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rsidR="00210557" w:rsidRPr="00FB35FE" w:rsidRDefault="00210557" w:rsidP="00210557">
      <w:pPr>
        <w:jc w:val="center"/>
        <w:rPr>
          <w:rFonts w:cs="Arial"/>
          <w:lang w:val="sr-Latn-CS"/>
        </w:rPr>
      </w:pPr>
    </w:p>
    <w:p w:rsidR="00871CED" w:rsidRPr="00FB35FE" w:rsidRDefault="00871CED" w:rsidP="00210557">
      <w:pPr>
        <w:jc w:val="center"/>
        <w:rPr>
          <w:rFonts w:cs="Arial"/>
          <w:lang w:val="sr-Latn-CS"/>
        </w:rPr>
      </w:pPr>
    </w:p>
    <w:p w:rsidR="00210557" w:rsidRPr="00FB35FE" w:rsidRDefault="00BB4709" w:rsidP="00BB4709">
      <w:pPr>
        <w:tabs>
          <w:tab w:val="left" w:pos="3690"/>
        </w:tabs>
        <w:rPr>
          <w:rFonts w:cs="Arial"/>
        </w:rPr>
      </w:pPr>
      <w:r w:rsidRPr="00FB35FE">
        <w:rPr>
          <w:rFonts w:cs="Arial"/>
        </w:rPr>
        <w:tab/>
      </w:r>
    </w:p>
    <w:p w:rsidR="00210557" w:rsidRPr="00FB35FE" w:rsidRDefault="00B67C02" w:rsidP="00210557">
      <w:pPr>
        <w:jc w:val="center"/>
        <w:rPr>
          <w:rFonts w:cs="Arial"/>
          <w:lang w:val="sr-Latn-CS"/>
        </w:rPr>
      </w:pPr>
      <w:r w:rsidRPr="00FB35FE">
        <w:rPr>
          <w:rFonts w:cs="Arial"/>
          <w:noProof/>
        </w:rPr>
        <w:drawing>
          <wp:inline distT="0" distB="0" distL="0" distR="0" wp14:anchorId="75230997" wp14:editId="5C33C9E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B35FE" w:rsidRDefault="00210557" w:rsidP="00210557">
      <w:pPr>
        <w:jc w:val="center"/>
        <w:rPr>
          <w:rFonts w:cs="Arial"/>
          <w:lang w:val="sr-Latn-CS"/>
        </w:rPr>
      </w:pPr>
    </w:p>
    <w:p w:rsidR="00210557" w:rsidRPr="00FB35FE" w:rsidRDefault="00210557" w:rsidP="00210557">
      <w:pPr>
        <w:jc w:val="center"/>
        <w:rPr>
          <w:rFonts w:cs="Arial"/>
          <w:b/>
          <w:lang w:val="sr-Latn-CS"/>
        </w:rPr>
      </w:pPr>
    </w:p>
    <w:p w:rsidR="00210557" w:rsidRPr="00FB35FE"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p>
    <w:p w:rsidR="00210557" w:rsidRPr="00835A90" w:rsidRDefault="00342774" w:rsidP="00342774">
      <w:pPr>
        <w:jc w:val="center"/>
        <w:rPr>
          <w:lang w:val="sr-Cyrl-RS"/>
        </w:rPr>
      </w:pPr>
      <w:bookmarkStart w:id="3" w:name="_Toc441215597"/>
      <w:bookmarkStart w:id="4" w:name="_Toc441651536"/>
      <w:bookmarkStart w:id="5" w:name="_Toc442559873"/>
      <w:r w:rsidRPr="00FB35FE">
        <w:rPr>
          <w:rFonts w:cs="Arial"/>
          <w:bCs/>
          <w:lang w:val="sr-Cyrl-RS"/>
        </w:rPr>
        <w:t xml:space="preserve">у </w:t>
      </w:r>
      <w:r w:rsidR="00704150">
        <w:rPr>
          <w:rFonts w:cs="Arial"/>
          <w:bCs/>
          <w:lang w:val="sr-Cyrl-RS"/>
        </w:rPr>
        <w:t>отвореном</w:t>
      </w:r>
      <w:r w:rsidRPr="00FB35FE">
        <w:rPr>
          <w:rFonts w:cs="Arial"/>
          <w:bCs/>
          <w:lang w:val="sr-Cyrl-RS"/>
        </w:rPr>
        <w:t xml:space="preserve"> поступку </w:t>
      </w:r>
      <w:r w:rsidR="00210557" w:rsidRPr="00FB35FE">
        <w:rPr>
          <w:lang w:val="ru-RU"/>
        </w:rPr>
        <w:t xml:space="preserve">за јавну набавку </w:t>
      </w:r>
      <w:r w:rsidR="00A63575" w:rsidRPr="00835A90">
        <w:rPr>
          <w:lang w:val="sr-Cyrl-RS"/>
        </w:rPr>
        <w:t>услуга</w:t>
      </w:r>
      <w:r w:rsidRPr="00FB35FE">
        <w:rPr>
          <w:lang w:val="sr-Cyrl-RS"/>
        </w:rPr>
        <w:t>:</w:t>
      </w:r>
      <w:r w:rsidR="00A63575" w:rsidRPr="00835A90">
        <w:rPr>
          <w:lang w:val="sr-Cyrl-RS"/>
        </w:rPr>
        <w:t xml:space="preserve"> </w:t>
      </w:r>
      <w:bookmarkEnd w:id="3"/>
      <w:bookmarkEnd w:id="4"/>
      <w:bookmarkEnd w:id="5"/>
    </w:p>
    <w:p w:rsidR="00342774" w:rsidRPr="00835A90" w:rsidRDefault="00342774" w:rsidP="00342774">
      <w:pPr>
        <w:jc w:val="center"/>
        <w:rPr>
          <w:lang w:val="sr-Cyrl-RS"/>
        </w:rPr>
      </w:pPr>
    </w:p>
    <w:p w:rsidR="00210557" w:rsidRDefault="00704150" w:rsidP="00210557">
      <w:pPr>
        <w:pStyle w:val="Title"/>
        <w:spacing w:before="0"/>
        <w:rPr>
          <w:rFonts w:cs="Arial"/>
          <w:sz w:val="22"/>
          <w:szCs w:val="22"/>
        </w:rPr>
      </w:pPr>
      <w:r w:rsidRPr="00704150">
        <w:rPr>
          <w:rFonts w:cs="Arial"/>
          <w:sz w:val="22"/>
          <w:szCs w:val="22"/>
        </w:rPr>
        <w:t>Набавка услуге транспорта половног багера и одлагача</w:t>
      </w:r>
    </w:p>
    <w:p w:rsidR="00704150" w:rsidRDefault="00704150" w:rsidP="00704150">
      <w:pPr>
        <w:pStyle w:val="Subtitle"/>
      </w:pPr>
    </w:p>
    <w:p w:rsidR="00704150" w:rsidRPr="00704150" w:rsidRDefault="00704150" w:rsidP="00704150">
      <w:pPr>
        <w:pStyle w:val="BodyText"/>
      </w:pPr>
    </w:p>
    <w:p w:rsidR="009642F1" w:rsidRPr="00FB35FE" w:rsidRDefault="009642F1" w:rsidP="00F93C4D">
      <w:pPr>
        <w:ind w:left="5040" w:firstLine="720"/>
        <w:rPr>
          <w:rFonts w:eastAsia="Arial Unicode MS" w:cs="Arial"/>
          <w:b/>
          <w:kern w:val="2"/>
          <w:lang w:val="ru-RU"/>
        </w:rPr>
      </w:pPr>
      <w:r w:rsidRPr="00FB35FE">
        <w:rPr>
          <w:rFonts w:eastAsia="Arial Unicode MS" w:cs="Arial"/>
          <w:b/>
          <w:kern w:val="2"/>
          <w:lang w:val="ru-RU"/>
        </w:rPr>
        <w:t>К О М И С И Ј А</w:t>
      </w:r>
    </w:p>
    <w:p w:rsidR="00704150" w:rsidRDefault="009642F1" w:rsidP="00704150">
      <w:pPr>
        <w:rPr>
          <w:lang w:val="ru-RU"/>
        </w:rPr>
      </w:pPr>
      <w:r w:rsidRPr="00FB35FE">
        <w:rPr>
          <w:rFonts w:eastAsia="Arial Unicode MS" w:cs="Arial"/>
          <w:kern w:val="2"/>
          <w:lang w:val="ru-RU"/>
        </w:rPr>
        <w:t xml:space="preserve">                                      </w:t>
      </w:r>
      <w:r w:rsidR="00704150">
        <w:rPr>
          <w:rFonts w:eastAsia="Arial Unicode MS" w:cs="Arial"/>
          <w:kern w:val="2"/>
          <w:lang w:val="ru-RU"/>
        </w:rPr>
        <w:t xml:space="preserve">                         </w:t>
      </w:r>
      <w:r w:rsidRPr="00FB35FE">
        <w:rPr>
          <w:rFonts w:eastAsia="Arial Unicode MS" w:cs="Arial"/>
          <w:kern w:val="2"/>
          <w:lang w:val="ru-RU"/>
        </w:rPr>
        <w:t xml:space="preserve">за спровођење </w:t>
      </w:r>
      <w:r w:rsidR="00704150" w:rsidRPr="00704150">
        <w:rPr>
          <w:lang w:val="ru-RU"/>
        </w:rPr>
        <w:t>ЈН/4000/0790/2020 (ЈАНА 34/2020)</w:t>
      </w:r>
    </w:p>
    <w:p w:rsidR="009642F1" w:rsidRPr="00835A90" w:rsidRDefault="00835A90" w:rsidP="00704150">
      <w:pPr>
        <w:rPr>
          <w:rFonts w:eastAsia="Arial Unicode MS" w:cs="Arial"/>
          <w:kern w:val="2"/>
          <w:lang w:val="ru-RU"/>
        </w:rPr>
      </w:pPr>
      <w:r w:rsidRPr="00835A90">
        <w:rPr>
          <w:rFonts w:eastAsia="Arial Unicode MS" w:cs="Arial"/>
          <w:kern w:val="2"/>
          <w:lang w:val="ru-RU"/>
        </w:rPr>
        <w:t xml:space="preserve">  </w:t>
      </w:r>
      <w:r w:rsidR="00704150">
        <w:rPr>
          <w:rFonts w:eastAsia="Arial Unicode MS" w:cs="Arial"/>
          <w:kern w:val="2"/>
          <w:lang w:val="ru-RU"/>
        </w:rPr>
        <w:t xml:space="preserve">                                 </w:t>
      </w:r>
      <w:r w:rsidR="009642F1" w:rsidRPr="00FB35FE">
        <w:rPr>
          <w:rFonts w:eastAsia="Arial Unicode MS" w:cs="Arial"/>
          <w:kern w:val="2"/>
          <w:lang w:val="ru-RU"/>
        </w:rPr>
        <w:t>формирана Решењем бр.</w:t>
      </w:r>
      <w:r w:rsidR="00871CED" w:rsidRPr="00FB35FE">
        <w:rPr>
          <w:rFonts w:cs="Arial"/>
          <w:lang w:val="ru-RU"/>
        </w:rPr>
        <w:t xml:space="preserve"> 12.01.</w:t>
      </w:r>
      <w:r w:rsidR="00704150">
        <w:rPr>
          <w:rFonts w:cs="Arial"/>
          <w:lang w:val="ru-RU"/>
        </w:rPr>
        <w:t>36891</w:t>
      </w:r>
      <w:r w:rsidR="00342774" w:rsidRPr="00835A90">
        <w:rPr>
          <w:rFonts w:cs="Arial"/>
          <w:lang w:val="ru-RU"/>
        </w:rPr>
        <w:t>/</w:t>
      </w:r>
      <w:r w:rsidR="00704150">
        <w:rPr>
          <w:rFonts w:cs="Arial"/>
          <w:lang w:val="ru-RU"/>
        </w:rPr>
        <w:t>2-</w:t>
      </w:r>
      <w:r w:rsidR="00704150">
        <w:rPr>
          <w:rFonts w:cs="Arial"/>
          <w:lang w:val="sr-Cyrl-RS"/>
        </w:rPr>
        <w:t>20</w:t>
      </w:r>
      <w:r w:rsidR="00342774" w:rsidRPr="00835A90">
        <w:rPr>
          <w:rFonts w:cs="Arial"/>
          <w:lang w:val="ru-RU"/>
        </w:rPr>
        <w:t xml:space="preserve"> </w:t>
      </w:r>
      <w:r w:rsidR="00D92C2C" w:rsidRPr="00835A90">
        <w:rPr>
          <w:rFonts w:cs="Arial"/>
          <w:lang w:val="ru-RU"/>
        </w:rPr>
        <w:t xml:space="preserve"> </w:t>
      </w:r>
      <w:r w:rsidR="00342774" w:rsidRPr="00835A90">
        <w:rPr>
          <w:rFonts w:cs="Arial"/>
          <w:lang w:val="ru-RU"/>
        </w:rPr>
        <w:t xml:space="preserve">од </w:t>
      </w:r>
      <w:r w:rsidR="00704150">
        <w:rPr>
          <w:rFonts w:cs="Arial"/>
          <w:lang w:val="ru-RU"/>
        </w:rPr>
        <w:t>13</w:t>
      </w:r>
      <w:r w:rsidR="00342774" w:rsidRPr="00835A90">
        <w:rPr>
          <w:rFonts w:cs="Arial"/>
          <w:lang w:val="ru-RU"/>
        </w:rPr>
        <w:t>.0</w:t>
      </w:r>
      <w:r w:rsidR="00704150">
        <w:rPr>
          <w:rFonts w:cs="Arial"/>
          <w:lang w:val="ru-RU"/>
        </w:rPr>
        <w:t>2</w:t>
      </w:r>
      <w:r w:rsidR="00342774" w:rsidRPr="00835A90">
        <w:rPr>
          <w:rFonts w:cs="Arial"/>
          <w:lang w:val="ru-RU"/>
        </w:rPr>
        <w:t>.</w:t>
      </w:r>
      <w:r w:rsidR="00704150">
        <w:rPr>
          <w:rFonts w:cs="Arial"/>
          <w:lang w:val="ru-RU"/>
        </w:rPr>
        <w:t>2020</w:t>
      </w:r>
      <w:r w:rsidR="00342774" w:rsidRPr="00835A90">
        <w:rPr>
          <w:rFonts w:cs="Arial"/>
          <w:lang w:val="ru-RU"/>
        </w:rPr>
        <w:t>.</w:t>
      </w:r>
      <w:r w:rsidR="00F352A8" w:rsidRPr="00835A90">
        <w:rPr>
          <w:rFonts w:cs="Arial"/>
          <w:lang w:val="ru-RU"/>
        </w:rPr>
        <w:t xml:space="preserve"> године</w:t>
      </w:r>
    </w:p>
    <w:p w:rsidR="009642F1" w:rsidRPr="00FB35FE" w:rsidRDefault="009642F1" w:rsidP="009642F1">
      <w:pPr>
        <w:pStyle w:val="Title"/>
        <w:spacing w:before="0"/>
        <w:rPr>
          <w:rFonts w:cs="Arial"/>
          <w:b w:val="0"/>
          <w:color w:val="FF0000"/>
          <w:sz w:val="22"/>
          <w:szCs w:val="22"/>
        </w:rPr>
      </w:pPr>
    </w:p>
    <w:p w:rsidR="00210557" w:rsidRPr="00FB35FE" w:rsidRDefault="00210557" w:rsidP="00E64F08">
      <w:pPr>
        <w:pStyle w:val="Title"/>
        <w:tabs>
          <w:tab w:val="left" w:pos="7035"/>
        </w:tabs>
        <w:spacing w:before="0"/>
        <w:jc w:val="left"/>
        <w:rPr>
          <w:rFonts w:cs="Arial"/>
          <w:b w:val="0"/>
          <w:sz w:val="22"/>
          <w:szCs w:val="22"/>
        </w:rPr>
      </w:pPr>
    </w:p>
    <w:p w:rsidR="00E64F08" w:rsidRPr="00FB35FE" w:rsidRDefault="00E64F08" w:rsidP="00E64F08">
      <w:pPr>
        <w:pStyle w:val="Subtitle"/>
        <w:rPr>
          <w:sz w:val="22"/>
          <w:szCs w:val="22"/>
        </w:rPr>
      </w:pPr>
    </w:p>
    <w:p w:rsidR="00210557" w:rsidRPr="00FB35FE" w:rsidRDefault="00210557" w:rsidP="00210557">
      <w:pPr>
        <w:pStyle w:val="Title"/>
        <w:spacing w:before="0"/>
        <w:rPr>
          <w:rFonts w:cs="Arial"/>
          <w:b w:val="0"/>
          <w:color w:val="FF0000"/>
          <w:sz w:val="22"/>
          <w:szCs w:val="22"/>
        </w:rPr>
      </w:pPr>
    </w:p>
    <w:p w:rsidR="00150FCE" w:rsidRPr="00FB35FE" w:rsidRDefault="00150FCE" w:rsidP="000C50A0">
      <w:pPr>
        <w:pStyle w:val="BodyText"/>
        <w:spacing w:before="0"/>
        <w:jc w:val="center"/>
        <w:rPr>
          <w:rFonts w:cs="Arial"/>
          <w:sz w:val="22"/>
          <w:szCs w:val="22"/>
          <w:lang w:val="ru-RU"/>
        </w:rPr>
      </w:pPr>
    </w:p>
    <w:p w:rsidR="00150FCE" w:rsidRPr="00FB35FE" w:rsidRDefault="00150FCE" w:rsidP="000C50A0">
      <w:pPr>
        <w:pStyle w:val="BodyText"/>
        <w:spacing w:before="0"/>
        <w:jc w:val="center"/>
        <w:rPr>
          <w:rFonts w:cs="Arial"/>
          <w:sz w:val="22"/>
          <w:szCs w:val="22"/>
          <w:lang w:val="ru-RU"/>
        </w:rPr>
      </w:pPr>
    </w:p>
    <w:p w:rsidR="00150FCE" w:rsidRPr="00CB4626" w:rsidRDefault="00150FCE" w:rsidP="000C50A0">
      <w:pPr>
        <w:pStyle w:val="BodyText"/>
        <w:spacing w:before="0"/>
        <w:jc w:val="center"/>
        <w:rPr>
          <w:rFonts w:cs="Arial"/>
          <w:sz w:val="22"/>
          <w:szCs w:val="22"/>
          <w:lang w:val="ru-RU"/>
        </w:rPr>
      </w:pPr>
    </w:p>
    <w:p w:rsidR="00EB2C6E" w:rsidRPr="00CB4626" w:rsidRDefault="00EB2C6E" w:rsidP="000C50A0">
      <w:pPr>
        <w:spacing w:before="0"/>
        <w:jc w:val="center"/>
        <w:rPr>
          <w:rFonts w:eastAsia="Arial Unicode MS" w:cs="Arial"/>
          <w:kern w:val="2"/>
          <w:lang w:val="ru-RU"/>
        </w:rPr>
      </w:pPr>
      <w:r w:rsidRPr="00CB4626">
        <w:rPr>
          <w:rFonts w:eastAsia="Arial Unicode MS" w:cs="Arial"/>
          <w:kern w:val="2"/>
          <w:lang w:val="ru-RU"/>
        </w:rPr>
        <w:t xml:space="preserve">(заведено у ЈП ЕПС број </w:t>
      </w:r>
      <w:r w:rsidR="00B602D2" w:rsidRPr="00CB4626">
        <w:rPr>
          <w:rFonts w:cs="Arial"/>
          <w:lang w:val="ru-RU"/>
        </w:rPr>
        <w:t>12.01</w:t>
      </w:r>
      <w:r w:rsidR="00F352A8" w:rsidRPr="00CB4626">
        <w:rPr>
          <w:rFonts w:cs="Arial"/>
          <w:lang w:val="ru-RU"/>
        </w:rPr>
        <w:t>.</w:t>
      </w:r>
      <w:r w:rsidR="00B548F0">
        <w:rPr>
          <w:rFonts w:cs="Arial"/>
          <w:lang w:val="ru-RU"/>
        </w:rPr>
        <w:t>9</w:t>
      </w:r>
      <w:r w:rsidR="00704150" w:rsidRPr="004E6C34">
        <w:rPr>
          <w:rFonts w:cs="Arial"/>
          <w:lang w:val="ru-RU"/>
        </w:rPr>
        <w:t>6891</w:t>
      </w:r>
      <w:r w:rsidR="00AE5F62" w:rsidRPr="004E6C34">
        <w:rPr>
          <w:rFonts w:cs="Arial"/>
          <w:lang w:val="ru-RU"/>
        </w:rPr>
        <w:t>/</w:t>
      </w:r>
      <w:r w:rsidR="00704150">
        <w:rPr>
          <w:rFonts w:cs="Arial"/>
          <w:lang w:val="sr-Cyrl-RS"/>
        </w:rPr>
        <w:t xml:space="preserve"> </w:t>
      </w:r>
      <w:r w:rsidR="00B548F0">
        <w:rPr>
          <w:rFonts w:cs="Arial"/>
          <w:lang w:val="sr-Cyrl-RS"/>
        </w:rPr>
        <w:t>16</w:t>
      </w:r>
      <w:r w:rsidR="00AE5F62" w:rsidRPr="004E6C34">
        <w:rPr>
          <w:rFonts w:cs="Arial"/>
          <w:lang w:val="ru-RU"/>
        </w:rPr>
        <w:t>-</w:t>
      </w:r>
      <w:r w:rsidR="00704150">
        <w:rPr>
          <w:rFonts w:cs="Arial"/>
          <w:lang w:val="sr-Cyrl-RS"/>
        </w:rPr>
        <w:t>20</w:t>
      </w:r>
      <w:r w:rsidR="00AE5F62" w:rsidRPr="004E6C34">
        <w:rPr>
          <w:rFonts w:cs="Arial"/>
          <w:lang w:val="ru-RU"/>
        </w:rPr>
        <w:t xml:space="preserve"> </w:t>
      </w:r>
      <w:r w:rsidR="00BA2679" w:rsidRPr="004E6C34">
        <w:rPr>
          <w:rFonts w:cs="Arial"/>
          <w:lang w:val="ru-RU"/>
        </w:rPr>
        <w:t xml:space="preserve"> </w:t>
      </w:r>
      <w:r w:rsidRPr="00CB4626">
        <w:rPr>
          <w:rFonts w:eastAsia="Arial Unicode MS" w:cs="Arial"/>
          <w:kern w:val="2"/>
          <w:lang w:val="ru-RU"/>
        </w:rPr>
        <w:t>од</w:t>
      </w:r>
      <w:r w:rsidR="007A17C0">
        <w:rPr>
          <w:rFonts w:eastAsia="Arial Unicode MS" w:cs="Arial"/>
          <w:kern w:val="2"/>
          <w:lang w:val="ru-RU"/>
        </w:rPr>
        <w:t xml:space="preserve">  </w:t>
      </w:r>
      <w:r w:rsidR="007A17C0">
        <w:rPr>
          <w:rFonts w:eastAsia="Arial Unicode MS" w:cs="Arial"/>
          <w:kern w:val="2"/>
          <w:lang w:val="sr-Latn-RS"/>
        </w:rPr>
        <w:t>18.05</w:t>
      </w:r>
      <w:r w:rsidR="00AE5F62" w:rsidRPr="004E6C34">
        <w:rPr>
          <w:rFonts w:eastAsia="Arial Unicode MS" w:cs="Arial"/>
          <w:kern w:val="2"/>
          <w:lang w:val="ru-RU"/>
        </w:rPr>
        <w:t>.</w:t>
      </w:r>
      <w:r w:rsidR="00342774" w:rsidRPr="00CB4626">
        <w:rPr>
          <w:rFonts w:eastAsia="Arial Unicode MS" w:cs="Arial"/>
          <w:kern w:val="2"/>
          <w:lang w:val="ru-RU"/>
        </w:rPr>
        <w:t>20</w:t>
      </w:r>
      <w:r w:rsidR="00704150">
        <w:rPr>
          <w:rFonts w:eastAsia="Arial Unicode MS" w:cs="Arial"/>
          <w:kern w:val="2"/>
          <w:lang w:val="ru-RU"/>
        </w:rPr>
        <w:t>20</w:t>
      </w:r>
      <w:r w:rsidR="00413BCE" w:rsidRPr="00CB4626">
        <w:rPr>
          <w:rFonts w:eastAsia="Arial Unicode MS" w:cs="Arial"/>
          <w:kern w:val="2"/>
          <w:lang w:val="ru-RU"/>
        </w:rPr>
        <w:t>.</w:t>
      </w:r>
      <w:r w:rsidRPr="00CB4626">
        <w:rPr>
          <w:rFonts w:eastAsia="Arial Unicode MS" w:cs="Arial"/>
          <w:kern w:val="2"/>
          <w:lang w:val="ru-RU"/>
        </w:rPr>
        <w:t xml:space="preserve"> године)</w:t>
      </w:r>
    </w:p>
    <w:p w:rsidR="000C50A0" w:rsidRPr="00CB4626" w:rsidRDefault="000C50A0" w:rsidP="000C50A0">
      <w:pPr>
        <w:spacing w:before="0"/>
        <w:jc w:val="center"/>
        <w:rPr>
          <w:rFonts w:eastAsia="Arial Unicode MS" w:cs="Arial"/>
          <w:kern w:val="2"/>
          <w:lang w:val="ru-RU"/>
        </w:rPr>
      </w:pPr>
    </w:p>
    <w:p w:rsidR="00A3774E" w:rsidRPr="00CB4626" w:rsidRDefault="00A3774E" w:rsidP="000C50A0">
      <w:pPr>
        <w:pStyle w:val="BodyText"/>
        <w:spacing w:before="0"/>
        <w:jc w:val="center"/>
        <w:rPr>
          <w:rFonts w:cs="Arial"/>
          <w:sz w:val="22"/>
          <w:szCs w:val="22"/>
        </w:rPr>
      </w:pPr>
    </w:p>
    <w:p w:rsidR="00C53AC6" w:rsidRPr="00CB4626" w:rsidRDefault="00C53AC6" w:rsidP="00D049C0">
      <w:pPr>
        <w:pStyle w:val="BodyText"/>
        <w:spacing w:before="0"/>
        <w:rPr>
          <w:rFonts w:cs="Arial"/>
          <w:sz w:val="22"/>
          <w:szCs w:val="22"/>
        </w:rPr>
      </w:pPr>
    </w:p>
    <w:p w:rsidR="00C53AC6" w:rsidRPr="00FB35FE" w:rsidRDefault="00C53AC6" w:rsidP="000C50A0">
      <w:pPr>
        <w:pStyle w:val="BodyText"/>
        <w:spacing w:before="0"/>
        <w:jc w:val="center"/>
        <w:rPr>
          <w:rFonts w:cs="Arial"/>
          <w:sz w:val="22"/>
          <w:szCs w:val="22"/>
          <w:lang w:val="ru-RU"/>
        </w:rPr>
      </w:pPr>
    </w:p>
    <w:p w:rsidR="000C50A0" w:rsidRPr="00FB35FE" w:rsidRDefault="000C50A0" w:rsidP="000C50A0">
      <w:pPr>
        <w:pStyle w:val="BodyText"/>
        <w:spacing w:before="0"/>
        <w:jc w:val="center"/>
        <w:rPr>
          <w:rFonts w:cs="Arial"/>
          <w:sz w:val="22"/>
          <w:szCs w:val="22"/>
          <w:lang w:val="ru-RU"/>
        </w:rPr>
      </w:pPr>
    </w:p>
    <w:p w:rsidR="00B37917" w:rsidRPr="00FB35FE" w:rsidRDefault="00871CED" w:rsidP="000C50A0">
      <w:pPr>
        <w:spacing w:before="0"/>
        <w:jc w:val="center"/>
        <w:rPr>
          <w:rFonts w:cs="Arial"/>
          <w:lang w:val="ru-RU"/>
        </w:rPr>
      </w:pPr>
      <w:r w:rsidRPr="00835A90">
        <w:rPr>
          <w:rFonts w:cs="Arial"/>
          <w:lang w:val="ru-RU"/>
        </w:rPr>
        <w:t>Београд</w:t>
      </w:r>
      <w:r w:rsidRPr="00DC614A">
        <w:rPr>
          <w:rFonts w:cs="Arial"/>
          <w:lang w:val="ru-RU"/>
        </w:rPr>
        <w:t xml:space="preserve">, </w:t>
      </w:r>
      <w:r w:rsidR="00B44C11">
        <w:rPr>
          <w:rFonts w:cs="Arial"/>
          <w:lang w:val="sr-Cyrl-RS"/>
        </w:rPr>
        <w:t xml:space="preserve">мај </w:t>
      </w:r>
      <w:r w:rsidR="00342774" w:rsidRPr="00DC614A">
        <w:rPr>
          <w:rFonts w:cs="Arial"/>
          <w:lang w:val="ru-RU"/>
        </w:rPr>
        <w:t xml:space="preserve"> 20</w:t>
      </w:r>
      <w:r w:rsidR="00704150" w:rsidRPr="00DC614A">
        <w:rPr>
          <w:rFonts w:cs="Arial"/>
          <w:lang w:val="ru-RU"/>
        </w:rPr>
        <w:t>20</w:t>
      </w:r>
      <w:r w:rsidR="00D35291" w:rsidRPr="00FB35FE">
        <w:rPr>
          <w:rFonts w:cs="Arial"/>
          <w:lang w:val="ru-RU"/>
        </w:rPr>
        <w:t>.</w:t>
      </w:r>
      <w:r w:rsidR="00342774" w:rsidRPr="00FB35FE">
        <w:rPr>
          <w:rFonts w:cs="Arial"/>
          <w:lang w:val="ru-RU"/>
        </w:rPr>
        <w:t xml:space="preserve"> </w:t>
      </w:r>
      <w:r w:rsidR="00210557" w:rsidRPr="00FB35FE">
        <w:rPr>
          <w:rFonts w:cs="Arial"/>
          <w:lang w:val="ru-RU"/>
        </w:rPr>
        <w:t>г</w:t>
      </w:r>
      <w:r w:rsidR="001F62BF" w:rsidRPr="00FB35FE">
        <w:rPr>
          <w:rFonts w:cs="Arial"/>
          <w:lang w:val="ru-RU"/>
        </w:rPr>
        <w:t>одине</w:t>
      </w:r>
    </w:p>
    <w:p w:rsidR="00113B84" w:rsidRPr="00EC5BB4" w:rsidRDefault="00113B84" w:rsidP="00113B84">
      <w:pPr>
        <w:pStyle w:val="Title"/>
        <w:spacing w:before="0"/>
        <w:jc w:val="both"/>
        <w:rPr>
          <w:rFonts w:cs="Arial"/>
          <w:b w:val="0"/>
          <w:color w:val="FF0000"/>
          <w:szCs w:val="24"/>
        </w:rPr>
      </w:pPr>
    </w:p>
    <w:p w:rsidR="000C50A0" w:rsidRPr="00EC5BB4" w:rsidRDefault="000C50A0" w:rsidP="000C50A0">
      <w:pPr>
        <w:spacing w:before="0"/>
        <w:jc w:val="center"/>
        <w:rPr>
          <w:rFonts w:cs="Arial"/>
          <w:b/>
          <w:sz w:val="24"/>
          <w:szCs w:val="24"/>
          <w:lang w:val="ru-RU"/>
        </w:rPr>
      </w:pPr>
    </w:p>
    <w:p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lastRenderedPageBreak/>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704150" w:rsidRPr="00704150">
        <w:rPr>
          <w:rFonts w:cs="Arial"/>
          <w:lang w:val="ru-RU"/>
        </w:rPr>
        <w:t>12.01.36891/</w:t>
      </w:r>
      <w:r w:rsidR="00704150">
        <w:rPr>
          <w:rFonts w:cs="Arial"/>
          <w:lang w:val="ru-RU"/>
        </w:rPr>
        <w:t>1</w:t>
      </w:r>
      <w:r w:rsidR="00704150" w:rsidRPr="00704150">
        <w:rPr>
          <w:rFonts w:cs="Arial"/>
          <w:lang w:val="ru-RU"/>
        </w:rPr>
        <w:t xml:space="preserve">-20  од 13.02.2020. године </w:t>
      </w:r>
      <w:r w:rsidR="00F42E13" w:rsidRPr="00FB35FE">
        <w:rPr>
          <w:rFonts w:cs="Arial"/>
          <w:lang w:val="ru-RU"/>
        </w:rPr>
        <w:t xml:space="preserve">и Решења о образовању комисије за јавну набавку број </w:t>
      </w:r>
      <w:r w:rsidR="00704150" w:rsidRPr="00704150">
        <w:rPr>
          <w:rFonts w:cs="Arial"/>
          <w:lang w:val="ru-RU"/>
        </w:rPr>
        <w:t xml:space="preserve">12.01.36891/2-20  од 13.02.2020. године </w:t>
      </w:r>
      <w:r w:rsidR="00F42E13" w:rsidRPr="00FB35FE">
        <w:rPr>
          <w:rFonts w:cs="Arial"/>
          <w:lang w:val="ru-RU"/>
        </w:rPr>
        <w:t>припремљена је:</w:t>
      </w:r>
    </w:p>
    <w:p w:rsidR="00F42E13" w:rsidRPr="00FB35FE" w:rsidRDefault="00F42E13" w:rsidP="00F42E13">
      <w:pPr>
        <w:spacing w:before="0"/>
        <w:rPr>
          <w:rFonts w:cs="Arial"/>
          <w:b/>
          <w:lang w:val="ru-RU"/>
        </w:rPr>
      </w:pPr>
    </w:p>
    <w:p w:rsidR="000C50A0" w:rsidRPr="00FB35FE" w:rsidRDefault="000C50A0" w:rsidP="00F42E13">
      <w:pPr>
        <w:spacing w:before="0"/>
        <w:rPr>
          <w:rFonts w:cs="Arial"/>
          <w:b/>
          <w:spacing w:val="80"/>
          <w:lang w:val="ru-RU"/>
        </w:rPr>
      </w:pPr>
    </w:p>
    <w:p w:rsidR="00210557" w:rsidRPr="00FB35FE" w:rsidRDefault="00210557" w:rsidP="00781B02">
      <w:pPr>
        <w:jc w:val="center"/>
        <w:rPr>
          <w:b/>
          <w:lang w:val="ru-RU"/>
        </w:rPr>
      </w:pPr>
      <w:bookmarkStart w:id="6" w:name="_Toc441215598"/>
      <w:bookmarkStart w:id="7" w:name="_Toc441651537"/>
      <w:bookmarkStart w:id="8" w:name="_Toc442559874"/>
      <w:r w:rsidRPr="00FB35FE">
        <w:rPr>
          <w:b/>
          <w:lang w:val="ru-RU"/>
        </w:rPr>
        <w:t>КОНКУРСНА ДОКУМЕНТАЦИЈА</w:t>
      </w:r>
      <w:bookmarkEnd w:id="6"/>
      <w:bookmarkEnd w:id="7"/>
      <w:bookmarkEnd w:id="8"/>
    </w:p>
    <w:p w:rsidR="00210557" w:rsidRPr="00FB35FE" w:rsidRDefault="00210557" w:rsidP="00781B02">
      <w:pPr>
        <w:jc w:val="center"/>
        <w:rPr>
          <w:lang w:val="ru-RU"/>
        </w:rPr>
      </w:pPr>
      <w:bookmarkStart w:id="9" w:name="_Toc441215599"/>
      <w:bookmarkStart w:id="10" w:name="_Toc441651538"/>
      <w:bookmarkStart w:id="11"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9"/>
      <w:bookmarkEnd w:id="10"/>
      <w:bookmarkEnd w:id="11"/>
      <w:r w:rsidR="00704150" w:rsidRPr="004E6C34">
        <w:rPr>
          <w:lang w:val="ru-RU"/>
        </w:rPr>
        <w:t xml:space="preserve"> </w:t>
      </w:r>
      <w:r w:rsidR="00704150" w:rsidRPr="00704150">
        <w:rPr>
          <w:lang w:val="ru-RU"/>
        </w:rPr>
        <w:t>ЈН/4000/0790/2020 (ЈАНА 34/2020)</w:t>
      </w:r>
    </w:p>
    <w:p w:rsidR="009D3699" w:rsidRPr="00FB35FE" w:rsidRDefault="009D3699" w:rsidP="000C50A0">
      <w:pPr>
        <w:pStyle w:val="BodyText"/>
        <w:spacing w:before="0"/>
        <w:rPr>
          <w:rFonts w:cs="Arial"/>
          <w:i/>
          <w:color w:val="00B0F0"/>
          <w:sz w:val="22"/>
          <w:szCs w:val="22"/>
          <w:lang w:val="sr-Latn-CS"/>
        </w:rPr>
      </w:pPr>
    </w:p>
    <w:p w:rsidR="009D3699" w:rsidRPr="00FB35FE" w:rsidRDefault="009D3699" w:rsidP="000C50A0">
      <w:pPr>
        <w:pStyle w:val="BodyText"/>
        <w:spacing w:before="0"/>
        <w:rPr>
          <w:rFonts w:cs="Arial"/>
          <w:i/>
          <w:color w:val="00B0F0"/>
          <w:sz w:val="22"/>
          <w:szCs w:val="22"/>
          <w:lang w:val="sr-Latn-CS"/>
        </w:rPr>
      </w:pPr>
    </w:p>
    <w:p w:rsidR="009D3699" w:rsidRPr="00FB35FE" w:rsidRDefault="009D3699" w:rsidP="000C50A0">
      <w:pPr>
        <w:pStyle w:val="BodyText"/>
        <w:spacing w:before="0"/>
        <w:rPr>
          <w:rFonts w:cs="Arial"/>
          <w:i/>
          <w:color w:val="00B0F0"/>
          <w:sz w:val="22"/>
          <w:szCs w:val="22"/>
          <w:lang w:val="sr-Latn-CS"/>
        </w:rPr>
      </w:pPr>
    </w:p>
    <w:p w:rsidR="00C62AA7" w:rsidRPr="004E6C34" w:rsidRDefault="00C62AA7" w:rsidP="00C62AA7">
      <w:pPr>
        <w:pStyle w:val="Title"/>
        <w:rPr>
          <w:sz w:val="22"/>
          <w:szCs w:val="22"/>
          <w:lang w:val="ru-RU"/>
        </w:rPr>
      </w:pPr>
      <w:r w:rsidRPr="004E6C34">
        <w:rPr>
          <w:sz w:val="22"/>
          <w:szCs w:val="22"/>
          <w:lang w:val="ru-RU"/>
        </w:rPr>
        <w:t>Садр</w:t>
      </w:r>
      <w:r w:rsidRPr="00FB35FE">
        <w:rPr>
          <w:sz w:val="22"/>
          <w:szCs w:val="22"/>
          <w:lang w:val="ru-RU"/>
        </w:rPr>
        <w:t>ж</w:t>
      </w:r>
      <w:r w:rsidRPr="004E6C34">
        <w:rPr>
          <w:sz w:val="22"/>
          <w:szCs w:val="22"/>
          <w:lang w:val="ru-RU"/>
        </w:rPr>
        <w:t>ај</w:t>
      </w:r>
      <w:r w:rsidRPr="00FB35FE">
        <w:rPr>
          <w:sz w:val="22"/>
          <w:szCs w:val="22"/>
          <w:lang w:val="ru-RU"/>
        </w:rPr>
        <w:t xml:space="preserve"> к</w:t>
      </w:r>
      <w:r w:rsidRPr="004E6C34">
        <w:rPr>
          <w:sz w:val="22"/>
          <w:szCs w:val="22"/>
          <w:lang w:val="ru-RU"/>
        </w:rPr>
        <w:t>онкурсне</w:t>
      </w:r>
      <w:r w:rsidR="00D92C2C" w:rsidRPr="00FB35FE">
        <w:rPr>
          <w:sz w:val="22"/>
          <w:szCs w:val="22"/>
          <w:lang w:val="sr-Cyrl-RS"/>
        </w:rPr>
        <w:t xml:space="preserve"> </w:t>
      </w:r>
      <w:r w:rsidRPr="004E6C34">
        <w:rPr>
          <w:sz w:val="22"/>
          <w:szCs w:val="22"/>
          <w:lang w:val="ru-RU"/>
        </w:rPr>
        <w:t>документације:</w:t>
      </w:r>
    </w:p>
    <w:p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9511" w:type="dxa"/>
        <w:tblInd w:w="-1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11"/>
        <w:gridCol w:w="8371"/>
        <w:gridCol w:w="629"/>
      </w:tblGrid>
      <w:tr w:rsidR="00764F0E" w:rsidRPr="00FB35FE" w:rsidTr="007A17C0">
        <w:trPr>
          <w:trHeight w:val="316"/>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1.</w:t>
            </w:r>
          </w:p>
        </w:tc>
        <w:tc>
          <w:tcPr>
            <w:tcW w:w="8371" w:type="dxa"/>
          </w:tcPr>
          <w:p w:rsidR="00764F0E" w:rsidRPr="00FB35FE" w:rsidRDefault="00764F0E" w:rsidP="004C3B38">
            <w:pPr>
              <w:tabs>
                <w:tab w:val="left" w:pos="360"/>
                <w:tab w:val="left" w:pos="567"/>
                <w:tab w:val="right" w:leader="dot" w:pos="9639"/>
              </w:tabs>
              <w:rPr>
                <w:rFonts w:cs="Arial"/>
              </w:rPr>
            </w:pPr>
            <w:r w:rsidRPr="00FB35FE">
              <w:rPr>
                <w:rFonts w:cs="Arial"/>
              </w:rPr>
              <w:t>Општи подаци о јавној набавци</w:t>
            </w:r>
          </w:p>
        </w:tc>
        <w:tc>
          <w:tcPr>
            <w:tcW w:w="629" w:type="dxa"/>
          </w:tcPr>
          <w:p w:rsidR="00764F0E" w:rsidRPr="00064860" w:rsidRDefault="00064860" w:rsidP="00764F0E">
            <w:pPr>
              <w:tabs>
                <w:tab w:val="left" w:pos="360"/>
                <w:tab w:val="left" w:pos="567"/>
                <w:tab w:val="right" w:leader="dot" w:pos="9639"/>
              </w:tabs>
              <w:ind w:right="7327"/>
              <w:rPr>
                <w:rFonts w:cs="Arial"/>
                <w:lang w:val="sr-Cyrl-RS"/>
              </w:rPr>
            </w:pPr>
            <w:r>
              <w:rPr>
                <w:rFonts w:cs="Arial"/>
                <w:lang w:val="sr-Cyrl-RS"/>
              </w:rPr>
              <w:t>3</w:t>
            </w:r>
          </w:p>
        </w:tc>
      </w:tr>
      <w:tr w:rsidR="00764F0E" w:rsidRPr="00FB35FE" w:rsidTr="007A17C0">
        <w:trPr>
          <w:trHeight w:val="304"/>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2.</w:t>
            </w:r>
          </w:p>
        </w:tc>
        <w:tc>
          <w:tcPr>
            <w:tcW w:w="8371" w:type="dxa"/>
          </w:tcPr>
          <w:p w:rsidR="00764F0E" w:rsidRPr="00FB35FE" w:rsidRDefault="00764F0E" w:rsidP="004C3B38">
            <w:pPr>
              <w:tabs>
                <w:tab w:val="left" w:pos="317"/>
                <w:tab w:val="left" w:pos="360"/>
                <w:tab w:val="right" w:leader="dot" w:pos="9639"/>
              </w:tabs>
              <w:rPr>
                <w:rFonts w:cs="Arial"/>
              </w:rPr>
            </w:pPr>
            <w:r w:rsidRPr="00FB35FE">
              <w:rPr>
                <w:rFonts w:cs="Arial"/>
              </w:rPr>
              <w:t>Подаци о предмету набавке</w:t>
            </w:r>
          </w:p>
        </w:tc>
        <w:tc>
          <w:tcPr>
            <w:tcW w:w="629" w:type="dxa"/>
          </w:tcPr>
          <w:p w:rsidR="00764F0E" w:rsidRPr="00064860" w:rsidRDefault="00064860" w:rsidP="004C3B38">
            <w:pPr>
              <w:tabs>
                <w:tab w:val="left" w:pos="317"/>
                <w:tab w:val="left" w:pos="360"/>
                <w:tab w:val="right" w:leader="dot" w:pos="9639"/>
              </w:tabs>
              <w:rPr>
                <w:rFonts w:cs="Arial"/>
                <w:lang w:val="sr-Cyrl-RS"/>
              </w:rPr>
            </w:pPr>
            <w:r>
              <w:rPr>
                <w:rFonts w:cs="Arial"/>
                <w:lang w:val="sr-Cyrl-RS"/>
              </w:rPr>
              <w:t>3</w:t>
            </w:r>
          </w:p>
        </w:tc>
      </w:tr>
      <w:tr w:rsidR="00764F0E" w:rsidRPr="00FB35FE" w:rsidTr="007A17C0">
        <w:trPr>
          <w:trHeight w:val="520"/>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3.</w:t>
            </w:r>
          </w:p>
        </w:tc>
        <w:tc>
          <w:tcPr>
            <w:tcW w:w="8371" w:type="dxa"/>
          </w:tcPr>
          <w:p w:rsidR="00764F0E" w:rsidRPr="00FB35FE" w:rsidRDefault="00764F0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c>
          <w:tcPr>
            <w:tcW w:w="629" w:type="dxa"/>
          </w:tcPr>
          <w:p w:rsidR="00764F0E" w:rsidRPr="00064860" w:rsidRDefault="00064860" w:rsidP="006F517A">
            <w:pPr>
              <w:tabs>
                <w:tab w:val="left" w:pos="317"/>
                <w:tab w:val="left" w:pos="360"/>
                <w:tab w:val="right" w:leader="dot" w:pos="9639"/>
              </w:tabs>
              <w:rPr>
                <w:rFonts w:cs="Arial"/>
                <w:lang w:val="sr-Cyrl-RS"/>
              </w:rPr>
            </w:pPr>
            <w:r>
              <w:rPr>
                <w:rFonts w:cs="Arial"/>
                <w:lang w:val="sr-Cyrl-RS"/>
              </w:rPr>
              <w:t>4</w:t>
            </w:r>
          </w:p>
        </w:tc>
      </w:tr>
      <w:tr w:rsidR="00764F0E" w:rsidRPr="00FB35FE" w:rsidTr="007A17C0">
        <w:trPr>
          <w:trHeight w:val="316"/>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4.</w:t>
            </w:r>
          </w:p>
        </w:tc>
        <w:tc>
          <w:tcPr>
            <w:tcW w:w="8371" w:type="dxa"/>
          </w:tcPr>
          <w:p w:rsidR="00764F0E" w:rsidRPr="00FB35FE" w:rsidRDefault="00764F0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c>
          <w:tcPr>
            <w:tcW w:w="629" w:type="dxa"/>
          </w:tcPr>
          <w:p w:rsidR="00764F0E" w:rsidRPr="00064860" w:rsidRDefault="00A623B3" w:rsidP="004C3B38">
            <w:pPr>
              <w:tabs>
                <w:tab w:val="left" w:pos="317"/>
                <w:tab w:val="left" w:pos="360"/>
                <w:tab w:val="right" w:leader="dot" w:pos="9639"/>
              </w:tabs>
              <w:rPr>
                <w:rFonts w:cs="Arial"/>
                <w:lang w:val="sr-Cyrl-RS"/>
              </w:rPr>
            </w:pPr>
            <w:r>
              <w:rPr>
                <w:rFonts w:cs="Arial"/>
                <w:lang w:val="sr-Cyrl-RS"/>
              </w:rPr>
              <w:t>19</w:t>
            </w:r>
            <w:bookmarkStart w:id="12" w:name="_GoBack"/>
            <w:bookmarkEnd w:id="12"/>
          </w:p>
        </w:tc>
      </w:tr>
      <w:tr w:rsidR="00764F0E" w:rsidRPr="00FB35FE" w:rsidTr="007A17C0">
        <w:trPr>
          <w:trHeight w:val="316"/>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5.</w:t>
            </w:r>
          </w:p>
        </w:tc>
        <w:tc>
          <w:tcPr>
            <w:tcW w:w="8371" w:type="dxa"/>
          </w:tcPr>
          <w:p w:rsidR="00764F0E" w:rsidRPr="00054611" w:rsidRDefault="00764F0E" w:rsidP="00D049C0">
            <w:pPr>
              <w:tabs>
                <w:tab w:val="left" w:pos="317"/>
                <w:tab w:val="left" w:pos="360"/>
                <w:tab w:val="right" w:leader="dot" w:pos="9639"/>
              </w:tabs>
              <w:rPr>
                <w:rFonts w:cs="Arial"/>
                <w:lang w:val="sr-Cyrl-RS"/>
              </w:rPr>
            </w:pPr>
            <w:r w:rsidRPr="00FB35FE">
              <w:rPr>
                <w:rFonts w:cs="Arial"/>
              </w:rPr>
              <w:t>Критери</w:t>
            </w:r>
            <w:r>
              <w:rPr>
                <w:rFonts w:cs="Arial"/>
              </w:rPr>
              <w:t xml:space="preserve">јум за доделу </w:t>
            </w:r>
            <w:r>
              <w:rPr>
                <w:rFonts w:cs="Arial"/>
                <w:lang w:val="sr-Cyrl-RS"/>
              </w:rPr>
              <w:t xml:space="preserve">уговора </w:t>
            </w:r>
          </w:p>
        </w:tc>
        <w:tc>
          <w:tcPr>
            <w:tcW w:w="629" w:type="dxa"/>
          </w:tcPr>
          <w:p w:rsidR="00764F0E" w:rsidRPr="00064860" w:rsidRDefault="00064860" w:rsidP="00A623B3">
            <w:pPr>
              <w:tabs>
                <w:tab w:val="left" w:pos="317"/>
                <w:tab w:val="left" w:pos="360"/>
                <w:tab w:val="right" w:leader="dot" w:pos="9639"/>
              </w:tabs>
              <w:rPr>
                <w:rFonts w:cs="Arial"/>
                <w:lang w:val="sr-Cyrl-RS"/>
              </w:rPr>
            </w:pPr>
            <w:r>
              <w:rPr>
                <w:rFonts w:cs="Arial"/>
                <w:lang w:val="sr-Cyrl-RS"/>
              </w:rPr>
              <w:t>2</w:t>
            </w:r>
            <w:r w:rsidR="00A623B3">
              <w:rPr>
                <w:rFonts w:cs="Arial"/>
                <w:lang w:val="sr-Cyrl-RS"/>
              </w:rPr>
              <w:t>8</w:t>
            </w:r>
          </w:p>
        </w:tc>
      </w:tr>
      <w:tr w:rsidR="00764F0E" w:rsidRPr="00FB35FE" w:rsidTr="007A17C0">
        <w:trPr>
          <w:trHeight w:val="304"/>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6.</w:t>
            </w:r>
          </w:p>
        </w:tc>
        <w:tc>
          <w:tcPr>
            <w:tcW w:w="8371" w:type="dxa"/>
          </w:tcPr>
          <w:p w:rsidR="00764F0E" w:rsidRPr="00FB35FE" w:rsidRDefault="00764F0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c>
          <w:tcPr>
            <w:tcW w:w="629" w:type="dxa"/>
          </w:tcPr>
          <w:p w:rsidR="00764F0E" w:rsidRPr="00064860" w:rsidRDefault="00064860" w:rsidP="004C3B38">
            <w:pPr>
              <w:tabs>
                <w:tab w:val="left" w:pos="360"/>
                <w:tab w:val="left" w:pos="567"/>
                <w:tab w:val="right" w:leader="dot" w:pos="9639"/>
              </w:tabs>
              <w:rPr>
                <w:rFonts w:cs="Arial"/>
                <w:lang w:val="sr-Cyrl-RS"/>
              </w:rPr>
            </w:pPr>
            <w:r>
              <w:rPr>
                <w:rFonts w:cs="Arial"/>
                <w:lang w:val="sr-Cyrl-RS"/>
              </w:rPr>
              <w:t>29</w:t>
            </w:r>
          </w:p>
        </w:tc>
      </w:tr>
      <w:tr w:rsidR="00764F0E" w:rsidRPr="00FB35FE" w:rsidTr="007A17C0">
        <w:trPr>
          <w:trHeight w:val="316"/>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7.</w:t>
            </w:r>
          </w:p>
        </w:tc>
        <w:tc>
          <w:tcPr>
            <w:tcW w:w="8371" w:type="dxa"/>
          </w:tcPr>
          <w:p w:rsidR="00764F0E" w:rsidRPr="00FB35FE" w:rsidRDefault="00764F0E" w:rsidP="004D691E">
            <w:pPr>
              <w:tabs>
                <w:tab w:val="left" w:pos="360"/>
                <w:tab w:val="left" w:pos="567"/>
                <w:tab w:val="right" w:leader="dot" w:pos="9639"/>
              </w:tabs>
              <w:rPr>
                <w:rFonts w:cs="Arial"/>
              </w:rPr>
            </w:pPr>
            <w:r w:rsidRPr="00FB35FE">
              <w:rPr>
                <w:rFonts w:cs="Arial"/>
              </w:rPr>
              <w:t>Обрасци и Прилози</w:t>
            </w:r>
          </w:p>
        </w:tc>
        <w:tc>
          <w:tcPr>
            <w:tcW w:w="629" w:type="dxa"/>
          </w:tcPr>
          <w:p w:rsidR="00764F0E" w:rsidRPr="00064860" w:rsidRDefault="00064860" w:rsidP="00B548F0">
            <w:pPr>
              <w:tabs>
                <w:tab w:val="left" w:pos="360"/>
                <w:tab w:val="left" w:pos="567"/>
                <w:tab w:val="right" w:leader="dot" w:pos="9639"/>
              </w:tabs>
              <w:rPr>
                <w:rFonts w:cs="Arial"/>
                <w:lang w:val="sr-Cyrl-RS"/>
              </w:rPr>
            </w:pPr>
            <w:r>
              <w:rPr>
                <w:rFonts w:cs="Arial"/>
                <w:lang w:val="sr-Cyrl-RS"/>
              </w:rPr>
              <w:t>4</w:t>
            </w:r>
            <w:r w:rsidR="00B548F0">
              <w:rPr>
                <w:rFonts w:cs="Arial"/>
                <w:lang w:val="sr-Cyrl-RS"/>
              </w:rPr>
              <w:t>8</w:t>
            </w:r>
          </w:p>
        </w:tc>
      </w:tr>
      <w:tr w:rsidR="00764F0E" w:rsidRPr="00FB35FE" w:rsidTr="007A17C0">
        <w:trPr>
          <w:trHeight w:val="304"/>
        </w:trPr>
        <w:tc>
          <w:tcPr>
            <w:tcW w:w="511" w:type="dxa"/>
          </w:tcPr>
          <w:p w:rsidR="00764F0E" w:rsidRPr="00FB35FE" w:rsidRDefault="00764F0E" w:rsidP="00E4028C">
            <w:pPr>
              <w:tabs>
                <w:tab w:val="left" w:pos="360"/>
                <w:tab w:val="left" w:pos="567"/>
                <w:tab w:val="right" w:leader="dot" w:pos="9639"/>
              </w:tabs>
              <w:jc w:val="center"/>
              <w:rPr>
                <w:rFonts w:cs="Arial"/>
              </w:rPr>
            </w:pPr>
            <w:r w:rsidRPr="00FB35FE">
              <w:rPr>
                <w:rFonts w:cs="Arial"/>
              </w:rPr>
              <w:t>8.</w:t>
            </w:r>
          </w:p>
        </w:tc>
        <w:tc>
          <w:tcPr>
            <w:tcW w:w="8371" w:type="dxa"/>
          </w:tcPr>
          <w:p w:rsidR="00764F0E" w:rsidRPr="00FB35FE" w:rsidRDefault="00064860" w:rsidP="00E4028C">
            <w:pPr>
              <w:tabs>
                <w:tab w:val="left" w:pos="360"/>
                <w:tab w:val="left" w:pos="567"/>
                <w:tab w:val="right" w:leader="dot" w:pos="9639"/>
              </w:tabs>
              <w:rPr>
                <w:rFonts w:cs="Arial"/>
                <w:lang w:val="sr-Latn-RS"/>
              </w:rPr>
            </w:pPr>
            <w:r>
              <w:rPr>
                <w:rFonts w:cs="Arial"/>
              </w:rPr>
              <w:t xml:space="preserve">Модели </w:t>
            </w:r>
            <w:r w:rsidR="00764F0E" w:rsidRPr="00FB35FE">
              <w:rPr>
                <w:rFonts w:cs="Arial"/>
                <w:lang w:val="sr-Cyrl-RS"/>
              </w:rPr>
              <w:t>Уговора</w:t>
            </w:r>
          </w:p>
        </w:tc>
        <w:tc>
          <w:tcPr>
            <w:tcW w:w="629" w:type="dxa"/>
          </w:tcPr>
          <w:p w:rsidR="00764F0E" w:rsidRPr="00064860" w:rsidRDefault="00B548F0" w:rsidP="00DC614A">
            <w:pPr>
              <w:tabs>
                <w:tab w:val="left" w:pos="360"/>
                <w:tab w:val="left" w:pos="567"/>
                <w:tab w:val="right" w:leader="dot" w:pos="9639"/>
              </w:tabs>
              <w:rPr>
                <w:rFonts w:cs="Arial"/>
                <w:lang w:val="sr-Cyrl-RS"/>
              </w:rPr>
            </w:pPr>
            <w:r>
              <w:rPr>
                <w:rFonts w:cs="Arial"/>
                <w:lang w:val="sr-Cyrl-RS"/>
              </w:rPr>
              <w:t>90</w:t>
            </w:r>
          </w:p>
        </w:tc>
      </w:tr>
    </w:tbl>
    <w:p w:rsidR="009D3699" w:rsidRPr="00FB35FE" w:rsidRDefault="009D3699" w:rsidP="000C50A0">
      <w:pPr>
        <w:pStyle w:val="BodyText"/>
        <w:spacing w:before="0"/>
        <w:rPr>
          <w:rFonts w:cs="Arial"/>
          <w:b/>
          <w:spacing w:val="80"/>
          <w:sz w:val="22"/>
          <w:szCs w:val="22"/>
        </w:rPr>
      </w:pPr>
    </w:p>
    <w:p w:rsidR="00F5264D" w:rsidRPr="00CB4626" w:rsidRDefault="00C53AC6" w:rsidP="00C53AC6">
      <w:pPr>
        <w:jc w:val="right"/>
        <w:rPr>
          <w:rFonts w:cs="Arial"/>
        </w:rPr>
      </w:pPr>
      <w:r w:rsidRPr="007A17C0">
        <w:rPr>
          <w:rFonts w:cs="Arial"/>
          <w:bCs/>
          <w:noProof/>
          <w:lang w:val="sr-Cyrl-CS"/>
        </w:rPr>
        <w:t xml:space="preserve">Укупан број страна документације: </w:t>
      </w:r>
      <w:r w:rsidR="00704150" w:rsidRPr="007A17C0">
        <w:rPr>
          <w:rFonts w:cs="Arial"/>
          <w:bCs/>
          <w:noProof/>
          <w:lang w:val="sr-Cyrl-CS"/>
        </w:rPr>
        <w:t xml:space="preserve">  </w:t>
      </w:r>
      <w:r w:rsidR="00064860" w:rsidRPr="007A17C0">
        <w:rPr>
          <w:rFonts w:cs="Arial"/>
          <w:bCs/>
          <w:noProof/>
          <w:lang w:val="sr-Cyrl-CS"/>
        </w:rPr>
        <w:t>1</w:t>
      </w:r>
      <w:r w:rsidR="00B548F0">
        <w:rPr>
          <w:rFonts w:cs="Arial"/>
          <w:bCs/>
          <w:noProof/>
          <w:lang w:val="sr-Cyrl-CS"/>
        </w:rPr>
        <w:t>10</w:t>
      </w:r>
    </w:p>
    <w:p w:rsidR="001853E1" w:rsidRPr="00CB4626" w:rsidRDefault="001853E1" w:rsidP="000C50A0">
      <w:pPr>
        <w:pStyle w:val="BodyText"/>
        <w:spacing w:before="0"/>
        <w:rPr>
          <w:rFonts w:cs="Arial"/>
          <w:szCs w:val="24"/>
        </w:rPr>
      </w:pPr>
    </w:p>
    <w:p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3" w:name="_Toc430335136"/>
      <w:bookmarkStart w:id="14" w:name="_Toc442559876"/>
      <w:bookmarkStart w:id="15" w:name="_Toc427817447"/>
      <w:r w:rsidR="00FA0E61" w:rsidRPr="00FB35FE">
        <w:rPr>
          <w:rFonts w:cs="Arial"/>
        </w:rPr>
        <w:lastRenderedPageBreak/>
        <w:t>ОПШТИ ПОДАЦИ О ЈАВНОЈ НАБАВЦИ</w:t>
      </w:r>
      <w:bookmarkEnd w:id="13"/>
      <w:bookmarkEnd w:id="14"/>
    </w:p>
    <w:p w:rsidR="004276AD" w:rsidRPr="00FB35FE" w:rsidRDefault="004276AD" w:rsidP="002E12CC">
      <w:pPr>
        <w:tabs>
          <w:tab w:val="left" w:pos="1134"/>
        </w:tabs>
        <w:rPr>
          <w:rFonts w:eastAsia="Arial Unicode MS" w:cs="Arial"/>
          <w:bCs/>
          <w:iCs/>
          <w:kern w:val="1"/>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704150" w:rsidRPr="00171690" w:rsidTr="00704150">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bookmarkStart w:id="16" w:name="_Toc442559878"/>
            <w:bookmarkStart w:id="17" w:name="_Toc427817448"/>
            <w:r w:rsidRPr="00171690">
              <w:rPr>
                <w:rFonts w:eastAsia="TimesNewRomanPSMT" w:cs="Arial"/>
                <w:bCs/>
              </w:rPr>
              <w:t>Назив и адреса Наручиоца</w:t>
            </w:r>
          </w:p>
          <w:p w:rsidR="00704150" w:rsidRPr="00171690" w:rsidRDefault="00704150" w:rsidP="00704150">
            <w:pPr>
              <w:autoSpaceDE w:val="0"/>
              <w:autoSpaceDN w:val="0"/>
              <w:adjustRightInd w:val="0"/>
              <w:jc w:val="center"/>
              <w:rPr>
                <w:rFonts w:eastAsia="TimesNewRomanPSMT" w:cs="Arial"/>
                <w:bCs/>
                <w:lang w:val="sr-Cyrl-RS"/>
              </w:rPr>
            </w:pPr>
          </w:p>
          <w:p w:rsidR="00704150" w:rsidRPr="00171690" w:rsidRDefault="00704150" w:rsidP="00704150">
            <w:pPr>
              <w:autoSpaceDE w:val="0"/>
              <w:autoSpaceDN w:val="0"/>
              <w:adjustRightInd w:val="0"/>
              <w:jc w:val="center"/>
              <w:rPr>
                <w:rFonts w:eastAsia="TimesNewRomanPSMT" w:cs="Arial"/>
                <w:bCs/>
                <w:lang w:val="sr-Cyrl-RS"/>
              </w:rPr>
            </w:pPr>
            <w:r w:rsidRPr="00171690">
              <w:rPr>
                <w:rFonts w:eastAsia="TimesNewRomanPSMT" w:cs="Arial"/>
                <w:bCs/>
                <w:lang w:val="sr-Cyrl-RS"/>
              </w:rPr>
              <w:t>Скраћени назив</w:t>
            </w:r>
          </w:p>
        </w:tc>
        <w:tc>
          <w:tcPr>
            <w:tcW w:w="6071" w:type="dxa"/>
            <w:shd w:val="clear" w:color="auto" w:fill="auto"/>
          </w:tcPr>
          <w:p w:rsidR="00704150" w:rsidRPr="00171690" w:rsidRDefault="00704150" w:rsidP="00704150">
            <w:pPr>
              <w:suppressAutoHyphens/>
              <w:spacing w:line="100" w:lineRule="atLeast"/>
              <w:jc w:val="center"/>
              <w:rPr>
                <w:rFonts w:cs="Arial"/>
                <w:lang w:val="sr-Cyrl-RS"/>
              </w:rPr>
            </w:pPr>
            <w:r w:rsidRPr="00171690">
              <w:rPr>
                <w:rFonts w:cs="Arial"/>
                <w:lang w:val="sr-Cyrl-RS"/>
              </w:rPr>
              <w:t>Јавно предузеће „Електропривреда Србије“ Београд,</w:t>
            </w:r>
          </w:p>
          <w:p w:rsidR="00704150" w:rsidRPr="00171690" w:rsidRDefault="00704150" w:rsidP="00704150">
            <w:pPr>
              <w:suppressAutoHyphens/>
              <w:spacing w:line="100" w:lineRule="atLeast"/>
              <w:jc w:val="center"/>
              <w:rPr>
                <w:rFonts w:cs="Arial"/>
              </w:rPr>
            </w:pPr>
            <w:r w:rsidRPr="00171690">
              <w:rPr>
                <w:rFonts w:cs="Arial"/>
                <w:lang w:val="sr-Cyrl-RS"/>
              </w:rPr>
              <w:t>Балканска 13</w:t>
            </w:r>
            <w:r w:rsidRPr="00171690">
              <w:rPr>
                <w:rFonts w:cs="Arial"/>
              </w:rPr>
              <w:t>, 11000 Београд</w:t>
            </w:r>
          </w:p>
          <w:p w:rsidR="00704150" w:rsidRDefault="00704150" w:rsidP="00704150">
            <w:pPr>
              <w:suppressAutoHyphens/>
              <w:spacing w:line="100" w:lineRule="atLeast"/>
              <w:jc w:val="center"/>
              <w:rPr>
                <w:rFonts w:cs="Arial"/>
                <w:lang w:val="sr-Cyrl-RS"/>
              </w:rPr>
            </w:pPr>
          </w:p>
          <w:p w:rsidR="00704150" w:rsidRPr="00171690" w:rsidRDefault="00704150" w:rsidP="00704150">
            <w:pPr>
              <w:suppressAutoHyphens/>
              <w:spacing w:line="100" w:lineRule="atLeast"/>
              <w:jc w:val="center"/>
              <w:rPr>
                <w:rFonts w:cs="Arial"/>
                <w:lang w:val="sr-Cyrl-RS"/>
              </w:rPr>
            </w:pPr>
            <w:r w:rsidRPr="00171690">
              <w:rPr>
                <w:rFonts w:cs="Arial"/>
                <w:lang w:val="sr-Cyrl-RS"/>
              </w:rPr>
              <w:t>ЈП ЕПС</w:t>
            </w:r>
          </w:p>
          <w:p w:rsidR="00704150" w:rsidRPr="00171690" w:rsidRDefault="00704150" w:rsidP="00704150">
            <w:pPr>
              <w:suppressAutoHyphens/>
              <w:spacing w:line="100" w:lineRule="atLeast"/>
              <w:jc w:val="center"/>
              <w:rPr>
                <w:rFonts w:cs="Arial"/>
                <w:color w:val="00B0F0"/>
                <w:lang w:val="sr-Cyrl-RS"/>
              </w:rPr>
            </w:pPr>
          </w:p>
        </w:tc>
      </w:tr>
      <w:tr w:rsidR="00704150" w:rsidRPr="00171690" w:rsidTr="00704150">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Интернет страница Наручиоца</w:t>
            </w:r>
          </w:p>
        </w:tc>
        <w:tc>
          <w:tcPr>
            <w:tcW w:w="6071" w:type="dxa"/>
            <w:shd w:val="clear" w:color="auto" w:fill="auto"/>
          </w:tcPr>
          <w:p w:rsidR="00704150" w:rsidRPr="00171690" w:rsidRDefault="007E02AF" w:rsidP="00704150">
            <w:pPr>
              <w:autoSpaceDE w:val="0"/>
              <w:autoSpaceDN w:val="0"/>
              <w:adjustRightInd w:val="0"/>
              <w:jc w:val="center"/>
              <w:rPr>
                <w:rFonts w:eastAsia="Arial Unicode MS" w:cs="Arial"/>
                <w:color w:val="00B0F0"/>
                <w:kern w:val="1"/>
                <w:u w:val="single"/>
                <w:lang w:eastAsia="ar-SA"/>
              </w:rPr>
            </w:pPr>
            <w:hyperlink r:id="rId165" w:history="1">
              <w:r w:rsidR="00704150" w:rsidRPr="00171690">
                <w:rPr>
                  <w:rFonts w:eastAsia="Arial Unicode MS" w:cs="Arial"/>
                  <w:color w:val="00B0F0"/>
                  <w:kern w:val="1"/>
                  <w:u w:val="single"/>
                  <w:lang w:eastAsia="ar-SA"/>
                </w:rPr>
                <w:t>www.eps.rs</w:t>
              </w:r>
            </w:hyperlink>
          </w:p>
          <w:p w:rsidR="00704150" w:rsidRPr="00171690" w:rsidRDefault="00704150" w:rsidP="00704150">
            <w:pPr>
              <w:autoSpaceDE w:val="0"/>
              <w:autoSpaceDN w:val="0"/>
              <w:adjustRightInd w:val="0"/>
              <w:jc w:val="center"/>
              <w:rPr>
                <w:rFonts w:eastAsia="TimesNewRomanPSMT" w:cs="Arial"/>
                <w:bCs/>
                <w:color w:val="FF0000"/>
              </w:rPr>
            </w:pPr>
          </w:p>
        </w:tc>
      </w:tr>
      <w:tr w:rsidR="00704150" w:rsidRPr="00171690" w:rsidTr="00704150">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Врста поступка</w:t>
            </w:r>
          </w:p>
        </w:tc>
        <w:tc>
          <w:tcPr>
            <w:tcW w:w="6071" w:type="dxa"/>
            <w:shd w:val="clear" w:color="auto" w:fill="auto"/>
            <w:vAlign w:val="center"/>
          </w:tcPr>
          <w:p w:rsidR="00704150" w:rsidRPr="00171690" w:rsidRDefault="00704150" w:rsidP="00704150">
            <w:pPr>
              <w:autoSpaceDE w:val="0"/>
              <w:autoSpaceDN w:val="0"/>
              <w:adjustRightInd w:val="0"/>
              <w:jc w:val="center"/>
              <w:rPr>
                <w:rFonts w:eastAsia="TimesNewRomanPSMT" w:cs="Arial"/>
                <w:bCs/>
                <w:lang w:val="sr-Cyrl-RS"/>
              </w:rPr>
            </w:pPr>
            <w:r w:rsidRPr="00171690">
              <w:rPr>
                <w:rFonts w:eastAsia="TimesNewRomanPSMT" w:cs="Arial"/>
                <w:bCs/>
              </w:rPr>
              <w:t xml:space="preserve">   </w:t>
            </w:r>
            <w:r w:rsidRPr="00171690">
              <w:rPr>
                <w:rFonts w:eastAsia="TimesNewRomanPSMT" w:cs="Arial"/>
                <w:bCs/>
                <w:lang w:val="sr-Cyrl-RS"/>
              </w:rPr>
              <w:t>Отворени поступак</w:t>
            </w:r>
          </w:p>
        </w:tc>
      </w:tr>
      <w:tr w:rsidR="00704150" w:rsidRPr="00171690" w:rsidTr="00704150">
        <w:trPr>
          <w:trHeight w:val="575"/>
        </w:trPr>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Предмет јавне набавке</w:t>
            </w:r>
          </w:p>
        </w:tc>
        <w:tc>
          <w:tcPr>
            <w:tcW w:w="6071" w:type="dxa"/>
            <w:shd w:val="clear" w:color="auto" w:fill="auto"/>
          </w:tcPr>
          <w:p w:rsidR="00704150" w:rsidRPr="00171690" w:rsidRDefault="00704150" w:rsidP="00704150">
            <w:pPr>
              <w:rPr>
                <w:rFonts w:cs="Arial"/>
              </w:rPr>
            </w:pPr>
            <w:bookmarkStart w:id="18" w:name="_Toc442559877"/>
            <w:r>
              <w:rPr>
                <w:rFonts w:cs="Arial"/>
                <w:bCs/>
                <w:lang w:val="sr-Cyrl-RS" w:eastAsia="ar-SA"/>
              </w:rPr>
              <w:t>Услуга</w:t>
            </w:r>
            <w:r w:rsidRPr="00171690">
              <w:rPr>
                <w:rFonts w:cs="Arial"/>
                <w:bCs/>
                <w:lang w:val="sr-Cyrl-CS" w:eastAsia="ar-SA"/>
              </w:rPr>
              <w:t xml:space="preserve">: </w:t>
            </w:r>
            <w:bookmarkEnd w:id="18"/>
            <w:r w:rsidRPr="00704150">
              <w:rPr>
                <w:rFonts w:eastAsia="Arial" w:cs="Arial"/>
                <w:color w:val="000000"/>
              </w:rPr>
              <w:t xml:space="preserve">Набавка услуге транспорта половног багера и одлагача </w:t>
            </w:r>
          </w:p>
        </w:tc>
      </w:tr>
      <w:tr w:rsidR="00704150" w:rsidRPr="00171690" w:rsidTr="00704150">
        <w:trPr>
          <w:trHeight w:val="995"/>
        </w:trPr>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p>
          <w:p w:rsidR="00704150" w:rsidRPr="00171690" w:rsidRDefault="00704150" w:rsidP="00704150">
            <w:pPr>
              <w:autoSpaceDE w:val="0"/>
              <w:autoSpaceDN w:val="0"/>
              <w:adjustRightInd w:val="0"/>
              <w:jc w:val="center"/>
              <w:rPr>
                <w:rFonts w:eastAsia="TimesNewRomanPSMT" w:cs="Arial"/>
                <w:bCs/>
              </w:rPr>
            </w:pPr>
            <w:r w:rsidRPr="00171690">
              <w:rPr>
                <w:rFonts w:cs="Arial"/>
              </w:rPr>
              <w:t>Опис сваке партије</w:t>
            </w:r>
          </w:p>
        </w:tc>
        <w:tc>
          <w:tcPr>
            <w:tcW w:w="6071" w:type="dxa"/>
            <w:shd w:val="clear" w:color="auto" w:fill="auto"/>
            <w:vAlign w:val="center"/>
          </w:tcPr>
          <w:p w:rsidR="00704150" w:rsidRPr="00171690" w:rsidRDefault="00704150" w:rsidP="00704150">
            <w:pPr>
              <w:widowControl w:val="0"/>
              <w:spacing w:after="200" w:line="276" w:lineRule="auto"/>
              <w:contextualSpacing/>
              <w:jc w:val="center"/>
              <w:rPr>
                <w:rFonts w:eastAsia="Calibri" w:cs="Arial"/>
              </w:rPr>
            </w:pPr>
          </w:p>
          <w:p w:rsidR="00704150" w:rsidRPr="00171690" w:rsidRDefault="00704150" w:rsidP="00704150">
            <w:pPr>
              <w:widowControl w:val="0"/>
              <w:spacing w:after="200" w:line="276" w:lineRule="auto"/>
              <w:contextualSpacing/>
              <w:jc w:val="center"/>
              <w:rPr>
                <w:rFonts w:ascii="Calibri" w:eastAsia="TimesNewRomanPSMT" w:hAnsi="Calibri" w:cs="Arial"/>
                <w:b/>
                <w:bCs/>
              </w:rPr>
            </w:pPr>
            <w:r w:rsidRPr="00171690">
              <w:rPr>
                <w:rFonts w:eastAsia="Calibri" w:cs="Arial"/>
              </w:rPr>
              <w:t>Jавна набавка није обликована по партијама</w:t>
            </w:r>
          </w:p>
        </w:tc>
      </w:tr>
      <w:tr w:rsidR="00704150" w:rsidRPr="00171690" w:rsidTr="00704150">
        <w:trPr>
          <w:trHeight w:val="594"/>
        </w:trPr>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Циљ поступка</w:t>
            </w:r>
          </w:p>
        </w:tc>
        <w:tc>
          <w:tcPr>
            <w:tcW w:w="6071"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 xml:space="preserve"> Закључење Уговора о јавној набавци </w:t>
            </w:r>
          </w:p>
          <w:p w:rsidR="00704150" w:rsidRPr="00171690" w:rsidRDefault="00704150" w:rsidP="00704150">
            <w:pPr>
              <w:autoSpaceDE w:val="0"/>
              <w:autoSpaceDN w:val="0"/>
              <w:adjustRightInd w:val="0"/>
              <w:rPr>
                <w:rFonts w:eastAsia="TimesNewRomanPSMT" w:cs="Arial"/>
                <w:b/>
                <w:bCs/>
                <w:color w:val="FF0000"/>
              </w:rPr>
            </w:pPr>
          </w:p>
        </w:tc>
      </w:tr>
      <w:tr w:rsidR="00704150" w:rsidRPr="007E7F3F" w:rsidTr="00704150">
        <w:trPr>
          <w:trHeight w:val="1057"/>
        </w:trPr>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p>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Контакт</w:t>
            </w:r>
          </w:p>
        </w:tc>
        <w:tc>
          <w:tcPr>
            <w:tcW w:w="6071" w:type="dxa"/>
            <w:shd w:val="clear" w:color="auto" w:fill="auto"/>
            <w:vAlign w:val="center"/>
          </w:tcPr>
          <w:p w:rsidR="00704150" w:rsidRPr="00171690" w:rsidRDefault="00704150" w:rsidP="00704150">
            <w:pPr>
              <w:jc w:val="center"/>
              <w:rPr>
                <w:color w:val="00B0F0"/>
                <w:u w:val="single"/>
                <w:lang w:val="sr-Cyrl-RS"/>
              </w:rPr>
            </w:pPr>
            <w:r w:rsidRPr="00171690">
              <w:rPr>
                <w:rFonts w:cs="Arial"/>
              </w:rPr>
              <w:t>М</w:t>
            </w:r>
            <w:r w:rsidRPr="00171690">
              <w:rPr>
                <w:rFonts w:cs="Arial"/>
                <w:lang w:val="sr-Cyrl-RS"/>
              </w:rPr>
              <w:t>ира Паљић</w:t>
            </w:r>
          </w:p>
          <w:p w:rsidR="00704150" w:rsidRPr="00171690" w:rsidRDefault="00704150" w:rsidP="00704150">
            <w:pPr>
              <w:jc w:val="center"/>
              <w:rPr>
                <w:color w:val="0000FF"/>
                <w:u w:val="single"/>
                <w:lang w:val="sr-Latn-RS"/>
              </w:rPr>
            </w:pPr>
            <w:r w:rsidRPr="00171690">
              <w:rPr>
                <w:rFonts w:cs="Arial"/>
                <w:lang w:val="de-DE"/>
              </w:rPr>
              <w:t xml:space="preserve">e-mail: </w:t>
            </w:r>
            <w:hyperlink r:id="rId166" w:history="1">
              <w:r w:rsidRPr="00171690">
                <w:rPr>
                  <w:color w:val="0000FF"/>
                  <w:u w:val="single"/>
                  <w:lang w:val="sr-Latn-RS"/>
                </w:rPr>
                <w:t>mira.paljic@eps.rs</w:t>
              </w:r>
            </w:hyperlink>
          </w:p>
          <w:p w:rsidR="00704150" w:rsidRPr="00704150" w:rsidRDefault="00704150" w:rsidP="00704150">
            <w:pPr>
              <w:jc w:val="center"/>
              <w:rPr>
                <w:lang w:val="sr-Latn-RS"/>
              </w:rPr>
            </w:pPr>
            <w:r>
              <w:rPr>
                <w:lang w:val="sr-Cyrl-RS"/>
              </w:rPr>
              <w:t>Вељко Ковачевић</w:t>
            </w:r>
          </w:p>
          <w:p w:rsidR="00704150" w:rsidRPr="00171690" w:rsidRDefault="00704150" w:rsidP="00704150">
            <w:pPr>
              <w:jc w:val="center"/>
              <w:rPr>
                <w:color w:val="0000FF"/>
                <w:u w:val="single"/>
                <w:lang w:val="sr-Latn-RS"/>
              </w:rPr>
            </w:pPr>
            <w:r w:rsidRPr="004E6C34">
              <w:rPr>
                <w:rFonts w:cs="Arial"/>
                <w:lang w:val="sr-Latn-RS"/>
              </w:rPr>
              <w:t xml:space="preserve">e-mail: </w:t>
            </w:r>
            <w:hyperlink r:id="rId167" w:history="1">
              <w:r w:rsidRPr="00274CDE">
                <w:rPr>
                  <w:rStyle w:val="Hyperlink"/>
                  <w:lang w:val="sr-Latn-RS"/>
                </w:rPr>
                <w:t>veljko.kovacevic@eps.rs</w:t>
              </w:r>
            </w:hyperlink>
          </w:p>
          <w:p w:rsidR="00704150" w:rsidRPr="004E6C34" w:rsidRDefault="00704150" w:rsidP="00704150">
            <w:pPr>
              <w:jc w:val="center"/>
              <w:rPr>
                <w:rFonts w:cs="Arial"/>
                <w:lang w:val="sr-Latn-RS"/>
              </w:rPr>
            </w:pPr>
          </w:p>
        </w:tc>
      </w:tr>
    </w:tbl>
    <w:p w:rsidR="00FB35FE" w:rsidRPr="00FB35FE" w:rsidRDefault="00FB35FE" w:rsidP="00FB35FE">
      <w:pPr>
        <w:rPr>
          <w:lang w:val="sr-Cyrl-CS" w:eastAsia="ar-SA"/>
        </w:rPr>
      </w:pPr>
    </w:p>
    <w:p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rsidR="0032186E" w:rsidRPr="00835A90" w:rsidRDefault="0032186E" w:rsidP="0032186E">
      <w:pPr>
        <w:rPr>
          <w:lang w:val="sr-Cyrl-CS" w:eastAsia="ar-SA"/>
        </w:rPr>
      </w:pPr>
    </w:p>
    <w:p w:rsidR="00704150" w:rsidRDefault="002E12CC" w:rsidP="0032186E">
      <w:pPr>
        <w:spacing w:before="0"/>
        <w:rPr>
          <w:rFonts w:cs="Arial"/>
          <w:lang w:val="sr-Cyrl-CS"/>
        </w:rPr>
      </w:pPr>
      <w:r w:rsidRPr="00FB35FE">
        <w:rPr>
          <w:rFonts w:cs="Arial"/>
          <w:lang w:val="ru-RU" w:eastAsia="zh-CN"/>
        </w:rPr>
        <w:t xml:space="preserve">Опис предмета јавне набавке: </w:t>
      </w:r>
      <w:r w:rsidR="00704150" w:rsidRPr="00704150">
        <w:rPr>
          <w:rFonts w:cs="Arial"/>
          <w:lang w:val="sr-Cyrl-CS"/>
        </w:rPr>
        <w:t>Набавка услуге транспорта половног багера и одлагача</w:t>
      </w:r>
    </w:p>
    <w:p w:rsidR="002E12CC" w:rsidRPr="00FB35F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w:t>
      </w:r>
      <w:r w:rsidR="006C60C3" w:rsidRPr="006C60C3">
        <w:rPr>
          <w:rFonts w:cs="Arial"/>
          <w:lang w:val="ru-RU" w:eastAsia="zh-CN"/>
        </w:rPr>
        <w:t>Услуге превоза (изузев превоза отпада) - 60000000</w:t>
      </w:r>
    </w:p>
    <w:p w:rsidR="0032186E" w:rsidRPr="00835A90" w:rsidRDefault="0032186E" w:rsidP="0032186E">
      <w:pPr>
        <w:spacing w:before="0"/>
        <w:rPr>
          <w:rFonts w:cs="Arial"/>
          <w:lang w:val="sr-Cyrl-CS" w:eastAsia="zh-CN"/>
        </w:rPr>
      </w:pPr>
    </w:p>
    <w:p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rsidR="00941919" w:rsidRDefault="00941919" w:rsidP="00702FE2">
      <w:pPr>
        <w:spacing w:before="0"/>
        <w:rPr>
          <w:rFonts w:cs="Arial"/>
          <w:lang w:eastAsia="zh-CN"/>
        </w:rPr>
      </w:pPr>
    </w:p>
    <w:p w:rsidR="00F352A8" w:rsidRDefault="00F352A8"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Pr="00FF68EC" w:rsidRDefault="006C60C3" w:rsidP="00FF68EC">
      <w:pPr>
        <w:spacing w:before="0"/>
        <w:rPr>
          <w:rFonts w:cs="Arial"/>
          <w:sz w:val="24"/>
          <w:szCs w:val="24"/>
          <w:lang w:eastAsia="zh-CN"/>
        </w:rPr>
      </w:pPr>
    </w:p>
    <w:p w:rsidR="0032186E" w:rsidRPr="009422C5" w:rsidRDefault="00DB369C" w:rsidP="00951067">
      <w:pPr>
        <w:pStyle w:val="Heading10"/>
        <w:numPr>
          <w:ilvl w:val="0"/>
          <w:numId w:val="11"/>
        </w:numPr>
        <w:jc w:val="center"/>
        <w:rPr>
          <w:rFonts w:cs="Arial"/>
        </w:rPr>
      </w:pPr>
      <w:r w:rsidRPr="009422C5">
        <w:rPr>
          <w:rFonts w:cs="Arial"/>
        </w:rPr>
        <w:lastRenderedPageBreak/>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6"/>
    <w:p w:rsidR="00360970" w:rsidRPr="009422C5" w:rsidRDefault="00360970" w:rsidP="00360970">
      <w:pPr>
        <w:rPr>
          <w:b/>
        </w:rPr>
      </w:pPr>
    </w:p>
    <w:p w:rsidR="003C03C8" w:rsidRPr="009064E5" w:rsidRDefault="00095116" w:rsidP="003C03C8">
      <w:pPr>
        <w:rPr>
          <w:rFonts w:cs="Arial"/>
          <w:b/>
          <w:noProof/>
          <w:u w:val="single"/>
          <w:lang w:val="sr-Cyrl-CS"/>
        </w:rPr>
      </w:pPr>
      <w:r>
        <w:rPr>
          <w:rFonts w:cs="Arial"/>
          <w:b/>
          <w:noProof/>
          <w:u w:val="single"/>
          <w:lang w:val="sr-Cyrl-CS"/>
        </w:rPr>
        <w:t xml:space="preserve">3.1. </w:t>
      </w:r>
      <w:r w:rsidR="003C03C8" w:rsidRPr="009422C5">
        <w:rPr>
          <w:rFonts w:cs="Arial"/>
          <w:b/>
          <w:noProof/>
          <w:u w:val="single"/>
          <w:lang w:val="sr-Cyrl-CS"/>
        </w:rPr>
        <w:t>Технички опис</w:t>
      </w:r>
    </w:p>
    <w:p w:rsidR="00835A90" w:rsidRPr="009422C5" w:rsidRDefault="003C03C8" w:rsidP="003C03C8">
      <w:pPr>
        <w:rPr>
          <w:rFonts w:cs="Arial"/>
          <w:b/>
          <w:lang w:val="sr-Cyrl-CS"/>
        </w:rPr>
      </w:pPr>
      <w:r w:rsidRPr="009422C5">
        <w:rPr>
          <w:rFonts w:cs="Arial"/>
          <w:b/>
          <w:lang w:val="sr-Cyrl-CS"/>
        </w:rPr>
        <w:t xml:space="preserve">Предмет </w:t>
      </w:r>
      <w:r w:rsidR="00A95880" w:rsidRPr="009422C5">
        <w:rPr>
          <w:rFonts w:cs="Arial"/>
          <w:b/>
          <w:lang w:val="sr-Cyrl-CS"/>
        </w:rPr>
        <w:t xml:space="preserve">ове </w:t>
      </w:r>
      <w:r w:rsidRPr="009422C5">
        <w:rPr>
          <w:rFonts w:cs="Arial"/>
          <w:b/>
          <w:lang w:val="sr-Cyrl-CS"/>
        </w:rPr>
        <w:t>Јавне набавке је услуга</w:t>
      </w:r>
      <w:r w:rsidR="00835A90" w:rsidRPr="009422C5">
        <w:rPr>
          <w:rFonts w:cs="Arial"/>
          <w:b/>
          <w:lang w:val="sr-Cyrl-CS"/>
        </w:rPr>
        <w:t>:</w:t>
      </w:r>
    </w:p>
    <w:p w:rsidR="0078791D" w:rsidRPr="009422C5" w:rsidRDefault="0078791D" w:rsidP="0078791D">
      <w:pPr>
        <w:rPr>
          <w:rFonts w:cs="Arial"/>
          <w:lang w:val="sr-Cyrl-RS"/>
        </w:rPr>
      </w:pPr>
      <w:r w:rsidRPr="009422C5">
        <w:rPr>
          <w:rFonts w:cs="Arial"/>
          <w:lang w:val="sr-Cyrl-CS"/>
        </w:rPr>
        <w:t xml:space="preserve">- </w:t>
      </w:r>
      <w:r w:rsidRPr="009422C5">
        <w:rPr>
          <w:rFonts w:cs="Arial"/>
          <w:lang w:val="sr-Cyrl-RS"/>
        </w:rPr>
        <w:t>припрема све</w:t>
      </w:r>
      <w:r>
        <w:rPr>
          <w:rFonts w:cs="Arial"/>
          <w:lang w:val="sr-Latn-RS"/>
        </w:rPr>
        <w:t xml:space="preserve"> </w:t>
      </w:r>
      <w:r w:rsidR="004E6C34">
        <w:rPr>
          <w:rFonts w:cs="Arial"/>
          <w:lang w:val="sr-Latn-RS"/>
        </w:rPr>
        <w:t>опреме</w:t>
      </w:r>
      <w:r>
        <w:rPr>
          <w:rFonts w:cs="Arial"/>
          <w:lang w:val="sr-Latn-RS"/>
        </w:rPr>
        <w:t xml:space="preserve">, </w:t>
      </w:r>
      <w:r>
        <w:rPr>
          <w:rFonts w:cs="Arial"/>
          <w:lang w:val="sr-Cyrl-RS"/>
        </w:rPr>
        <w:t>наведене</w:t>
      </w:r>
      <w:r w:rsidR="008970CD">
        <w:rPr>
          <w:rFonts w:cs="Arial"/>
          <w:lang w:val="sr-Cyrl-RS"/>
        </w:rPr>
        <w:t xml:space="preserve"> у</w:t>
      </w:r>
      <w:r>
        <w:rPr>
          <w:rFonts w:cs="Arial"/>
          <w:lang w:val="sr-Cyrl-RS"/>
        </w:rPr>
        <w:t xml:space="preserve"> </w:t>
      </w:r>
      <w:r w:rsidR="008970CD" w:rsidRPr="00585975">
        <w:rPr>
          <w:rFonts w:cs="Arial"/>
          <w:color w:val="000000" w:themeColor="text1"/>
          <w:lang w:val="sr-Cyrl-RS"/>
        </w:rPr>
        <w:t xml:space="preserve">техничким </w:t>
      </w:r>
      <w:r w:rsidR="008970CD" w:rsidRPr="007A17C0">
        <w:rPr>
          <w:rFonts w:cs="Arial"/>
          <w:color w:val="000000" w:themeColor="text1"/>
          <w:lang w:val="sr-Cyrl-RS"/>
        </w:rPr>
        <w:t xml:space="preserve">спецификацијама  </w:t>
      </w:r>
      <w:r w:rsidRPr="007A17C0">
        <w:rPr>
          <w:rFonts w:cs="Arial"/>
          <w:color w:val="000000" w:themeColor="text1"/>
          <w:lang w:val="sr-Cyrl-RS"/>
        </w:rPr>
        <w:t xml:space="preserve"> </w:t>
      </w:r>
      <w:r w:rsidR="00070439" w:rsidRPr="007A17C0">
        <w:rPr>
          <w:rFonts w:cs="Arial"/>
          <w:color w:val="000000" w:themeColor="text1"/>
          <w:lang w:val="sr-Cyrl-RS"/>
        </w:rPr>
        <w:t xml:space="preserve">која </w:t>
      </w:r>
      <w:r w:rsidR="008970CD" w:rsidRPr="007A17C0">
        <w:rPr>
          <w:rFonts w:cs="Arial"/>
          <w:color w:val="000000" w:themeColor="text1"/>
          <w:lang w:val="sr-Cyrl-RS"/>
        </w:rPr>
        <w:t xml:space="preserve"> </w:t>
      </w:r>
      <w:r w:rsidR="008970CD" w:rsidRPr="007A17C0">
        <w:rPr>
          <w:rFonts w:cs="Arial"/>
          <w:lang w:val="sr-Cyrl-RS"/>
        </w:rPr>
        <w:t xml:space="preserve">претходно </w:t>
      </w:r>
      <w:r w:rsidR="00585975" w:rsidRPr="007A17C0">
        <w:rPr>
          <w:rFonts w:cs="Arial"/>
          <w:lang w:val="sr-Cyrl-RS"/>
        </w:rPr>
        <w:t xml:space="preserve">треба да буде </w:t>
      </w:r>
      <w:r w:rsidR="008970CD" w:rsidRPr="007A17C0">
        <w:rPr>
          <w:rFonts w:cs="Arial"/>
          <w:lang w:val="sr-Cyrl-RS"/>
        </w:rPr>
        <w:t>прегледана и потврђена од стране Понуђача</w:t>
      </w:r>
      <w:r w:rsidR="008970CD" w:rsidRPr="007A17C0">
        <w:rPr>
          <w:rFonts w:cs="Arial"/>
          <w:lang w:val="sr-Latn-RS"/>
        </w:rPr>
        <w:t>)</w:t>
      </w:r>
      <w:r w:rsidRPr="007A17C0">
        <w:rPr>
          <w:rFonts w:cs="Arial"/>
          <w:lang w:val="sr-Cyrl-RS"/>
        </w:rPr>
        <w:t>,</w:t>
      </w:r>
      <w:r w:rsidRPr="007A17C0">
        <w:rPr>
          <w:rFonts w:cs="Arial"/>
          <w:lang w:val="sr-Latn-RS"/>
        </w:rPr>
        <w:t xml:space="preserve">  </w:t>
      </w:r>
      <w:r w:rsidRPr="007A17C0">
        <w:rPr>
          <w:rFonts w:cs="Arial"/>
          <w:lang w:val="sr-Cyrl-RS"/>
        </w:rPr>
        <w:t>за утовар на локацијама на којима се налази предметна опрема</w:t>
      </w:r>
      <w:r w:rsidRPr="007A17C0">
        <w:rPr>
          <w:rFonts w:cs="Arial"/>
          <w:color w:val="FF0000"/>
          <w:lang w:val="sr-Latn-RS"/>
        </w:rPr>
        <w:t xml:space="preserve"> </w:t>
      </w:r>
      <w:r w:rsidRPr="007A17C0">
        <w:rPr>
          <w:rFonts w:cs="Arial"/>
          <w:lang w:val="sr-Cyrl-RS"/>
        </w:rPr>
        <w:t>на</w:t>
      </w:r>
      <w:r w:rsidRPr="007A17C0">
        <w:rPr>
          <w:rFonts w:cs="Arial"/>
          <w:lang w:val="sr-Latn-RS"/>
        </w:rPr>
        <w:t xml:space="preserve"> </w:t>
      </w:r>
      <w:r w:rsidRPr="007A17C0">
        <w:rPr>
          <w:rFonts w:cs="Arial"/>
          <w:lang w:val="sr-Cyrl-RS"/>
        </w:rPr>
        <w:t xml:space="preserve">површинском копу </w:t>
      </w:r>
      <w:r w:rsidR="008A3F84" w:rsidRPr="007A17C0">
        <w:rPr>
          <w:rFonts w:cs="Arial"/>
          <w:b/>
          <w:lang w:val="sr-Cyrl-CS"/>
        </w:rPr>
        <w:t>Schöningen</w:t>
      </w:r>
      <w:r w:rsidR="008A3F84">
        <w:rPr>
          <w:rFonts w:cs="Arial"/>
          <w:b/>
          <w:bCs/>
          <w:color w:val="000000"/>
          <w:lang w:val="sr-Cyrl-CS"/>
        </w:rPr>
        <w:t xml:space="preserve">, место </w:t>
      </w:r>
      <w:r w:rsidRPr="008A3F84">
        <w:rPr>
          <w:rFonts w:cs="Arial"/>
          <w:b/>
          <w:bCs/>
          <w:color w:val="000000"/>
          <w:lang w:val="sr-Cyrl-RS"/>
        </w:rPr>
        <w:t xml:space="preserve"> </w:t>
      </w:r>
      <w:r w:rsidR="008603F3" w:rsidRPr="008603F3">
        <w:rPr>
          <w:rFonts w:cs="Arial"/>
          <w:b/>
          <w:bCs/>
          <w:color w:val="000000"/>
        </w:rPr>
        <w:t>Helmstеdt и Büddenstedt, Немачка</w:t>
      </w:r>
      <w:r>
        <w:rPr>
          <w:rFonts w:cs="Arial"/>
          <w:lang w:val="sr-Cyrl-RS"/>
        </w:rPr>
        <w:t xml:space="preserve">, </w:t>
      </w:r>
    </w:p>
    <w:p w:rsidR="0078791D" w:rsidRPr="00072AD3" w:rsidRDefault="0078791D" w:rsidP="0078791D">
      <w:pPr>
        <w:rPr>
          <w:rFonts w:cs="Arial"/>
          <w:lang w:val="sr-Cyrl-RS"/>
        </w:rPr>
      </w:pPr>
      <w:r w:rsidRPr="009422C5">
        <w:rPr>
          <w:rFonts w:cs="Arial"/>
          <w:lang w:val="sr-Cyrl-RS"/>
        </w:rPr>
        <w:t xml:space="preserve">- утовар све </w:t>
      </w:r>
      <w:r w:rsidRPr="00072AD3">
        <w:rPr>
          <w:rFonts w:cs="Arial"/>
          <w:lang w:val="sr-Latn-RS"/>
        </w:rPr>
        <w:t xml:space="preserve">опреме, наведене у техничким спецификацијама а која је претходно </w:t>
      </w:r>
      <w:r w:rsidR="008603F3" w:rsidRPr="008603F3">
        <w:rPr>
          <w:rFonts w:cs="Arial"/>
          <w:lang w:val="sr-Latn-RS"/>
        </w:rPr>
        <w:t xml:space="preserve">треба да буде </w:t>
      </w:r>
      <w:r w:rsidRPr="00072AD3">
        <w:rPr>
          <w:rFonts w:cs="Arial"/>
          <w:lang w:val="sr-Latn-RS"/>
        </w:rPr>
        <w:t xml:space="preserve">прегледана и потврђена од стране Понуђача, на локацијама на којима се налази предметна опрема </w:t>
      </w:r>
      <w:r w:rsidR="00A26C2E">
        <w:rPr>
          <w:rFonts w:cs="Arial"/>
          <w:lang w:val="sr-Cyrl-RS"/>
        </w:rPr>
        <w:t>на П</w:t>
      </w:r>
      <w:r w:rsidRPr="00072AD3">
        <w:rPr>
          <w:rFonts w:cs="Arial"/>
          <w:lang w:val="sr-Cyrl-RS"/>
        </w:rPr>
        <w:t xml:space="preserve">овршинском копу </w:t>
      </w:r>
      <w:r w:rsidR="008A3F84" w:rsidRPr="008A3F84">
        <w:rPr>
          <w:rFonts w:cs="Arial"/>
          <w:b/>
          <w:lang w:val="sr-Cyrl-CS"/>
        </w:rPr>
        <w:t>Schöningen</w:t>
      </w:r>
      <w:r w:rsidR="008A3F84">
        <w:rPr>
          <w:rFonts w:cs="Arial"/>
          <w:b/>
          <w:bCs/>
          <w:color w:val="000000"/>
          <w:lang w:val="sr-Cyrl-CS"/>
        </w:rPr>
        <w:t xml:space="preserve">, </w:t>
      </w:r>
      <w:r w:rsidR="008A3F84" w:rsidRPr="00AA7FE2">
        <w:rPr>
          <w:rFonts w:cs="Arial"/>
          <w:b/>
          <w:bCs/>
          <w:color w:val="000000"/>
          <w:lang w:val="sr-Cyrl-CS"/>
        </w:rPr>
        <w:t>место</w:t>
      </w:r>
      <w:r w:rsidR="008A3F84" w:rsidRPr="00AA7FE2">
        <w:rPr>
          <w:rFonts w:cs="Arial"/>
          <w:b/>
          <w:bCs/>
          <w:color w:val="000000"/>
          <w:lang w:val="sr-Cyrl-RS"/>
        </w:rPr>
        <w:t xml:space="preserve"> </w:t>
      </w:r>
      <w:r w:rsidR="008603F3" w:rsidRPr="008603F3">
        <w:rPr>
          <w:rFonts w:cs="Arial"/>
          <w:b/>
          <w:bCs/>
          <w:color w:val="000000"/>
        </w:rPr>
        <w:t xml:space="preserve">Helmstеdt и Büddenstedt, Немачка </w:t>
      </w:r>
      <w:r w:rsidRPr="00072AD3">
        <w:rPr>
          <w:rFonts w:cs="Arial"/>
          <w:lang w:val="sr-Cyrl-RS"/>
        </w:rPr>
        <w:t>и евентуални претовар опреме у зависности од избора превоза.</w:t>
      </w:r>
    </w:p>
    <w:p w:rsidR="0078791D" w:rsidRDefault="0078791D" w:rsidP="003C03C8">
      <w:pPr>
        <w:rPr>
          <w:rFonts w:cs="Arial"/>
          <w:lang w:val="sr-Cyrl-RS"/>
        </w:rPr>
      </w:pPr>
      <w:r>
        <w:rPr>
          <w:rFonts w:cs="Arial"/>
          <w:lang w:val="sr-Cyrl-RS"/>
        </w:rPr>
        <w:t>- п</w:t>
      </w:r>
      <w:r w:rsidRPr="0078791D">
        <w:rPr>
          <w:rFonts w:cs="Arial"/>
          <w:lang w:val="sr-Cyrl-RS"/>
        </w:rPr>
        <w:t>оред наведене опреме извршити и утовар траверзи које су дате у посебном списку техничких спецификација</w:t>
      </w:r>
      <w:r>
        <w:rPr>
          <w:rFonts w:cs="Arial"/>
          <w:lang w:val="sr-Cyrl-RS"/>
        </w:rPr>
        <w:t xml:space="preserve"> на превозно средство Наручиоца,</w:t>
      </w:r>
      <w:r w:rsidRPr="0078791D">
        <w:rPr>
          <w:rFonts w:cs="Arial"/>
          <w:lang w:val="sr-Cyrl-RS"/>
        </w:rPr>
        <w:t xml:space="preserve"> </w:t>
      </w:r>
    </w:p>
    <w:p w:rsidR="0078791D" w:rsidRPr="008603F3" w:rsidRDefault="00835A90" w:rsidP="003C03C8">
      <w:pPr>
        <w:rPr>
          <w:rFonts w:cs="Arial"/>
          <w:lang w:val="sr-Latn-RS"/>
        </w:rPr>
      </w:pPr>
      <w:r w:rsidRPr="00280645">
        <w:rPr>
          <w:rFonts w:cs="Arial"/>
          <w:lang w:val="sr-Cyrl-RS"/>
        </w:rPr>
        <w:t>-</w:t>
      </w:r>
      <w:r w:rsidR="00A95880" w:rsidRPr="00280645">
        <w:rPr>
          <w:rFonts w:cs="Arial"/>
          <w:lang w:val="sr-Cyrl-RS"/>
        </w:rPr>
        <w:t xml:space="preserve"> </w:t>
      </w:r>
      <w:r w:rsidR="0078791D" w:rsidRPr="009422C5">
        <w:rPr>
          <w:rFonts w:cs="Arial"/>
          <w:lang w:val="sr-Cyrl-RS"/>
        </w:rPr>
        <w:t xml:space="preserve">припрема свих </w:t>
      </w:r>
      <w:r w:rsidR="0078791D" w:rsidRPr="00072AD3">
        <w:rPr>
          <w:rFonts w:cs="Arial"/>
          <w:lang w:val="sr-Cyrl-RS"/>
        </w:rPr>
        <w:t>потребних и</w:t>
      </w:r>
      <w:r w:rsidR="0078791D" w:rsidRPr="00072AD3">
        <w:rPr>
          <w:rFonts w:cs="Arial"/>
          <w:lang w:val="sr-Latn-RS"/>
        </w:rPr>
        <w:t xml:space="preserve"> </w:t>
      </w:r>
      <w:r w:rsidR="0078791D" w:rsidRPr="009422C5">
        <w:rPr>
          <w:rFonts w:cs="Arial"/>
          <w:lang w:val="sr-Cyrl-RS"/>
        </w:rPr>
        <w:t>пратећих докумената потребних за добијање дозвола за међународни транспорт и извоз из Немачке,</w:t>
      </w:r>
      <w:r w:rsidR="008970CD" w:rsidRPr="004E6C34">
        <w:rPr>
          <w:lang w:val="sr-Cyrl-RS"/>
        </w:rPr>
        <w:t xml:space="preserve"> </w:t>
      </w:r>
      <w:r w:rsidR="008970CD" w:rsidRPr="008970CD">
        <w:rPr>
          <w:rFonts w:cs="Arial"/>
          <w:lang w:val="sr-Cyrl-RS"/>
        </w:rPr>
        <w:t>увоз и транспорт у Србији, тј. за  све земље кроз које се врши транспорт предметне опреме</w:t>
      </w:r>
      <w:r w:rsidR="008603F3">
        <w:rPr>
          <w:rFonts w:cs="Arial"/>
          <w:lang w:val="sr-Cyrl-RS"/>
        </w:rPr>
        <w:t>,</w:t>
      </w:r>
      <w:r w:rsidR="008603F3" w:rsidRPr="008603F3">
        <w:t xml:space="preserve"> </w:t>
      </w:r>
      <w:r w:rsidR="008603F3" w:rsidRPr="008603F3">
        <w:rPr>
          <w:rFonts w:cs="Arial"/>
          <w:lang w:val="sr-Cyrl-RS"/>
        </w:rPr>
        <w:t>све у складу са прописаним паритетом</w:t>
      </w:r>
      <w:r w:rsidR="008603F3">
        <w:rPr>
          <w:rFonts w:cs="Arial"/>
          <w:lang w:val="sr-Latn-RS"/>
        </w:rPr>
        <w:t>.</w:t>
      </w:r>
    </w:p>
    <w:p w:rsidR="0078791D" w:rsidRPr="00294316" w:rsidRDefault="0078791D" w:rsidP="0078791D">
      <w:pPr>
        <w:rPr>
          <w:rFonts w:cs="Arial"/>
          <w:lang w:val="sr-Cyrl-CS"/>
        </w:rPr>
      </w:pPr>
      <w:r>
        <w:rPr>
          <w:rFonts w:cs="Arial"/>
          <w:lang w:val="sr-Cyrl-RS"/>
        </w:rPr>
        <w:t xml:space="preserve">- </w:t>
      </w:r>
      <w:r w:rsidRPr="00072AD3">
        <w:rPr>
          <w:rFonts w:cs="Arial"/>
          <w:lang w:val="sr-Cyrl-RS"/>
        </w:rPr>
        <w:t>т</w:t>
      </w:r>
      <w:r w:rsidRPr="00072AD3">
        <w:rPr>
          <w:rFonts w:cs="Arial"/>
          <w:lang w:val="sr-Cyrl-CS"/>
        </w:rPr>
        <w:t>ранспорт преостале опреме демонтираног багера</w:t>
      </w:r>
      <w:r w:rsidRPr="00072AD3">
        <w:rPr>
          <w:rFonts w:cs="Arial"/>
          <w:lang w:val="sr-Latn-RS"/>
        </w:rPr>
        <w:t xml:space="preserve"> </w:t>
      </w:r>
      <w:r w:rsidRPr="00072AD3">
        <w:rPr>
          <w:rFonts w:cs="Arial"/>
          <w:lang w:val="sr-Cyrl-CS"/>
        </w:rPr>
        <w:t xml:space="preserve">и свих  резервних делова, копненим </w:t>
      </w:r>
      <w:r w:rsidR="00535254">
        <w:rPr>
          <w:rFonts w:cs="Arial"/>
          <w:lang w:val="sr-Cyrl-CS"/>
        </w:rPr>
        <w:t>или варијанта комбинација копненим и воденим путем</w:t>
      </w:r>
      <w:r w:rsidRPr="00072AD3">
        <w:rPr>
          <w:rFonts w:cs="Arial"/>
          <w:lang w:val="sr-Cyrl-CS"/>
        </w:rPr>
        <w:t xml:space="preserve">, на релацији </w:t>
      </w:r>
      <w:r w:rsidR="00AE3D99" w:rsidRPr="00AE3D99">
        <w:rPr>
          <w:rFonts w:cs="Arial"/>
          <w:b/>
          <w:lang w:val="sr-Cyrl-CS"/>
        </w:rPr>
        <w:t>Површински коп</w:t>
      </w:r>
      <w:r w:rsidR="00AE3D99">
        <w:rPr>
          <w:rFonts w:cs="Arial"/>
          <w:lang w:val="sr-Cyrl-CS"/>
        </w:rPr>
        <w:t xml:space="preserve"> </w:t>
      </w:r>
      <w:r w:rsidRPr="00072AD3">
        <w:rPr>
          <w:rFonts w:cs="Arial"/>
          <w:lang w:val="sr-Cyrl-CS"/>
        </w:rPr>
        <w:t xml:space="preserve"> </w:t>
      </w:r>
      <w:r w:rsidR="00AE3D99" w:rsidRPr="008A3F84">
        <w:rPr>
          <w:rFonts w:cs="Arial"/>
          <w:b/>
          <w:lang w:val="sr-Cyrl-CS"/>
        </w:rPr>
        <w:t>Schöningen</w:t>
      </w:r>
      <w:r w:rsidR="00AE3D99">
        <w:rPr>
          <w:rFonts w:cs="Arial"/>
          <w:b/>
          <w:bCs/>
          <w:color w:val="000000"/>
          <w:lang w:val="sr-Cyrl-CS"/>
        </w:rPr>
        <w:t xml:space="preserve">, </w:t>
      </w:r>
      <w:r w:rsidR="008603F3">
        <w:rPr>
          <w:rFonts w:cs="Arial"/>
          <w:b/>
          <w:bCs/>
          <w:color w:val="000000"/>
          <w:lang w:val="sr-Cyrl-CS"/>
        </w:rPr>
        <w:t xml:space="preserve">место </w:t>
      </w:r>
      <w:r w:rsidR="008603F3" w:rsidRPr="008A3F84">
        <w:rPr>
          <w:rFonts w:cs="Arial"/>
          <w:b/>
          <w:bCs/>
          <w:color w:val="000000"/>
          <w:lang w:val="sr-Cyrl-RS"/>
        </w:rPr>
        <w:t xml:space="preserve"> </w:t>
      </w:r>
      <w:r w:rsidR="008603F3" w:rsidRPr="008603F3">
        <w:rPr>
          <w:rFonts w:cs="Arial"/>
          <w:b/>
          <w:bCs/>
          <w:color w:val="000000"/>
        </w:rPr>
        <w:t>Helmstеdt и Büddenstedt, Немачка</w:t>
      </w:r>
      <w:r w:rsidR="008603F3" w:rsidRPr="00294316">
        <w:rPr>
          <w:rFonts w:cs="Arial"/>
          <w:lang w:val="sr-Cyrl-CS"/>
        </w:rPr>
        <w:t xml:space="preserve"> </w:t>
      </w:r>
      <w:r w:rsidRPr="00294316">
        <w:rPr>
          <w:rFonts w:cs="Arial"/>
          <w:lang w:val="sr-Cyrl-CS"/>
        </w:rPr>
        <w:t xml:space="preserve">– </w:t>
      </w:r>
      <w:r w:rsidRPr="00294316">
        <w:rPr>
          <w:rFonts w:cs="Arial"/>
          <w:lang w:val="sr-Latn-RS"/>
        </w:rPr>
        <w:t xml:space="preserve"> </w:t>
      </w:r>
      <w:r w:rsidRPr="0078791D">
        <w:rPr>
          <w:rFonts w:cs="Arial"/>
          <w:b/>
          <w:lang w:val="sr-Cyrl-RS"/>
        </w:rPr>
        <w:t xml:space="preserve">монтажни плац </w:t>
      </w:r>
      <w:r w:rsidRPr="0078791D">
        <w:rPr>
          <w:rFonts w:cs="Arial"/>
          <w:b/>
          <w:lang w:val="sr-Cyrl-CS"/>
        </w:rPr>
        <w:t xml:space="preserve">у </w:t>
      </w:r>
      <w:r w:rsidR="005E3E2F">
        <w:rPr>
          <w:rFonts w:cs="Arial"/>
          <w:b/>
          <w:lang w:val="sr-Cyrl-CS"/>
        </w:rPr>
        <w:t>Каленићу</w:t>
      </w:r>
      <w:r w:rsidRPr="0078791D">
        <w:rPr>
          <w:rFonts w:cs="Arial"/>
          <w:b/>
          <w:lang w:val="sr-Cyrl-CS"/>
        </w:rPr>
        <w:t xml:space="preserve"> (</w:t>
      </w:r>
      <w:r w:rsidR="005E3E2F">
        <w:rPr>
          <w:rFonts w:cs="Arial"/>
          <w:b/>
          <w:lang w:val="sr-Cyrl-CS"/>
        </w:rPr>
        <w:t>РБ Колубара</w:t>
      </w:r>
      <w:r w:rsidRPr="0078791D">
        <w:rPr>
          <w:rFonts w:cs="Arial"/>
          <w:b/>
          <w:lang w:val="sr-Cyrl-CS"/>
        </w:rPr>
        <w:t>), Република  Србија</w:t>
      </w:r>
      <w:r w:rsidRPr="00294316">
        <w:rPr>
          <w:rFonts w:cs="Arial"/>
          <w:lang w:val="sr-Cyrl-CS"/>
        </w:rPr>
        <w:t>, на паритету:</w:t>
      </w:r>
    </w:p>
    <w:p w:rsidR="0078791D" w:rsidRPr="0078791D" w:rsidRDefault="0078791D" w:rsidP="0078791D">
      <w:pPr>
        <w:rPr>
          <w:rFonts w:cs="Arial"/>
          <w:lang w:val="sr-Cyrl-CS"/>
        </w:rPr>
      </w:pPr>
      <w:r w:rsidRPr="0078791D">
        <w:rPr>
          <w:rFonts w:cs="Arial"/>
          <w:lang w:val="sr-Cyrl-CS"/>
        </w:rPr>
        <w:t>•</w:t>
      </w:r>
      <w:r w:rsidRPr="0078791D">
        <w:rPr>
          <w:rFonts w:cs="Arial"/>
          <w:lang w:val="sr-Cyrl-CS"/>
        </w:rPr>
        <w:tab/>
        <w:t xml:space="preserve">домаћи Понуђачи: </w:t>
      </w:r>
      <w:r w:rsidR="008970CD">
        <w:rPr>
          <w:rFonts w:cs="Arial"/>
          <w:lang w:val="sr-Cyrl-CS"/>
        </w:rPr>
        <w:t>испоручено</w:t>
      </w:r>
      <w:r w:rsidR="00AA7FE2">
        <w:rPr>
          <w:rFonts w:cs="Arial"/>
          <w:lang w:val="sr-Latn-RS"/>
        </w:rPr>
        <w:t>, оцарињено и</w:t>
      </w:r>
      <w:r w:rsidR="008970CD">
        <w:rPr>
          <w:rFonts w:cs="Arial"/>
          <w:lang w:val="sr-Cyrl-CS"/>
        </w:rPr>
        <w:t xml:space="preserve"> истоварено </w:t>
      </w:r>
      <w:r w:rsidR="00AA7FE2">
        <w:rPr>
          <w:rFonts w:cs="Arial"/>
          <w:lang w:val="sr-Cyrl-CS"/>
        </w:rPr>
        <w:t xml:space="preserve">на </w:t>
      </w:r>
      <w:r w:rsidRPr="0078791D">
        <w:rPr>
          <w:rFonts w:cs="Arial"/>
          <w:lang w:val="sr-Cyrl-CS"/>
        </w:rPr>
        <w:t xml:space="preserve">монтажни плац у </w:t>
      </w:r>
      <w:r w:rsidR="005E3E2F" w:rsidRPr="005E3E2F">
        <w:rPr>
          <w:rFonts w:cs="Arial"/>
          <w:lang w:val="sr-Cyrl-CS"/>
        </w:rPr>
        <w:t>Каленићу (РБ Колубара)</w:t>
      </w:r>
      <w:r w:rsidRPr="0078791D">
        <w:rPr>
          <w:rFonts w:cs="Arial"/>
          <w:lang w:val="sr-Cyrl-CS"/>
        </w:rPr>
        <w:t>, са урачунатим зависним трошковима;</w:t>
      </w:r>
    </w:p>
    <w:p w:rsidR="0078791D" w:rsidRPr="0078791D" w:rsidRDefault="0078791D" w:rsidP="0078791D">
      <w:pPr>
        <w:rPr>
          <w:rFonts w:cs="Arial"/>
          <w:lang w:val="sr-Cyrl-CS"/>
        </w:rPr>
      </w:pPr>
      <w:r w:rsidRPr="0078791D">
        <w:rPr>
          <w:rFonts w:cs="Arial"/>
          <w:lang w:val="sr-Cyrl-CS"/>
        </w:rPr>
        <w:t>•</w:t>
      </w:r>
      <w:r w:rsidRPr="0078791D">
        <w:rPr>
          <w:rFonts w:cs="Arial"/>
          <w:lang w:val="sr-Cyrl-CS"/>
        </w:rPr>
        <w:tab/>
        <w:t>страни понуђачи: D</w:t>
      </w:r>
      <w:r w:rsidR="00AA7FE2">
        <w:rPr>
          <w:rFonts w:cs="Arial"/>
          <w:lang w:val="sr-Latn-RS"/>
        </w:rPr>
        <w:t>DP</w:t>
      </w:r>
      <w:r w:rsidR="00AA7FE2">
        <w:rPr>
          <w:rFonts w:cs="Arial"/>
          <w:lang w:val="sr-Cyrl-RS"/>
        </w:rPr>
        <w:t xml:space="preserve"> </w:t>
      </w:r>
      <w:r w:rsidR="00AA7FE2" w:rsidRPr="00AA7FE2">
        <w:rPr>
          <w:rFonts w:cs="Arial"/>
          <w:lang w:val="sr-Cyrl-RS"/>
        </w:rPr>
        <w:t>(INCOTЕRMS 2010)</w:t>
      </w:r>
      <w:r w:rsidR="00AA7FE2">
        <w:rPr>
          <w:rFonts w:cs="Arial"/>
          <w:lang w:val="sr-Cyrl-RS"/>
        </w:rPr>
        <w:t>, истоварено на</w:t>
      </w:r>
      <w:r w:rsidRPr="0078791D">
        <w:rPr>
          <w:rFonts w:cs="Arial"/>
          <w:lang w:val="sr-Cyrl-CS"/>
        </w:rPr>
        <w:t xml:space="preserve"> монтажни плац у </w:t>
      </w:r>
      <w:r w:rsidR="005E3E2F" w:rsidRPr="005E3E2F">
        <w:rPr>
          <w:rFonts w:cs="Arial"/>
          <w:lang w:val="sr-Cyrl-CS"/>
        </w:rPr>
        <w:t>Каленићу (РБ Колубара)</w:t>
      </w:r>
      <w:r w:rsidR="005E3E2F">
        <w:rPr>
          <w:rFonts w:cs="Arial"/>
          <w:lang w:val="sr-Cyrl-CS"/>
        </w:rPr>
        <w:t>,</w:t>
      </w:r>
      <w:r w:rsidRPr="0078791D">
        <w:rPr>
          <w:rFonts w:cs="Arial"/>
          <w:lang w:val="sr-Cyrl-CS"/>
        </w:rPr>
        <w:t xml:space="preserve"> </w:t>
      </w:r>
      <w:r w:rsidR="00553D9E" w:rsidRPr="00553D9E">
        <w:rPr>
          <w:rFonts w:cs="Arial"/>
          <w:lang w:val="sr-Cyrl-CS"/>
        </w:rPr>
        <w:t>са урачунатим зависним трошковима;</w:t>
      </w:r>
    </w:p>
    <w:p w:rsidR="0078791D" w:rsidRPr="0078791D" w:rsidRDefault="0078791D" w:rsidP="0078791D">
      <w:pPr>
        <w:rPr>
          <w:rFonts w:cs="Arial"/>
          <w:lang w:val="sr-Cyrl-RS"/>
        </w:rPr>
      </w:pPr>
      <w:r w:rsidRPr="0078791D">
        <w:rPr>
          <w:rFonts w:cs="Arial"/>
          <w:lang w:val="sr-Cyrl-RS"/>
        </w:rPr>
        <w:t xml:space="preserve">- транспорт преостале опреме демонтираног одлагача, клизног воза са колицима и кабловског добоша </w:t>
      </w:r>
      <w:r w:rsidRPr="00535254">
        <w:rPr>
          <w:rFonts w:cs="Arial"/>
          <w:lang w:val="sr-Cyrl-RS"/>
        </w:rPr>
        <w:t xml:space="preserve">копненим </w:t>
      </w:r>
      <w:r w:rsidR="00535254" w:rsidRPr="00535254">
        <w:rPr>
          <w:rFonts w:cs="Arial"/>
          <w:lang w:val="sr-Latn-RS"/>
        </w:rPr>
        <w:t>или варијанта комбинација копненим и воденим путем</w:t>
      </w:r>
      <w:r w:rsidR="00F70E9F" w:rsidRPr="00535254">
        <w:rPr>
          <w:rFonts w:cs="Arial"/>
          <w:lang w:val="sr-Latn-RS"/>
        </w:rPr>
        <w:t xml:space="preserve"> </w:t>
      </w:r>
      <w:r w:rsidRPr="00535254">
        <w:rPr>
          <w:rFonts w:cs="Arial"/>
          <w:lang w:val="sr-Cyrl-RS"/>
        </w:rPr>
        <w:t>на</w:t>
      </w:r>
      <w:r w:rsidRPr="0078791D">
        <w:rPr>
          <w:rFonts w:cs="Arial"/>
          <w:lang w:val="sr-Cyrl-RS"/>
        </w:rPr>
        <w:t xml:space="preserve"> релацији </w:t>
      </w:r>
      <w:r w:rsidR="00AE3D99" w:rsidRPr="00AE3D99">
        <w:rPr>
          <w:rFonts w:cs="Arial"/>
          <w:b/>
          <w:lang w:val="sr-Cyrl-CS"/>
        </w:rPr>
        <w:t>Површински коп</w:t>
      </w:r>
      <w:r w:rsidR="00AE3D99">
        <w:rPr>
          <w:rFonts w:cs="Arial"/>
          <w:lang w:val="sr-Cyrl-CS"/>
        </w:rPr>
        <w:t xml:space="preserve"> </w:t>
      </w:r>
      <w:r w:rsidR="00AE3D99" w:rsidRPr="00072AD3">
        <w:rPr>
          <w:rFonts w:cs="Arial"/>
          <w:lang w:val="sr-Cyrl-CS"/>
        </w:rPr>
        <w:t xml:space="preserve"> </w:t>
      </w:r>
      <w:r w:rsidR="00AE3D99" w:rsidRPr="008A3F84">
        <w:rPr>
          <w:rFonts w:cs="Arial"/>
          <w:b/>
          <w:lang w:val="sr-Cyrl-CS"/>
        </w:rPr>
        <w:t>Schöningen</w:t>
      </w:r>
      <w:r w:rsidR="00AE3D99">
        <w:rPr>
          <w:rFonts w:cs="Arial"/>
          <w:b/>
          <w:bCs/>
          <w:color w:val="000000"/>
          <w:lang w:val="sr-Cyrl-CS"/>
        </w:rPr>
        <w:t xml:space="preserve">, </w:t>
      </w:r>
      <w:r w:rsidR="00AE3D99" w:rsidRPr="008A3F84">
        <w:rPr>
          <w:rFonts w:cs="Arial"/>
          <w:b/>
          <w:bCs/>
          <w:color w:val="000000"/>
          <w:lang w:val="sr-Cyrl-RS"/>
        </w:rPr>
        <w:t xml:space="preserve"> Немачка</w:t>
      </w:r>
      <w:r w:rsidRPr="0078791D">
        <w:rPr>
          <w:rFonts w:cs="Arial"/>
          <w:lang w:val="sr-Cyrl-RS"/>
        </w:rPr>
        <w:t xml:space="preserve"> </w:t>
      </w:r>
      <w:r w:rsidR="005E3E2F">
        <w:rPr>
          <w:rFonts w:cs="Arial"/>
          <w:b/>
          <w:lang w:val="sr-Cyrl-RS"/>
        </w:rPr>
        <w:t xml:space="preserve">– </w:t>
      </w:r>
      <w:r w:rsidRPr="0078791D">
        <w:rPr>
          <w:rFonts w:cs="Arial"/>
          <w:b/>
          <w:lang w:val="sr-Cyrl-RS"/>
        </w:rPr>
        <w:t>монтажни плац у Каленићу (РБ Колубара)</w:t>
      </w:r>
      <w:r w:rsidRPr="0078791D">
        <w:rPr>
          <w:rFonts w:cs="Arial"/>
          <w:lang w:val="sr-Cyrl-RS"/>
        </w:rPr>
        <w:t xml:space="preserve">, </w:t>
      </w:r>
      <w:r w:rsidRPr="0078791D">
        <w:rPr>
          <w:rFonts w:cs="Arial"/>
          <w:b/>
          <w:lang w:val="sr-Cyrl-CS"/>
        </w:rPr>
        <w:t>Република  Србија</w:t>
      </w:r>
      <w:r w:rsidRPr="00294316">
        <w:rPr>
          <w:rFonts w:cs="Arial"/>
          <w:lang w:val="sr-Cyrl-CS"/>
        </w:rPr>
        <w:t xml:space="preserve">, </w:t>
      </w:r>
      <w:r w:rsidRPr="0078791D">
        <w:rPr>
          <w:rFonts w:cs="Arial"/>
          <w:lang w:val="sr-Cyrl-RS"/>
        </w:rPr>
        <w:t>на паритету:</w:t>
      </w:r>
    </w:p>
    <w:p w:rsidR="0078791D" w:rsidRPr="0078791D" w:rsidRDefault="0078791D" w:rsidP="0078791D">
      <w:pPr>
        <w:rPr>
          <w:rFonts w:cs="Arial"/>
          <w:lang w:val="sr-Cyrl-RS"/>
        </w:rPr>
      </w:pPr>
      <w:r w:rsidRPr="0078791D">
        <w:rPr>
          <w:rFonts w:cs="Arial"/>
          <w:lang w:val="sr-Cyrl-RS"/>
        </w:rPr>
        <w:t>•</w:t>
      </w:r>
      <w:r w:rsidRPr="0078791D">
        <w:rPr>
          <w:rFonts w:cs="Arial"/>
          <w:lang w:val="sr-Cyrl-RS"/>
        </w:rPr>
        <w:tab/>
        <w:t xml:space="preserve">домаћи Понуђачи: FCO </w:t>
      </w:r>
      <w:r w:rsidR="00AA7FE2" w:rsidRPr="00AA7FE2">
        <w:rPr>
          <w:rFonts w:cs="Arial"/>
          <w:lang w:val="sr-Cyrl-RS"/>
        </w:rPr>
        <w:t xml:space="preserve">испоручено, оцарињено и истоварено на </w:t>
      </w:r>
      <w:r w:rsidRPr="0078791D">
        <w:rPr>
          <w:rFonts w:cs="Arial"/>
          <w:lang w:val="sr-Cyrl-RS"/>
        </w:rPr>
        <w:t>монтажни плац у Каленићу (РБ Колубара), са урачунатим зависним трошковима;</w:t>
      </w:r>
    </w:p>
    <w:p w:rsidR="0078791D" w:rsidRPr="0078791D" w:rsidRDefault="0078791D" w:rsidP="0078791D">
      <w:pPr>
        <w:rPr>
          <w:rFonts w:cs="Arial"/>
          <w:lang w:val="sr-Cyrl-RS"/>
        </w:rPr>
      </w:pPr>
      <w:r w:rsidRPr="0078791D">
        <w:rPr>
          <w:rFonts w:cs="Arial"/>
          <w:lang w:val="sr-Cyrl-RS"/>
        </w:rPr>
        <w:t>•</w:t>
      </w:r>
      <w:r w:rsidRPr="0078791D">
        <w:rPr>
          <w:rFonts w:cs="Arial"/>
          <w:lang w:val="sr-Cyrl-RS"/>
        </w:rPr>
        <w:tab/>
        <w:t xml:space="preserve">страни понуђачи: </w:t>
      </w:r>
      <w:r w:rsidR="00BD7648" w:rsidRPr="00BD7648">
        <w:rPr>
          <w:rFonts w:cs="Arial"/>
          <w:lang w:val="sr-Cyrl-RS"/>
        </w:rPr>
        <w:t>DDP (INCOTЕRMS 2010), истоварено на</w:t>
      </w:r>
      <w:r w:rsidRPr="0078791D">
        <w:rPr>
          <w:rFonts w:cs="Arial"/>
          <w:lang w:val="sr-Cyrl-RS"/>
        </w:rPr>
        <w:t xml:space="preserve"> монтажни плац у Каленићу (РБ Колубара)</w:t>
      </w:r>
      <w:r w:rsidR="00553D9E">
        <w:rPr>
          <w:rFonts w:cs="Arial"/>
          <w:lang w:val="sr-Cyrl-RS"/>
        </w:rPr>
        <w:t xml:space="preserve">, </w:t>
      </w:r>
      <w:r w:rsidR="00553D9E" w:rsidRPr="00553D9E">
        <w:rPr>
          <w:rFonts w:cs="Arial"/>
          <w:lang w:val="sr-Cyrl-RS"/>
        </w:rPr>
        <w:t>са урачунатим зависним трошковима;</w:t>
      </w:r>
    </w:p>
    <w:p w:rsidR="003C03C8" w:rsidRPr="009422C5" w:rsidRDefault="004C3E56" w:rsidP="003C03C8">
      <w:pPr>
        <w:rPr>
          <w:rFonts w:cs="Arial"/>
          <w:lang w:val="sr-Cyrl-RS"/>
        </w:rPr>
      </w:pPr>
      <w:r w:rsidRPr="009422C5">
        <w:rPr>
          <w:rFonts w:cs="Arial"/>
          <w:lang w:val="sr-Cyrl-RS"/>
        </w:rPr>
        <w:t>Обим услуга је детаљније описан у наставку техничких спецификација.</w:t>
      </w:r>
    </w:p>
    <w:p w:rsidR="003C03C8" w:rsidRPr="009422C5" w:rsidRDefault="003C03C8" w:rsidP="003C03C8">
      <w:pPr>
        <w:rPr>
          <w:rFonts w:cs="Arial"/>
          <w:noProof/>
          <w:lang w:val="sr-Cyrl-CS"/>
        </w:rPr>
      </w:pPr>
      <w:r w:rsidRPr="009422C5">
        <w:rPr>
          <w:rFonts w:cs="Arial"/>
          <w:noProof/>
          <w:lang w:val="sr-Cyrl-CS"/>
        </w:rPr>
        <w:t xml:space="preserve">За потребе експлоатације </w:t>
      </w:r>
      <w:r w:rsidR="00585975">
        <w:rPr>
          <w:rFonts w:cs="Arial"/>
          <w:noProof/>
          <w:lang w:val="sr-Cyrl-CS"/>
        </w:rPr>
        <w:t xml:space="preserve">угља </w:t>
      </w:r>
      <w:r w:rsidRPr="009422C5">
        <w:rPr>
          <w:rFonts w:cs="Arial"/>
          <w:noProof/>
          <w:lang w:val="sr-Cyrl-CS"/>
        </w:rPr>
        <w:t>на  новом површинском копу „Радљево</w:t>
      </w:r>
      <w:r w:rsidR="000A7356" w:rsidRPr="009422C5">
        <w:rPr>
          <w:rFonts w:cs="Arial"/>
          <w:noProof/>
          <w:lang w:val="sr-Cyrl-CS"/>
        </w:rPr>
        <w:t xml:space="preserve">“ </w:t>
      </w:r>
      <w:r w:rsidR="000A7356" w:rsidRPr="009422C5">
        <w:rPr>
          <w:rFonts w:cs="Arial"/>
          <w:noProof/>
          <w:lang w:val="sr-Cyrl-RS"/>
        </w:rPr>
        <w:t xml:space="preserve">у РБ Колубара, </w:t>
      </w:r>
      <w:r w:rsidRPr="009422C5">
        <w:rPr>
          <w:rFonts w:cs="Arial"/>
          <w:noProof/>
          <w:lang w:val="sr-Cyrl-CS"/>
        </w:rPr>
        <w:t xml:space="preserve"> ЈП „Електропривреда Србије“ је склопила уговор о купопродаји коришћеног багера и одлагача са клизним возом са демонтажом и припремом-паковањем демонтиране опреме</w:t>
      </w:r>
      <w:r w:rsidRPr="009422C5">
        <w:rPr>
          <w:rFonts w:cs="Arial"/>
          <w:noProof/>
          <w:lang w:val="sr-Cyrl-RS"/>
        </w:rPr>
        <w:t xml:space="preserve"> </w:t>
      </w:r>
      <w:r w:rsidRPr="009422C5">
        <w:rPr>
          <w:rFonts w:cs="Arial"/>
          <w:noProof/>
          <w:lang w:val="sr-Cyrl-CS"/>
        </w:rPr>
        <w:t>у обиму и на начин који је у складу са важећим међународним прописима по питању превоза демонтиране опреме.</w:t>
      </w:r>
    </w:p>
    <w:p w:rsidR="003C03C8" w:rsidRPr="00070439" w:rsidRDefault="003C03C8" w:rsidP="003C03C8">
      <w:pPr>
        <w:rPr>
          <w:rFonts w:cs="Arial"/>
          <w:noProof/>
          <w:color w:val="000000" w:themeColor="text1"/>
          <w:lang w:val="sr-Cyrl-CS"/>
        </w:rPr>
      </w:pPr>
      <w:r w:rsidRPr="00070439">
        <w:rPr>
          <w:rFonts w:cs="Arial"/>
          <w:noProof/>
          <w:color w:val="000000" w:themeColor="text1"/>
          <w:lang w:val="sr-Cyrl-CS"/>
        </w:rPr>
        <w:t xml:space="preserve">Продавац опреме је немачка фирма </w:t>
      </w:r>
      <w:r w:rsidRPr="00070439">
        <w:rPr>
          <w:rFonts w:cs="Arial"/>
          <w:noProof/>
          <w:color w:val="000000" w:themeColor="text1"/>
          <w:lang w:val="sr-Latn-CS"/>
        </w:rPr>
        <w:t>Helmstedter Re</w:t>
      </w:r>
      <w:r w:rsidR="00855E3B">
        <w:rPr>
          <w:rFonts w:cs="Arial"/>
          <w:noProof/>
          <w:color w:val="000000" w:themeColor="text1"/>
          <w:lang w:val="sr-Latn-CS"/>
        </w:rPr>
        <w:t>v</w:t>
      </w:r>
      <w:r w:rsidRPr="00070439">
        <w:rPr>
          <w:rFonts w:cs="Arial"/>
          <w:noProof/>
          <w:color w:val="000000" w:themeColor="text1"/>
          <w:lang w:val="sr-Latn-CS"/>
        </w:rPr>
        <w:t>ier GmbH (HSR), Büdenstedt</w:t>
      </w:r>
      <w:r w:rsidRPr="00070439">
        <w:rPr>
          <w:rFonts w:cs="Arial"/>
          <w:noProof/>
          <w:color w:val="000000" w:themeColor="text1"/>
          <w:lang w:val="sr-Cyrl-CS"/>
        </w:rPr>
        <w:t xml:space="preserve"> </w:t>
      </w:r>
      <w:r w:rsidR="008970CD" w:rsidRPr="00070439">
        <w:rPr>
          <w:rFonts w:cs="Arial"/>
          <w:noProof/>
          <w:color w:val="000000" w:themeColor="text1"/>
          <w:lang w:val="sr-Cyrl-CS"/>
        </w:rPr>
        <w:t xml:space="preserve">која управља површинским копом </w:t>
      </w:r>
      <w:r w:rsidR="008970CD" w:rsidRPr="00070439">
        <w:rPr>
          <w:rFonts w:cs="Arial"/>
          <w:noProof/>
          <w:color w:val="000000" w:themeColor="text1"/>
          <w:lang w:val="sr-Latn-CS"/>
        </w:rPr>
        <w:t>Schöningen</w:t>
      </w:r>
      <w:r w:rsidR="008970CD" w:rsidRPr="00070439">
        <w:rPr>
          <w:rFonts w:cs="Arial"/>
          <w:noProof/>
          <w:color w:val="000000" w:themeColor="text1"/>
          <w:lang w:val="sr-Cyrl-CS"/>
        </w:rPr>
        <w:t>,</w:t>
      </w:r>
      <w:r w:rsidRPr="00070439">
        <w:rPr>
          <w:rFonts w:cs="Arial"/>
          <w:noProof/>
          <w:color w:val="000000" w:themeColor="text1"/>
          <w:lang w:val="sr-Cyrl-CS"/>
        </w:rPr>
        <w:t xml:space="preserve"> на којем су предметне справе биле у експлоатацији. </w:t>
      </w:r>
    </w:p>
    <w:p w:rsidR="003C03C8" w:rsidRDefault="003C03C8" w:rsidP="003C03C8">
      <w:pPr>
        <w:rPr>
          <w:rFonts w:cs="Arial"/>
          <w:noProof/>
          <w:lang w:val="sr-Cyrl-CS"/>
        </w:rPr>
      </w:pPr>
      <w:r w:rsidRPr="009422C5">
        <w:rPr>
          <w:rFonts w:cs="Arial"/>
          <w:noProof/>
          <w:lang w:val="sr-Cyrl-CS"/>
        </w:rPr>
        <w:t xml:space="preserve">За послове демонтаже и припреме опреме за транспорт, </w:t>
      </w:r>
      <w:r w:rsidRPr="009422C5">
        <w:rPr>
          <w:rFonts w:cs="Arial"/>
          <w:noProof/>
          <w:lang w:val="sr-Latn-CS"/>
        </w:rPr>
        <w:t>HSR</w:t>
      </w:r>
      <w:r w:rsidRPr="009422C5">
        <w:rPr>
          <w:rFonts w:cs="Arial"/>
          <w:noProof/>
          <w:lang w:val="sr-Cyrl-CS"/>
        </w:rPr>
        <w:t xml:space="preserve"> је ангажовао </w:t>
      </w:r>
      <w:r w:rsidR="00E02096">
        <w:rPr>
          <w:rFonts w:cs="Arial"/>
          <w:noProof/>
          <w:lang w:val="sr-Cyrl-CS"/>
        </w:rPr>
        <w:t>Н</w:t>
      </w:r>
      <w:r w:rsidRPr="009422C5">
        <w:rPr>
          <w:rFonts w:cs="Arial"/>
          <w:noProof/>
          <w:lang w:val="sr-Cyrl-CS"/>
        </w:rPr>
        <w:t xml:space="preserve">емачку фирму </w:t>
      </w:r>
      <w:r w:rsidRPr="009422C5">
        <w:rPr>
          <w:rFonts w:cs="Arial"/>
          <w:noProof/>
          <w:lang w:val="sr-Latn-CS"/>
        </w:rPr>
        <w:t>FAM</w:t>
      </w:r>
      <w:r w:rsidRPr="009422C5">
        <w:rPr>
          <w:rFonts w:cs="Arial"/>
          <w:noProof/>
          <w:lang w:val="sr-Cyrl-CS"/>
        </w:rPr>
        <w:t xml:space="preserve"> из Магдебурга. Фирма </w:t>
      </w:r>
      <w:r w:rsidRPr="009422C5">
        <w:rPr>
          <w:rFonts w:cs="Arial"/>
          <w:noProof/>
          <w:lang w:val="sr-Latn-CS"/>
        </w:rPr>
        <w:t>FAM</w:t>
      </w:r>
      <w:r w:rsidRPr="009422C5">
        <w:rPr>
          <w:rFonts w:cs="Arial"/>
          <w:noProof/>
          <w:lang w:val="sr-Cyrl-CS"/>
        </w:rPr>
        <w:t xml:space="preserve"> је квалитетно обавила ове активности. Током процеса демонтаже, </w:t>
      </w:r>
      <w:r w:rsidR="008C52CD">
        <w:rPr>
          <w:rFonts w:cs="Arial"/>
          <w:noProof/>
          <w:lang w:val="sr-Cyrl-CS"/>
        </w:rPr>
        <w:t xml:space="preserve">ЈП </w:t>
      </w:r>
      <w:r w:rsidRPr="009422C5">
        <w:rPr>
          <w:rFonts w:cs="Arial"/>
          <w:noProof/>
          <w:lang w:val="sr-Cyrl-CS"/>
        </w:rPr>
        <w:t>ЕПС је успео да превезе део демонтиране опреме (</w:t>
      </w:r>
      <w:r w:rsidRPr="009422C5">
        <w:rPr>
          <w:rFonts w:cs="Arial"/>
          <w:noProof/>
          <w:lang w:val="sr-Latn-CS"/>
        </w:rPr>
        <w:t>cca</w:t>
      </w:r>
      <w:r w:rsidR="000A7356" w:rsidRPr="009422C5">
        <w:rPr>
          <w:rFonts w:cs="Arial"/>
          <w:noProof/>
          <w:lang w:val="sr-Cyrl-CS"/>
        </w:rPr>
        <w:t>.33%)</w:t>
      </w:r>
      <w:r w:rsidRPr="009422C5">
        <w:rPr>
          <w:rFonts w:cs="Arial"/>
          <w:noProof/>
          <w:lang w:val="sr-Cyrl-CS"/>
        </w:rPr>
        <w:t xml:space="preserve">. </w:t>
      </w:r>
    </w:p>
    <w:p w:rsidR="00070439" w:rsidRPr="009422C5" w:rsidRDefault="00070439" w:rsidP="003C03C8">
      <w:pPr>
        <w:rPr>
          <w:rFonts w:cs="Arial"/>
          <w:noProof/>
          <w:lang w:val="sr-Cyrl-CS"/>
        </w:rPr>
      </w:pPr>
    </w:p>
    <w:p w:rsidR="00070439" w:rsidRDefault="003C03C8" w:rsidP="003C03C8">
      <w:pPr>
        <w:rPr>
          <w:rFonts w:cs="Arial"/>
          <w:noProof/>
          <w:lang w:val="sr-Cyrl-RS"/>
        </w:rPr>
      </w:pPr>
      <w:r w:rsidRPr="009422C5">
        <w:rPr>
          <w:rFonts w:cs="Arial"/>
          <w:noProof/>
          <w:lang w:val="sr-Cyrl-CS"/>
        </w:rPr>
        <w:lastRenderedPageBreak/>
        <w:t>Због потребе радова на рекултивацији на  површинском копу</w:t>
      </w:r>
      <w:r w:rsidR="000A7356" w:rsidRPr="009422C5">
        <w:rPr>
          <w:rFonts w:cs="Arial"/>
          <w:noProof/>
          <w:lang w:val="sr-Cyrl-CS"/>
        </w:rPr>
        <w:t xml:space="preserve"> </w:t>
      </w:r>
      <w:r w:rsidR="000A7356" w:rsidRPr="009422C5">
        <w:rPr>
          <w:rFonts w:cs="Arial"/>
          <w:lang w:val="sr-Cyrl-CS"/>
        </w:rPr>
        <w:t>Schöningen</w:t>
      </w:r>
      <w:r w:rsidRPr="009422C5">
        <w:rPr>
          <w:rFonts w:cs="Arial"/>
          <w:noProof/>
          <w:lang w:val="sr-Cyrl-CS"/>
        </w:rPr>
        <w:t xml:space="preserve">, </w:t>
      </w:r>
      <w:r w:rsidRPr="009422C5">
        <w:rPr>
          <w:rFonts w:cs="Arial"/>
          <w:noProof/>
          <w:lang w:val="sr-Latn-CS"/>
        </w:rPr>
        <w:t>HSR</w:t>
      </w:r>
      <w:r w:rsidRPr="009422C5">
        <w:rPr>
          <w:rFonts w:cs="Arial"/>
          <w:noProof/>
          <w:lang w:val="sr-Cyrl-CS"/>
        </w:rPr>
        <w:t xml:space="preserve"> је остатак демонтиране опреме извезао из површинског копа и она се сада налази на ободу </w:t>
      </w:r>
      <w:r w:rsidR="00070439">
        <w:rPr>
          <w:rFonts w:cs="Arial"/>
          <w:noProof/>
          <w:lang w:val="sr-Cyrl-CS"/>
        </w:rPr>
        <w:t xml:space="preserve">површинског </w:t>
      </w:r>
      <w:r w:rsidRPr="009422C5">
        <w:rPr>
          <w:rFonts w:cs="Arial"/>
          <w:noProof/>
          <w:lang w:val="sr-Cyrl-CS"/>
        </w:rPr>
        <w:t xml:space="preserve">копа у непосредној близини града </w:t>
      </w:r>
      <w:r w:rsidRPr="009422C5">
        <w:rPr>
          <w:rFonts w:cs="Arial"/>
          <w:noProof/>
          <w:lang w:val="sr-Latn-CS"/>
        </w:rPr>
        <w:t>Schöningen</w:t>
      </w:r>
      <w:r w:rsidR="00070439">
        <w:rPr>
          <w:rFonts w:cs="Arial"/>
          <w:noProof/>
          <w:lang w:val="sr-Cyrl-RS"/>
        </w:rPr>
        <w:t xml:space="preserve">. </w:t>
      </w:r>
    </w:p>
    <w:p w:rsidR="003C03C8" w:rsidRPr="00855E3B" w:rsidRDefault="00070439" w:rsidP="003C03C8">
      <w:pPr>
        <w:rPr>
          <w:rFonts w:cs="Arial"/>
          <w:noProof/>
          <w:lang w:val="sr-Cyrl-CS"/>
        </w:rPr>
      </w:pPr>
      <w:r w:rsidRPr="00855E3B">
        <w:rPr>
          <w:rFonts w:cs="Arial"/>
          <w:noProof/>
          <w:lang w:val="sr-Cyrl-RS"/>
        </w:rPr>
        <w:t xml:space="preserve">Понуђачи  </w:t>
      </w:r>
      <w:r w:rsidR="0039304A">
        <w:rPr>
          <w:rFonts w:cs="Arial"/>
          <w:noProof/>
          <w:lang w:val="sr-Cyrl-RS"/>
        </w:rPr>
        <w:t>могу</w:t>
      </w:r>
      <w:r w:rsidRPr="00855E3B">
        <w:rPr>
          <w:rFonts w:cs="Arial"/>
          <w:noProof/>
          <w:lang w:val="sr-Cyrl-RS"/>
        </w:rPr>
        <w:t xml:space="preserve"> да провере и да се увере у </w:t>
      </w:r>
      <w:r w:rsidRPr="00855E3B">
        <w:rPr>
          <w:rFonts w:cs="Arial"/>
          <w:noProof/>
          <w:lang w:val="sr-Cyrl-CS"/>
        </w:rPr>
        <w:t xml:space="preserve"> </w:t>
      </w:r>
      <w:r w:rsidR="003C03C8" w:rsidRPr="00855E3B">
        <w:rPr>
          <w:rFonts w:cs="Arial"/>
          <w:noProof/>
          <w:lang w:val="sr-Cyrl-CS"/>
        </w:rPr>
        <w:t>могућ</w:t>
      </w:r>
      <w:r w:rsidRPr="00855E3B">
        <w:rPr>
          <w:rFonts w:cs="Arial"/>
          <w:noProof/>
          <w:lang w:val="sr-Cyrl-CS"/>
        </w:rPr>
        <w:t xml:space="preserve">ност  </w:t>
      </w:r>
      <w:r w:rsidR="003C03C8" w:rsidRPr="00855E3B">
        <w:rPr>
          <w:rFonts w:cs="Arial"/>
          <w:noProof/>
          <w:lang w:val="sr-Cyrl-CS"/>
        </w:rPr>
        <w:t>приступ</w:t>
      </w:r>
      <w:r w:rsidRPr="00855E3B">
        <w:rPr>
          <w:rFonts w:cs="Arial"/>
          <w:noProof/>
          <w:lang w:val="sr-Cyrl-CS"/>
        </w:rPr>
        <w:t xml:space="preserve">а локацијама где је складиштена опрема </w:t>
      </w:r>
      <w:r w:rsidR="00A26C2E" w:rsidRPr="00855E3B">
        <w:rPr>
          <w:rFonts w:cs="Arial"/>
          <w:noProof/>
          <w:lang w:val="sr-Cyrl-CS"/>
        </w:rPr>
        <w:t xml:space="preserve">и резервни делови </w:t>
      </w:r>
      <w:r w:rsidRPr="00855E3B">
        <w:rPr>
          <w:rFonts w:cs="Arial"/>
          <w:noProof/>
          <w:lang w:val="sr-Cyrl-CS"/>
        </w:rPr>
        <w:t xml:space="preserve">као </w:t>
      </w:r>
      <w:r w:rsidR="003C03C8" w:rsidRPr="00855E3B">
        <w:rPr>
          <w:rFonts w:cs="Arial"/>
          <w:noProof/>
          <w:lang w:val="sr-Cyrl-CS"/>
        </w:rPr>
        <w:t xml:space="preserve"> и </w:t>
      </w:r>
      <w:r w:rsidRPr="00855E3B">
        <w:rPr>
          <w:rFonts w:cs="Arial"/>
          <w:noProof/>
          <w:lang w:val="sr-Cyrl-CS"/>
        </w:rPr>
        <w:t xml:space="preserve">у могућност </w:t>
      </w:r>
      <w:r w:rsidR="003C03C8" w:rsidRPr="00855E3B">
        <w:rPr>
          <w:rFonts w:cs="Arial"/>
          <w:noProof/>
          <w:lang w:val="sr-Cyrl-CS"/>
        </w:rPr>
        <w:t xml:space="preserve"> утовар</w:t>
      </w:r>
      <w:r w:rsidRPr="00855E3B">
        <w:rPr>
          <w:rFonts w:cs="Arial"/>
          <w:noProof/>
          <w:lang w:val="sr-Cyrl-CS"/>
        </w:rPr>
        <w:t>а</w:t>
      </w:r>
      <w:r w:rsidR="003C03C8" w:rsidRPr="00855E3B">
        <w:rPr>
          <w:rFonts w:cs="Arial"/>
          <w:noProof/>
          <w:lang w:val="sr-Cyrl-CS"/>
        </w:rPr>
        <w:t xml:space="preserve"> са асфалтираних</w:t>
      </w:r>
      <w:r w:rsidR="000A7356" w:rsidRPr="00855E3B">
        <w:rPr>
          <w:rFonts w:cs="Arial"/>
          <w:noProof/>
          <w:lang w:val="sr-Cyrl-CS"/>
        </w:rPr>
        <w:t xml:space="preserve"> и пресутих каменом-шљунком </w:t>
      </w:r>
      <w:r w:rsidRPr="00855E3B">
        <w:rPr>
          <w:rFonts w:cs="Arial"/>
          <w:noProof/>
          <w:lang w:val="sr-Cyrl-CS"/>
        </w:rPr>
        <w:t xml:space="preserve"> саобраћајница као  и у могућност  утовара </w:t>
      </w:r>
      <w:r w:rsidR="00A26C2E" w:rsidRPr="00855E3B">
        <w:rPr>
          <w:rFonts w:cs="Arial"/>
          <w:noProof/>
          <w:lang w:val="sr-Cyrl-CS"/>
        </w:rPr>
        <w:t xml:space="preserve"> на  самим</w:t>
      </w:r>
      <w:r w:rsidRPr="00855E3B">
        <w:rPr>
          <w:rFonts w:cs="Arial"/>
          <w:noProof/>
          <w:lang w:val="sr-Cyrl-CS"/>
        </w:rPr>
        <w:t xml:space="preserve"> локација где је смештена опрема. Потврду о </w:t>
      </w:r>
      <w:r w:rsidR="0039304A">
        <w:rPr>
          <w:rFonts w:cs="Arial"/>
          <w:noProof/>
          <w:lang w:val="sr-Cyrl-CS"/>
        </w:rPr>
        <w:t xml:space="preserve">извршеној </w:t>
      </w:r>
      <w:r w:rsidRPr="00855E3B">
        <w:rPr>
          <w:rFonts w:cs="Arial"/>
          <w:noProof/>
          <w:lang w:val="sr-Cyrl-CS"/>
        </w:rPr>
        <w:t xml:space="preserve">провери треба да доставе у прилогу </w:t>
      </w:r>
      <w:r w:rsidR="00BD7648">
        <w:rPr>
          <w:rFonts w:cs="Arial"/>
          <w:noProof/>
          <w:lang w:val="sr-Latn-RS"/>
        </w:rPr>
        <w:t>понуде</w:t>
      </w:r>
      <w:r w:rsidRPr="00855E3B">
        <w:rPr>
          <w:rFonts w:cs="Arial"/>
          <w:noProof/>
          <w:lang w:val="sr-Cyrl-CS"/>
        </w:rPr>
        <w:t>.</w:t>
      </w:r>
    </w:p>
    <w:p w:rsidR="004C3E56" w:rsidRPr="00855E3B" w:rsidRDefault="003C03C8" w:rsidP="003C03C8">
      <w:pPr>
        <w:rPr>
          <w:rFonts w:cs="Arial"/>
          <w:noProof/>
          <w:lang w:val="sr-Cyrl-CS"/>
        </w:rPr>
      </w:pPr>
      <w:r w:rsidRPr="00855E3B">
        <w:rPr>
          <w:rFonts w:cs="Arial"/>
          <w:noProof/>
          <w:lang w:val="sr-Cyrl-CS"/>
        </w:rPr>
        <w:t xml:space="preserve">Заједно са демонтираном опремом предметних справа, </w:t>
      </w:r>
      <w:r w:rsidR="008C52CD" w:rsidRPr="00855E3B">
        <w:rPr>
          <w:rFonts w:cs="Arial"/>
          <w:noProof/>
          <w:lang w:val="sr-Cyrl-CS"/>
        </w:rPr>
        <w:t xml:space="preserve">ЈП </w:t>
      </w:r>
      <w:r w:rsidRPr="00855E3B">
        <w:rPr>
          <w:rFonts w:cs="Arial"/>
          <w:noProof/>
          <w:lang w:val="sr-Cyrl-CS"/>
        </w:rPr>
        <w:t>ЕПС је купио и резервне делове за поменуте справе. Резервни д</w:t>
      </w:r>
      <w:r w:rsidR="00A26C2E" w:rsidRPr="00855E3B">
        <w:rPr>
          <w:rFonts w:cs="Arial"/>
          <w:noProof/>
          <w:lang w:val="sr-Cyrl-CS"/>
        </w:rPr>
        <w:t xml:space="preserve">елови се налазе на плацевима где је смештена опрема као и у магацинским просторима </w:t>
      </w:r>
      <w:r w:rsidR="00970D0B" w:rsidRPr="00855E3B">
        <w:rPr>
          <w:rFonts w:cs="Arial"/>
          <w:noProof/>
          <w:lang w:val="sr-Cyrl-CS"/>
        </w:rPr>
        <w:t xml:space="preserve">у непосредној близини града </w:t>
      </w:r>
      <w:r w:rsidR="00970D0B" w:rsidRPr="00855E3B">
        <w:rPr>
          <w:rFonts w:cs="Arial"/>
          <w:noProof/>
          <w:lang w:val="sr-Latn-CS"/>
        </w:rPr>
        <w:t>Schöningen</w:t>
      </w:r>
      <w:r w:rsidR="00855E3B">
        <w:rPr>
          <w:rFonts w:cs="Arial"/>
          <w:noProof/>
          <w:lang w:val="sr-Latn-CS"/>
        </w:rPr>
        <w:t>.</w:t>
      </w:r>
    </w:p>
    <w:p w:rsidR="00360524" w:rsidRPr="00855E3B" w:rsidRDefault="003C03C8" w:rsidP="00360524">
      <w:pPr>
        <w:rPr>
          <w:rFonts w:cs="Arial"/>
          <w:noProof/>
          <w:lang w:val="sr-Cyrl-CS"/>
        </w:rPr>
      </w:pPr>
      <w:r w:rsidRPr="00855E3B">
        <w:rPr>
          <w:rFonts w:cs="Arial"/>
          <w:noProof/>
          <w:lang w:val="sr-Cyrl-RS"/>
        </w:rPr>
        <w:t xml:space="preserve">Поред тога, </w:t>
      </w:r>
      <w:r w:rsidRPr="00855E3B">
        <w:rPr>
          <w:rFonts w:cs="Arial"/>
          <w:noProof/>
          <w:lang w:val="sr-Cyrl-CS"/>
        </w:rPr>
        <w:t xml:space="preserve">за потребе демонтаже, у складу са одобреним пројектом, </w:t>
      </w:r>
      <w:r w:rsidR="008C52CD" w:rsidRPr="00855E3B">
        <w:rPr>
          <w:rFonts w:cs="Arial"/>
          <w:noProof/>
          <w:lang w:val="sr-Cyrl-CS"/>
        </w:rPr>
        <w:t xml:space="preserve">ЈП </w:t>
      </w:r>
      <w:r w:rsidRPr="00855E3B">
        <w:rPr>
          <w:rFonts w:cs="Arial"/>
          <w:noProof/>
          <w:lang w:val="sr-Cyrl-CS"/>
        </w:rPr>
        <w:t xml:space="preserve">ЕПС је извршио привремени извоз 8 траверзи у Немачку. </w:t>
      </w:r>
      <w:r w:rsidR="00970D0B" w:rsidRPr="00855E3B">
        <w:rPr>
          <w:rFonts w:cs="Arial"/>
          <w:noProof/>
          <w:lang w:val="sr-Cyrl-CS"/>
        </w:rPr>
        <w:t xml:space="preserve">Понуђач је обавезан да изврши </w:t>
      </w:r>
      <w:r w:rsidR="00970D0B" w:rsidRPr="00855E3B">
        <w:rPr>
          <w:rFonts w:cs="Arial"/>
          <w:lang w:val="sr-Cyrl-RS"/>
        </w:rPr>
        <w:t>утовар траверзи које су дате у посебном списку техничких спецификација на превозно средство Наручиоца.</w:t>
      </w:r>
    </w:p>
    <w:p w:rsidR="008C0A0B" w:rsidRPr="00855E3B" w:rsidRDefault="00E02096" w:rsidP="003C03C8">
      <w:pPr>
        <w:rPr>
          <w:rFonts w:cs="Arial"/>
          <w:noProof/>
          <w:lang w:val="sr-Cyrl-CS"/>
        </w:rPr>
      </w:pPr>
      <w:r w:rsidRPr="00855E3B">
        <w:rPr>
          <w:rFonts w:cs="Arial"/>
          <w:noProof/>
          <w:lang w:val="sr-Cyrl-CS"/>
        </w:rPr>
        <w:t>Као део уговорених обавеза, Н</w:t>
      </w:r>
      <w:r w:rsidR="003C03C8" w:rsidRPr="00855E3B">
        <w:rPr>
          <w:rFonts w:cs="Arial"/>
          <w:noProof/>
          <w:lang w:val="sr-Cyrl-CS"/>
        </w:rPr>
        <w:t xml:space="preserve">емачка фирма </w:t>
      </w:r>
      <w:r w:rsidR="003C03C8" w:rsidRPr="00855E3B">
        <w:rPr>
          <w:rFonts w:cs="Arial"/>
          <w:noProof/>
          <w:lang w:val="sr-Latn-CS"/>
        </w:rPr>
        <w:t>FAM</w:t>
      </w:r>
      <w:r w:rsidR="003C03C8" w:rsidRPr="00855E3B">
        <w:rPr>
          <w:rFonts w:cs="Arial"/>
          <w:noProof/>
          <w:lang w:val="sr-Cyrl-CS"/>
        </w:rPr>
        <w:t xml:space="preserve"> </w:t>
      </w:r>
      <w:r w:rsidR="00970D0B" w:rsidRPr="00855E3B">
        <w:rPr>
          <w:rFonts w:cs="Arial"/>
          <w:noProof/>
          <w:lang w:val="sr-Cyrl-CS"/>
        </w:rPr>
        <w:t xml:space="preserve">(која је извршила демонтажу, паковање опреме и извоз опреме на обод површинског копа) </w:t>
      </w:r>
      <w:r w:rsidR="003C03C8" w:rsidRPr="00855E3B">
        <w:rPr>
          <w:rFonts w:cs="Arial"/>
          <w:noProof/>
          <w:lang w:val="sr-Cyrl-CS"/>
        </w:rPr>
        <w:t xml:space="preserve">је </w:t>
      </w:r>
      <w:r w:rsidR="00E64E9A" w:rsidRPr="00855E3B">
        <w:rPr>
          <w:rFonts w:cs="Arial"/>
          <w:noProof/>
          <w:lang w:val="sr-Cyrl-CS"/>
        </w:rPr>
        <w:t>доставила</w:t>
      </w:r>
      <w:r w:rsidR="003C03C8" w:rsidRPr="00855E3B">
        <w:rPr>
          <w:rFonts w:cs="Arial"/>
          <w:noProof/>
          <w:lang w:val="sr-Cyrl-CS"/>
        </w:rPr>
        <w:t xml:space="preserve"> детаљне спецификације преостале опреме која се налази на горе наведеним локацијама. Ове спецификације су саставни део </w:t>
      </w:r>
      <w:r w:rsidR="00610CD9" w:rsidRPr="00855E3B">
        <w:rPr>
          <w:rFonts w:cs="Arial"/>
          <w:noProof/>
          <w:lang w:val="sr-Cyrl-CS"/>
        </w:rPr>
        <w:t xml:space="preserve">техничке спецификације ове </w:t>
      </w:r>
      <w:r w:rsidR="003C03C8" w:rsidRPr="00855E3B">
        <w:rPr>
          <w:rFonts w:cs="Arial"/>
          <w:noProof/>
          <w:lang w:val="sr-Cyrl-CS"/>
        </w:rPr>
        <w:t>конкурсне документације</w:t>
      </w:r>
      <w:r w:rsidR="008C0A0B" w:rsidRPr="00855E3B">
        <w:rPr>
          <w:rFonts w:cs="Arial"/>
          <w:noProof/>
          <w:lang w:val="sr-Cyrl-CS"/>
        </w:rPr>
        <w:t>.</w:t>
      </w:r>
    </w:p>
    <w:p w:rsidR="003C03C8" w:rsidRDefault="003C03C8" w:rsidP="003C03C8">
      <w:pPr>
        <w:rPr>
          <w:rFonts w:cs="Arial"/>
          <w:noProof/>
          <w:lang w:val="sr-Cyrl-RS"/>
        </w:rPr>
      </w:pPr>
      <w:r w:rsidRPr="00855E3B">
        <w:rPr>
          <w:rFonts w:cs="Arial"/>
          <w:noProof/>
          <w:lang w:val="sr-Cyrl-CS"/>
        </w:rPr>
        <w:t xml:space="preserve"> У спецификацијама су наведени сви преостали терети са називима и димензијама</w:t>
      </w:r>
      <w:r w:rsidR="00360524" w:rsidRPr="00855E3B">
        <w:rPr>
          <w:rFonts w:cs="Arial"/>
          <w:noProof/>
          <w:lang w:val="sr-Cyrl-CS"/>
        </w:rPr>
        <w:t xml:space="preserve"> (</w:t>
      </w:r>
      <w:r w:rsidRPr="00855E3B">
        <w:rPr>
          <w:rFonts w:cs="Arial"/>
          <w:noProof/>
          <w:lang w:val="sr-Cyrl-CS"/>
        </w:rPr>
        <w:t xml:space="preserve">нето и бруто тежина, дужина, ширина, висина, </w:t>
      </w:r>
      <w:r w:rsidRPr="00855E3B">
        <w:rPr>
          <w:rFonts w:cs="Arial"/>
          <w:noProof/>
          <w:lang w:val="sr-Cyrl-RS"/>
        </w:rPr>
        <w:t>површина</w:t>
      </w:r>
      <w:r w:rsidRPr="00855E3B">
        <w:rPr>
          <w:rFonts w:cs="Arial"/>
          <w:noProof/>
          <w:lang w:val="sr-Cyrl-CS"/>
        </w:rPr>
        <w:t xml:space="preserve"> и запремина)</w:t>
      </w:r>
      <w:r w:rsidR="00970D0B" w:rsidRPr="00855E3B">
        <w:rPr>
          <w:rFonts w:cs="Arial"/>
          <w:noProof/>
          <w:lang w:val="sr-Cyrl-CS"/>
        </w:rPr>
        <w:t xml:space="preserve"> а за неке терете и транспортне скице и фотографије</w:t>
      </w:r>
      <w:r w:rsidRPr="00855E3B">
        <w:rPr>
          <w:rFonts w:cs="Arial"/>
          <w:noProof/>
          <w:lang w:val="sr-Cyrl-CS"/>
        </w:rPr>
        <w:t>.</w:t>
      </w:r>
      <w:r w:rsidRPr="00855E3B">
        <w:rPr>
          <w:rFonts w:cs="Arial"/>
          <w:noProof/>
          <w:lang w:val="sr-Cyrl-RS"/>
        </w:rPr>
        <w:t xml:space="preserve"> На основу ових података се може утврдити да ли је терет потребно превозити нормалним или вангабаритним транспортом</w:t>
      </w:r>
      <w:r w:rsidR="00E02096" w:rsidRPr="00855E3B">
        <w:rPr>
          <w:rFonts w:cs="Arial"/>
          <w:noProof/>
          <w:lang w:val="sr-Cyrl-RS"/>
        </w:rPr>
        <w:t xml:space="preserve"> </w:t>
      </w:r>
      <w:r w:rsidR="00E02096">
        <w:rPr>
          <w:rFonts w:cs="Arial"/>
          <w:noProof/>
          <w:lang w:val="sr-Cyrl-RS"/>
        </w:rPr>
        <w:t>и одредити пакивост опреме</w:t>
      </w:r>
      <w:r w:rsidRPr="009422C5">
        <w:rPr>
          <w:rFonts w:cs="Arial"/>
          <w:noProof/>
          <w:lang w:val="sr-Cyrl-RS"/>
        </w:rPr>
        <w:t>.</w:t>
      </w:r>
    </w:p>
    <w:p w:rsidR="00BD7648" w:rsidRDefault="00BD7648" w:rsidP="00BD7648">
      <w:pPr>
        <w:spacing w:before="0"/>
        <w:jc w:val="left"/>
        <w:rPr>
          <w:rFonts w:cs="Arial"/>
          <w:noProof/>
        </w:rPr>
      </w:pPr>
    </w:p>
    <w:p w:rsidR="00BD7648" w:rsidRPr="00BD7648" w:rsidRDefault="00BD7648" w:rsidP="00BD7648">
      <w:pPr>
        <w:spacing w:before="0"/>
        <w:rPr>
          <w:rFonts w:cs="Arial"/>
          <w:noProof/>
        </w:rPr>
      </w:pPr>
      <w:r w:rsidRPr="00BD7648">
        <w:rPr>
          <w:rFonts w:cs="Arial" w:hint="eastAsia"/>
          <w:noProof/>
        </w:rPr>
        <w:t>Поред</w:t>
      </w:r>
      <w:r w:rsidRPr="00BD7648">
        <w:rPr>
          <w:rFonts w:cs="Arial"/>
          <w:noProof/>
        </w:rPr>
        <w:t xml:space="preserve"> </w:t>
      </w:r>
      <w:r w:rsidRPr="00BD7648">
        <w:rPr>
          <w:rFonts w:cs="Arial" w:hint="eastAsia"/>
          <w:noProof/>
        </w:rPr>
        <w:t>тога</w:t>
      </w:r>
      <w:r w:rsidRPr="00BD7648">
        <w:rPr>
          <w:rFonts w:cs="Arial"/>
          <w:noProof/>
        </w:rPr>
        <w:t xml:space="preserve">, </w:t>
      </w:r>
      <w:r w:rsidRPr="00BD7648">
        <w:rPr>
          <w:rFonts w:cs="Arial" w:hint="eastAsia"/>
          <w:noProof/>
        </w:rPr>
        <w:t>у</w:t>
      </w:r>
      <w:r w:rsidRPr="00BD7648">
        <w:rPr>
          <w:rFonts w:cs="Arial"/>
          <w:noProof/>
        </w:rPr>
        <w:t xml:space="preserve"> </w:t>
      </w:r>
      <w:r w:rsidRPr="00BD7648">
        <w:rPr>
          <w:rFonts w:cs="Arial" w:hint="eastAsia"/>
          <w:noProof/>
        </w:rPr>
        <w:t>спецификацијама</w:t>
      </w:r>
      <w:r w:rsidRPr="00BD7648">
        <w:rPr>
          <w:rFonts w:cs="Arial"/>
          <w:noProof/>
        </w:rPr>
        <w:t xml:space="preserve"> </w:t>
      </w:r>
      <w:r w:rsidRPr="00BD7648">
        <w:rPr>
          <w:rFonts w:cs="Arial" w:hint="eastAsia"/>
          <w:noProof/>
        </w:rPr>
        <w:t>су</w:t>
      </w:r>
      <w:r w:rsidRPr="00BD7648">
        <w:rPr>
          <w:rFonts w:cs="Arial"/>
          <w:noProof/>
        </w:rPr>
        <w:t xml:space="preserve"> </w:t>
      </w:r>
      <w:r w:rsidRPr="00BD7648">
        <w:rPr>
          <w:rFonts w:cs="Arial" w:hint="eastAsia"/>
          <w:noProof/>
        </w:rPr>
        <w:t>за</w:t>
      </w:r>
      <w:r w:rsidRPr="00BD7648">
        <w:rPr>
          <w:rFonts w:cs="Arial"/>
          <w:noProof/>
        </w:rPr>
        <w:t xml:space="preserve"> </w:t>
      </w:r>
      <w:r w:rsidRPr="00BD7648">
        <w:rPr>
          <w:rFonts w:cs="Arial" w:hint="eastAsia"/>
          <w:noProof/>
        </w:rPr>
        <w:t>неке</w:t>
      </w:r>
      <w:r w:rsidRPr="00BD7648">
        <w:rPr>
          <w:rFonts w:cs="Arial"/>
          <w:noProof/>
        </w:rPr>
        <w:t xml:space="preserve"> </w:t>
      </w:r>
      <w:r w:rsidRPr="00BD7648">
        <w:rPr>
          <w:rFonts w:cs="Arial" w:hint="eastAsia"/>
          <w:noProof/>
        </w:rPr>
        <w:t>терете</w:t>
      </w:r>
      <w:r w:rsidRPr="00BD7648">
        <w:rPr>
          <w:rFonts w:cs="Arial"/>
          <w:noProof/>
        </w:rPr>
        <w:t xml:space="preserve"> </w:t>
      </w:r>
      <w:r w:rsidRPr="00BD7648">
        <w:rPr>
          <w:rFonts w:cs="Arial" w:hint="eastAsia"/>
          <w:noProof/>
        </w:rPr>
        <w:t>наведене</w:t>
      </w:r>
      <w:r w:rsidRPr="00BD7648">
        <w:rPr>
          <w:rFonts w:cs="Arial"/>
          <w:noProof/>
        </w:rPr>
        <w:t xml:space="preserve"> </w:t>
      </w:r>
      <w:r w:rsidRPr="00BD7648">
        <w:rPr>
          <w:rFonts w:cs="Arial" w:hint="eastAsia"/>
          <w:noProof/>
        </w:rPr>
        <w:t>транспортне</w:t>
      </w:r>
      <w:r w:rsidRPr="00BD7648">
        <w:rPr>
          <w:rFonts w:cs="Arial"/>
          <w:noProof/>
        </w:rPr>
        <w:t xml:space="preserve"> </w:t>
      </w:r>
      <w:r w:rsidRPr="00BD7648">
        <w:rPr>
          <w:rFonts w:cs="Arial" w:hint="eastAsia"/>
          <w:noProof/>
        </w:rPr>
        <w:t>скице</w:t>
      </w:r>
      <w:r w:rsidRPr="00BD7648">
        <w:rPr>
          <w:rFonts w:cs="Arial"/>
          <w:noProof/>
        </w:rPr>
        <w:t xml:space="preserve">, </w:t>
      </w:r>
      <w:r w:rsidRPr="00BD7648">
        <w:rPr>
          <w:rFonts w:cs="Arial" w:hint="eastAsia"/>
          <w:noProof/>
        </w:rPr>
        <w:t>које</w:t>
      </w:r>
      <w:r w:rsidRPr="00BD7648">
        <w:rPr>
          <w:rFonts w:cs="Arial"/>
          <w:noProof/>
        </w:rPr>
        <w:t xml:space="preserve"> </w:t>
      </w:r>
      <w:r w:rsidRPr="00BD7648">
        <w:rPr>
          <w:rFonts w:cs="Arial" w:hint="eastAsia"/>
          <w:noProof/>
        </w:rPr>
        <w:t>су</w:t>
      </w:r>
    </w:p>
    <w:p w:rsidR="00BD7648" w:rsidRPr="00BD7648" w:rsidRDefault="00BD7648" w:rsidP="00BD7648">
      <w:pPr>
        <w:spacing w:before="0"/>
        <w:rPr>
          <w:rFonts w:cs="Arial"/>
          <w:noProof/>
        </w:rPr>
      </w:pPr>
      <w:r w:rsidRPr="00BD7648">
        <w:rPr>
          <w:rFonts w:cs="Arial" w:hint="eastAsia"/>
          <w:noProof/>
        </w:rPr>
        <w:t>повезане</w:t>
      </w:r>
      <w:r w:rsidRPr="00BD7648">
        <w:rPr>
          <w:rFonts w:cs="Arial"/>
          <w:noProof/>
        </w:rPr>
        <w:t xml:space="preserve"> </w:t>
      </w:r>
      <w:r w:rsidRPr="00BD7648">
        <w:rPr>
          <w:rFonts w:cs="Arial" w:hint="eastAsia"/>
          <w:noProof/>
        </w:rPr>
        <w:t>линком</w:t>
      </w:r>
      <w:r w:rsidRPr="00BD7648">
        <w:rPr>
          <w:rFonts w:cs="Arial"/>
          <w:noProof/>
        </w:rPr>
        <w:t xml:space="preserve"> </w:t>
      </w:r>
      <w:r w:rsidRPr="00BD7648">
        <w:rPr>
          <w:rFonts w:cs="Arial" w:hint="eastAsia"/>
          <w:noProof/>
        </w:rPr>
        <w:t>са</w:t>
      </w:r>
      <w:r w:rsidRPr="00BD7648">
        <w:rPr>
          <w:rFonts w:cs="Arial"/>
          <w:noProof/>
        </w:rPr>
        <w:t xml:space="preserve"> Excel </w:t>
      </w:r>
      <w:r w:rsidRPr="00BD7648">
        <w:rPr>
          <w:rFonts w:cs="Arial" w:hint="eastAsia"/>
          <w:noProof/>
        </w:rPr>
        <w:t>документом</w:t>
      </w:r>
      <w:r w:rsidRPr="00BD7648">
        <w:rPr>
          <w:rFonts w:cs="Arial"/>
          <w:noProof/>
        </w:rPr>
        <w:t xml:space="preserve">. </w:t>
      </w:r>
      <w:r w:rsidRPr="00BD7648">
        <w:rPr>
          <w:rFonts w:cs="Arial" w:hint="eastAsia"/>
          <w:noProof/>
        </w:rPr>
        <w:t>Транспортне</w:t>
      </w:r>
      <w:r w:rsidRPr="00BD7648">
        <w:rPr>
          <w:rFonts w:cs="Arial"/>
          <w:noProof/>
        </w:rPr>
        <w:t xml:space="preserve"> </w:t>
      </w:r>
      <w:r w:rsidRPr="00BD7648">
        <w:rPr>
          <w:rFonts w:cs="Arial" w:hint="eastAsia"/>
          <w:noProof/>
        </w:rPr>
        <w:t>скице</w:t>
      </w:r>
      <w:r w:rsidRPr="00BD7648">
        <w:rPr>
          <w:rFonts w:cs="Arial"/>
          <w:noProof/>
        </w:rPr>
        <w:t xml:space="preserve"> </w:t>
      </w:r>
      <w:r w:rsidRPr="00BD7648">
        <w:rPr>
          <w:rFonts w:cs="Arial" w:hint="eastAsia"/>
          <w:noProof/>
        </w:rPr>
        <w:t>служе</w:t>
      </w:r>
      <w:r w:rsidRPr="00BD7648">
        <w:rPr>
          <w:rFonts w:cs="Arial"/>
          <w:noProof/>
        </w:rPr>
        <w:t xml:space="preserve"> </w:t>
      </w:r>
      <w:r w:rsidRPr="00BD7648">
        <w:rPr>
          <w:rFonts w:cs="Arial" w:hint="eastAsia"/>
          <w:noProof/>
        </w:rPr>
        <w:t>само</w:t>
      </w:r>
      <w:r w:rsidRPr="00BD7648">
        <w:rPr>
          <w:rFonts w:cs="Arial"/>
          <w:noProof/>
        </w:rPr>
        <w:t xml:space="preserve"> </w:t>
      </w:r>
      <w:r w:rsidRPr="00BD7648">
        <w:rPr>
          <w:rFonts w:cs="Arial" w:hint="eastAsia"/>
          <w:noProof/>
        </w:rPr>
        <w:t>као</w:t>
      </w:r>
      <w:r w:rsidRPr="00BD7648">
        <w:rPr>
          <w:rFonts w:cs="Arial"/>
          <w:noProof/>
        </w:rPr>
        <w:t xml:space="preserve"> </w:t>
      </w:r>
      <w:r w:rsidRPr="00BD7648">
        <w:rPr>
          <w:rFonts w:cs="Arial" w:hint="eastAsia"/>
          <w:noProof/>
        </w:rPr>
        <w:t>пример</w:t>
      </w:r>
      <w:r>
        <w:rPr>
          <w:rFonts w:cs="Arial"/>
          <w:noProof/>
          <w:lang w:val="sr-Cyrl-RS"/>
        </w:rPr>
        <w:t xml:space="preserve"> </w:t>
      </w:r>
      <w:r w:rsidRPr="00BD7648">
        <w:rPr>
          <w:rFonts w:cs="Arial" w:hint="eastAsia"/>
          <w:noProof/>
        </w:rPr>
        <w:t>могућег</w:t>
      </w:r>
      <w:r w:rsidRPr="00BD7648">
        <w:rPr>
          <w:rFonts w:cs="Arial"/>
          <w:noProof/>
        </w:rPr>
        <w:t xml:space="preserve"> </w:t>
      </w:r>
      <w:r w:rsidRPr="00BD7648">
        <w:rPr>
          <w:rFonts w:cs="Arial" w:hint="eastAsia"/>
          <w:noProof/>
        </w:rPr>
        <w:t>транспорта</w:t>
      </w:r>
      <w:r w:rsidRPr="00BD7648">
        <w:rPr>
          <w:rFonts w:cs="Arial"/>
          <w:noProof/>
        </w:rPr>
        <w:t xml:space="preserve"> </w:t>
      </w:r>
      <w:r w:rsidRPr="00BD7648">
        <w:rPr>
          <w:rFonts w:cs="Arial" w:hint="eastAsia"/>
          <w:noProof/>
        </w:rPr>
        <w:t>по</w:t>
      </w:r>
      <w:r w:rsidRPr="00BD7648">
        <w:rPr>
          <w:rFonts w:cs="Arial"/>
          <w:noProof/>
        </w:rPr>
        <w:t xml:space="preserve"> </w:t>
      </w:r>
      <w:r w:rsidRPr="00BD7648">
        <w:rPr>
          <w:rFonts w:cs="Arial" w:hint="eastAsia"/>
          <w:noProof/>
        </w:rPr>
        <w:t>мишљењу</w:t>
      </w:r>
      <w:r w:rsidRPr="00BD7648">
        <w:rPr>
          <w:rFonts w:cs="Arial"/>
          <w:noProof/>
        </w:rPr>
        <w:t xml:space="preserve"> </w:t>
      </w:r>
      <w:r w:rsidRPr="00BD7648">
        <w:rPr>
          <w:rFonts w:cs="Arial" w:hint="eastAsia"/>
          <w:noProof/>
        </w:rPr>
        <w:t>немачке</w:t>
      </w:r>
      <w:r w:rsidRPr="00BD7648">
        <w:rPr>
          <w:rFonts w:cs="Arial"/>
          <w:noProof/>
        </w:rPr>
        <w:t xml:space="preserve"> </w:t>
      </w:r>
      <w:r w:rsidRPr="00BD7648">
        <w:rPr>
          <w:rFonts w:cs="Arial" w:hint="eastAsia"/>
          <w:noProof/>
        </w:rPr>
        <w:t>фирме</w:t>
      </w:r>
      <w:r w:rsidRPr="00BD7648">
        <w:rPr>
          <w:rFonts w:cs="Arial"/>
          <w:noProof/>
        </w:rPr>
        <w:t xml:space="preserve"> FAM </w:t>
      </w:r>
      <w:r w:rsidRPr="00BD7648">
        <w:rPr>
          <w:rFonts w:cs="Arial" w:hint="eastAsia"/>
          <w:noProof/>
        </w:rPr>
        <w:t>која</w:t>
      </w:r>
      <w:r w:rsidRPr="00BD7648">
        <w:rPr>
          <w:rFonts w:cs="Arial"/>
          <w:noProof/>
        </w:rPr>
        <w:t xml:space="preserve"> </w:t>
      </w:r>
      <w:r w:rsidRPr="00BD7648">
        <w:rPr>
          <w:rFonts w:cs="Arial" w:hint="eastAsia"/>
          <w:noProof/>
        </w:rPr>
        <w:t>је</w:t>
      </w:r>
      <w:r w:rsidRPr="00BD7648">
        <w:rPr>
          <w:rFonts w:cs="Arial"/>
          <w:noProof/>
        </w:rPr>
        <w:t xml:space="preserve"> </w:t>
      </w:r>
      <w:r w:rsidRPr="00BD7648">
        <w:rPr>
          <w:rFonts w:cs="Arial" w:hint="eastAsia"/>
          <w:noProof/>
        </w:rPr>
        <w:t>извршила</w:t>
      </w:r>
      <w:r w:rsidRPr="00BD7648">
        <w:rPr>
          <w:rFonts w:cs="Arial"/>
          <w:noProof/>
        </w:rPr>
        <w:t xml:space="preserve"> </w:t>
      </w:r>
      <w:r w:rsidRPr="00BD7648">
        <w:rPr>
          <w:rFonts w:cs="Arial" w:hint="eastAsia"/>
          <w:noProof/>
        </w:rPr>
        <w:t>демонтажу</w:t>
      </w:r>
      <w:r>
        <w:rPr>
          <w:rFonts w:cs="Arial"/>
          <w:noProof/>
          <w:lang w:val="sr-Cyrl-RS"/>
        </w:rPr>
        <w:t xml:space="preserve"> </w:t>
      </w:r>
      <w:r w:rsidRPr="00BD7648">
        <w:rPr>
          <w:rFonts w:cs="Arial" w:hint="eastAsia"/>
          <w:noProof/>
        </w:rPr>
        <w:t>багера</w:t>
      </w:r>
      <w:r w:rsidRPr="00BD7648">
        <w:rPr>
          <w:rFonts w:cs="Arial"/>
          <w:noProof/>
        </w:rPr>
        <w:t xml:space="preserve">, </w:t>
      </w:r>
      <w:r w:rsidRPr="00BD7648">
        <w:rPr>
          <w:rFonts w:cs="Arial" w:hint="eastAsia"/>
          <w:noProof/>
        </w:rPr>
        <w:t>одлагача</w:t>
      </w:r>
      <w:r w:rsidRPr="00BD7648">
        <w:rPr>
          <w:rFonts w:cs="Arial"/>
          <w:noProof/>
        </w:rPr>
        <w:t xml:space="preserve"> </w:t>
      </w:r>
      <w:r w:rsidRPr="00BD7648">
        <w:rPr>
          <w:rFonts w:cs="Arial" w:hint="eastAsia"/>
          <w:noProof/>
        </w:rPr>
        <w:t>и</w:t>
      </w:r>
      <w:r w:rsidRPr="00BD7648">
        <w:rPr>
          <w:rFonts w:cs="Arial"/>
          <w:noProof/>
        </w:rPr>
        <w:t xml:space="preserve"> </w:t>
      </w:r>
      <w:r w:rsidRPr="00BD7648">
        <w:rPr>
          <w:rFonts w:cs="Arial" w:hint="eastAsia"/>
          <w:noProof/>
        </w:rPr>
        <w:t>клизног</w:t>
      </w:r>
      <w:r w:rsidRPr="00BD7648">
        <w:rPr>
          <w:rFonts w:cs="Arial"/>
          <w:noProof/>
        </w:rPr>
        <w:t xml:space="preserve"> </w:t>
      </w:r>
      <w:r w:rsidRPr="00BD7648">
        <w:rPr>
          <w:rFonts w:cs="Arial" w:hint="eastAsia"/>
          <w:noProof/>
        </w:rPr>
        <w:t>воза</w:t>
      </w:r>
      <w:r w:rsidRPr="00BD7648">
        <w:rPr>
          <w:rFonts w:cs="Arial"/>
          <w:noProof/>
        </w:rPr>
        <w:t xml:space="preserve"> </w:t>
      </w:r>
      <w:r w:rsidRPr="00BD7648">
        <w:rPr>
          <w:rFonts w:cs="Arial" w:hint="eastAsia"/>
          <w:noProof/>
        </w:rPr>
        <w:t>и</w:t>
      </w:r>
      <w:r w:rsidRPr="00BD7648">
        <w:rPr>
          <w:rFonts w:cs="Arial"/>
          <w:noProof/>
        </w:rPr>
        <w:t xml:space="preserve"> </w:t>
      </w:r>
      <w:r w:rsidRPr="00BD7648">
        <w:rPr>
          <w:rFonts w:cs="Arial" w:hint="eastAsia"/>
          <w:noProof/>
        </w:rPr>
        <w:t>која</w:t>
      </w:r>
      <w:r w:rsidRPr="00BD7648">
        <w:rPr>
          <w:rFonts w:cs="Arial"/>
          <w:noProof/>
        </w:rPr>
        <w:t xml:space="preserve"> </w:t>
      </w:r>
      <w:r w:rsidRPr="00BD7648">
        <w:rPr>
          <w:rFonts w:cs="Arial" w:hint="eastAsia"/>
          <w:noProof/>
        </w:rPr>
        <w:t>је</w:t>
      </w:r>
      <w:r w:rsidRPr="00BD7648">
        <w:rPr>
          <w:rFonts w:cs="Arial"/>
          <w:noProof/>
        </w:rPr>
        <w:t xml:space="preserve"> </w:t>
      </w:r>
      <w:r w:rsidRPr="00BD7648">
        <w:rPr>
          <w:rFonts w:cs="Arial" w:hint="eastAsia"/>
          <w:noProof/>
        </w:rPr>
        <w:t>извршила</w:t>
      </w:r>
      <w:r w:rsidRPr="00BD7648">
        <w:rPr>
          <w:rFonts w:cs="Arial"/>
          <w:noProof/>
        </w:rPr>
        <w:t xml:space="preserve"> </w:t>
      </w:r>
      <w:r w:rsidRPr="00BD7648">
        <w:rPr>
          <w:rFonts w:cs="Arial" w:hint="eastAsia"/>
          <w:noProof/>
        </w:rPr>
        <w:t>транспорт</w:t>
      </w:r>
      <w:r w:rsidRPr="00BD7648">
        <w:rPr>
          <w:rFonts w:cs="Arial"/>
          <w:noProof/>
        </w:rPr>
        <w:t xml:space="preserve"> </w:t>
      </w:r>
      <w:r w:rsidRPr="00BD7648">
        <w:rPr>
          <w:rFonts w:cs="Arial" w:hint="eastAsia"/>
          <w:noProof/>
        </w:rPr>
        <w:t>опреме</w:t>
      </w:r>
      <w:r w:rsidRPr="00BD7648">
        <w:rPr>
          <w:rFonts w:cs="Arial"/>
          <w:noProof/>
        </w:rPr>
        <w:t xml:space="preserve"> </w:t>
      </w:r>
      <w:r w:rsidRPr="00BD7648">
        <w:rPr>
          <w:rFonts w:cs="Arial" w:hint="eastAsia"/>
          <w:noProof/>
        </w:rPr>
        <w:t>са</w:t>
      </w:r>
      <w:r>
        <w:rPr>
          <w:rFonts w:cs="Arial"/>
          <w:noProof/>
          <w:lang w:val="sr-Cyrl-RS"/>
        </w:rPr>
        <w:t xml:space="preserve"> </w:t>
      </w:r>
      <w:r w:rsidRPr="00BD7648">
        <w:rPr>
          <w:rFonts w:cs="Arial" w:hint="eastAsia"/>
          <w:noProof/>
        </w:rPr>
        <w:t>демонтажних</w:t>
      </w:r>
      <w:r w:rsidRPr="00BD7648">
        <w:rPr>
          <w:rFonts w:cs="Arial"/>
          <w:noProof/>
        </w:rPr>
        <w:t xml:space="preserve"> </w:t>
      </w:r>
      <w:r w:rsidRPr="00BD7648">
        <w:rPr>
          <w:rFonts w:cs="Arial" w:hint="eastAsia"/>
          <w:noProof/>
        </w:rPr>
        <w:t>плацева</w:t>
      </w:r>
      <w:r w:rsidRPr="00BD7648">
        <w:rPr>
          <w:rFonts w:cs="Arial"/>
          <w:noProof/>
        </w:rPr>
        <w:t xml:space="preserve"> </w:t>
      </w:r>
      <w:r w:rsidRPr="00BD7648">
        <w:rPr>
          <w:rFonts w:cs="Arial" w:hint="eastAsia"/>
          <w:noProof/>
        </w:rPr>
        <w:t>на</w:t>
      </w:r>
      <w:r w:rsidRPr="00BD7648">
        <w:rPr>
          <w:rFonts w:cs="Arial"/>
          <w:noProof/>
        </w:rPr>
        <w:t xml:space="preserve"> </w:t>
      </w:r>
      <w:r w:rsidRPr="00BD7648">
        <w:rPr>
          <w:rFonts w:cs="Arial" w:hint="eastAsia"/>
          <w:noProof/>
        </w:rPr>
        <w:t>горе</w:t>
      </w:r>
      <w:r w:rsidRPr="00BD7648">
        <w:rPr>
          <w:rFonts w:cs="Arial"/>
          <w:noProof/>
        </w:rPr>
        <w:t xml:space="preserve"> </w:t>
      </w:r>
      <w:r w:rsidRPr="00BD7648">
        <w:rPr>
          <w:rFonts w:cs="Arial" w:hint="eastAsia"/>
          <w:noProof/>
        </w:rPr>
        <w:t>наведене</w:t>
      </w:r>
      <w:r w:rsidRPr="00BD7648">
        <w:rPr>
          <w:rFonts w:cs="Arial"/>
          <w:noProof/>
        </w:rPr>
        <w:t xml:space="preserve"> </w:t>
      </w:r>
      <w:r w:rsidRPr="00BD7648">
        <w:rPr>
          <w:rFonts w:cs="Arial" w:hint="eastAsia"/>
          <w:noProof/>
        </w:rPr>
        <w:t>локације</w:t>
      </w:r>
      <w:r w:rsidRPr="00BD7648">
        <w:rPr>
          <w:rFonts w:cs="Arial"/>
          <w:noProof/>
        </w:rPr>
        <w:t>.</w:t>
      </w:r>
    </w:p>
    <w:p w:rsidR="00BD7648" w:rsidRDefault="00BD7648" w:rsidP="00BD7648">
      <w:pPr>
        <w:spacing w:before="0"/>
        <w:jc w:val="left"/>
        <w:rPr>
          <w:rFonts w:cs="Arial"/>
          <w:noProof/>
        </w:rPr>
      </w:pPr>
    </w:p>
    <w:p w:rsidR="00BD7648" w:rsidRPr="00BD7648" w:rsidRDefault="00BD7648" w:rsidP="00BD7648">
      <w:pPr>
        <w:spacing w:before="0"/>
        <w:jc w:val="left"/>
        <w:rPr>
          <w:rFonts w:cs="Arial"/>
          <w:noProof/>
        </w:rPr>
      </w:pPr>
      <w:r w:rsidRPr="00BD7648">
        <w:rPr>
          <w:rFonts w:cs="Arial" w:hint="eastAsia"/>
          <w:noProof/>
        </w:rPr>
        <w:t>Последња</w:t>
      </w:r>
      <w:r w:rsidRPr="00BD7648">
        <w:rPr>
          <w:rFonts w:cs="Arial"/>
          <w:noProof/>
        </w:rPr>
        <w:t xml:space="preserve"> </w:t>
      </w:r>
      <w:r w:rsidRPr="00BD7648">
        <w:rPr>
          <w:rFonts w:cs="Arial" w:hint="eastAsia"/>
          <w:noProof/>
        </w:rPr>
        <w:t>колона</w:t>
      </w:r>
      <w:r w:rsidRPr="00BD7648">
        <w:rPr>
          <w:rFonts w:cs="Arial"/>
          <w:noProof/>
        </w:rPr>
        <w:t xml:space="preserve"> </w:t>
      </w:r>
      <w:r w:rsidRPr="00BD7648">
        <w:rPr>
          <w:rFonts w:cs="Arial" w:hint="eastAsia"/>
          <w:noProof/>
        </w:rPr>
        <w:t>у</w:t>
      </w:r>
      <w:r w:rsidRPr="00BD7648">
        <w:rPr>
          <w:rFonts w:cs="Arial"/>
          <w:noProof/>
        </w:rPr>
        <w:t xml:space="preserve"> Excel </w:t>
      </w:r>
      <w:r w:rsidRPr="00BD7648">
        <w:rPr>
          <w:rFonts w:cs="Arial" w:hint="eastAsia"/>
          <w:noProof/>
        </w:rPr>
        <w:t>документу</w:t>
      </w:r>
      <w:r w:rsidRPr="00BD7648">
        <w:rPr>
          <w:rFonts w:cs="Arial"/>
          <w:noProof/>
        </w:rPr>
        <w:t xml:space="preserve"> </w:t>
      </w:r>
      <w:r w:rsidRPr="00BD7648">
        <w:rPr>
          <w:rFonts w:cs="Arial" w:hint="eastAsia"/>
          <w:noProof/>
        </w:rPr>
        <w:t>представља</w:t>
      </w:r>
      <w:r w:rsidRPr="00BD7648">
        <w:rPr>
          <w:rFonts w:cs="Arial"/>
          <w:noProof/>
        </w:rPr>
        <w:t xml:space="preserve"> </w:t>
      </w:r>
      <w:r w:rsidRPr="00BD7648">
        <w:rPr>
          <w:rFonts w:cs="Arial" w:hint="eastAsia"/>
          <w:noProof/>
        </w:rPr>
        <w:t>линк</w:t>
      </w:r>
      <w:r w:rsidRPr="00BD7648">
        <w:rPr>
          <w:rFonts w:cs="Arial"/>
          <w:noProof/>
        </w:rPr>
        <w:t xml:space="preserve"> </w:t>
      </w:r>
      <w:r w:rsidRPr="00BD7648">
        <w:rPr>
          <w:rFonts w:cs="Arial" w:hint="eastAsia"/>
          <w:noProof/>
        </w:rPr>
        <w:t>до</w:t>
      </w:r>
      <w:r w:rsidRPr="00BD7648">
        <w:rPr>
          <w:rFonts w:cs="Arial"/>
          <w:noProof/>
        </w:rPr>
        <w:t xml:space="preserve"> </w:t>
      </w:r>
      <w:r w:rsidRPr="00BD7648">
        <w:rPr>
          <w:rFonts w:cs="Arial" w:hint="eastAsia"/>
          <w:noProof/>
        </w:rPr>
        <w:t>фотографија</w:t>
      </w:r>
      <w:r w:rsidRPr="00BD7648">
        <w:rPr>
          <w:rFonts w:cs="Arial"/>
          <w:noProof/>
        </w:rPr>
        <w:t xml:space="preserve"> </w:t>
      </w:r>
      <w:r w:rsidRPr="00BD7648">
        <w:rPr>
          <w:rFonts w:cs="Arial" w:hint="eastAsia"/>
          <w:noProof/>
        </w:rPr>
        <w:t>на</w:t>
      </w:r>
      <w:r w:rsidRPr="00BD7648">
        <w:rPr>
          <w:rFonts w:cs="Arial"/>
          <w:noProof/>
        </w:rPr>
        <w:t xml:space="preserve"> </w:t>
      </w:r>
      <w:r w:rsidRPr="00BD7648">
        <w:rPr>
          <w:rFonts w:cs="Arial" w:hint="eastAsia"/>
          <w:noProof/>
        </w:rPr>
        <w:t>којима</w:t>
      </w:r>
      <w:r w:rsidRPr="00BD7648">
        <w:rPr>
          <w:rFonts w:cs="Arial"/>
          <w:noProof/>
        </w:rPr>
        <w:t xml:space="preserve"> </w:t>
      </w:r>
      <w:r w:rsidRPr="00BD7648">
        <w:rPr>
          <w:rFonts w:cs="Arial" w:hint="eastAsia"/>
          <w:noProof/>
        </w:rPr>
        <w:t>се</w:t>
      </w:r>
    </w:p>
    <w:p w:rsidR="00BD7648" w:rsidRPr="00BD7648" w:rsidRDefault="00BD7648" w:rsidP="00BD7648">
      <w:pPr>
        <w:spacing w:before="0"/>
        <w:jc w:val="left"/>
        <w:rPr>
          <w:rFonts w:cs="Arial"/>
          <w:noProof/>
        </w:rPr>
      </w:pPr>
      <w:r w:rsidRPr="00BD7648">
        <w:rPr>
          <w:rFonts w:cs="Arial" w:hint="eastAsia"/>
          <w:noProof/>
        </w:rPr>
        <w:t>може</w:t>
      </w:r>
      <w:r w:rsidRPr="00BD7648">
        <w:rPr>
          <w:rFonts w:cs="Arial"/>
          <w:noProof/>
        </w:rPr>
        <w:t xml:space="preserve"> </w:t>
      </w:r>
      <w:r w:rsidRPr="00BD7648">
        <w:rPr>
          <w:rFonts w:cs="Arial" w:hint="eastAsia"/>
          <w:noProof/>
        </w:rPr>
        <w:t>видети</w:t>
      </w:r>
      <w:r w:rsidRPr="00BD7648">
        <w:rPr>
          <w:rFonts w:cs="Arial"/>
          <w:noProof/>
        </w:rPr>
        <w:t xml:space="preserve"> </w:t>
      </w:r>
      <w:r w:rsidRPr="00BD7648">
        <w:rPr>
          <w:rFonts w:cs="Arial" w:hint="eastAsia"/>
          <w:noProof/>
        </w:rPr>
        <w:t>изглед</w:t>
      </w:r>
      <w:r w:rsidRPr="00BD7648">
        <w:rPr>
          <w:rFonts w:cs="Arial"/>
          <w:noProof/>
        </w:rPr>
        <w:t xml:space="preserve"> </w:t>
      </w:r>
      <w:r w:rsidRPr="00BD7648">
        <w:rPr>
          <w:rFonts w:cs="Arial" w:hint="eastAsia"/>
          <w:noProof/>
        </w:rPr>
        <w:t>већине</w:t>
      </w:r>
      <w:r w:rsidRPr="00BD7648">
        <w:rPr>
          <w:rFonts w:cs="Arial"/>
          <w:noProof/>
        </w:rPr>
        <w:t xml:space="preserve"> </w:t>
      </w:r>
      <w:r w:rsidRPr="00BD7648">
        <w:rPr>
          <w:rFonts w:cs="Arial" w:hint="eastAsia"/>
          <w:noProof/>
        </w:rPr>
        <w:t>опреме</w:t>
      </w:r>
      <w:r w:rsidRPr="00BD7648">
        <w:rPr>
          <w:rFonts w:cs="Arial"/>
          <w:noProof/>
        </w:rPr>
        <w:t xml:space="preserve"> </w:t>
      </w:r>
      <w:r w:rsidRPr="00BD7648">
        <w:rPr>
          <w:rFonts w:cs="Arial" w:hint="eastAsia"/>
          <w:noProof/>
        </w:rPr>
        <w:t>већих</w:t>
      </w:r>
      <w:r w:rsidRPr="00BD7648">
        <w:rPr>
          <w:rFonts w:cs="Arial"/>
          <w:noProof/>
        </w:rPr>
        <w:t xml:space="preserve"> </w:t>
      </w:r>
      <w:r w:rsidRPr="00BD7648">
        <w:rPr>
          <w:rFonts w:cs="Arial" w:hint="eastAsia"/>
          <w:noProof/>
        </w:rPr>
        <w:t>габарита</w:t>
      </w:r>
      <w:r w:rsidRPr="00BD7648">
        <w:rPr>
          <w:rFonts w:cs="Arial"/>
          <w:noProof/>
        </w:rPr>
        <w:t xml:space="preserve"> </w:t>
      </w:r>
      <w:r w:rsidRPr="00BD7648">
        <w:rPr>
          <w:rFonts w:cs="Arial" w:hint="eastAsia"/>
          <w:noProof/>
        </w:rPr>
        <w:t>коју</w:t>
      </w:r>
      <w:r w:rsidRPr="00BD7648">
        <w:rPr>
          <w:rFonts w:cs="Arial"/>
          <w:noProof/>
        </w:rPr>
        <w:t xml:space="preserve"> </w:t>
      </w:r>
      <w:r w:rsidRPr="00BD7648">
        <w:rPr>
          <w:rFonts w:cs="Arial" w:hint="eastAsia"/>
          <w:noProof/>
        </w:rPr>
        <w:t>треба</w:t>
      </w:r>
      <w:r w:rsidRPr="00BD7648">
        <w:rPr>
          <w:rFonts w:cs="Arial"/>
          <w:noProof/>
        </w:rPr>
        <w:t xml:space="preserve"> </w:t>
      </w:r>
      <w:r w:rsidRPr="00BD7648">
        <w:rPr>
          <w:rFonts w:cs="Arial" w:hint="eastAsia"/>
          <w:noProof/>
        </w:rPr>
        <w:t>транспортовати</w:t>
      </w:r>
      <w:r w:rsidRPr="00BD7648">
        <w:rPr>
          <w:rFonts w:cs="Arial"/>
          <w:noProof/>
        </w:rPr>
        <w:t>.</w:t>
      </w:r>
    </w:p>
    <w:p w:rsidR="00BD7648" w:rsidRPr="00BD7648" w:rsidRDefault="00BD7648" w:rsidP="00BD7648">
      <w:pPr>
        <w:spacing w:before="0"/>
        <w:jc w:val="left"/>
        <w:rPr>
          <w:rFonts w:cs="Arial"/>
          <w:noProof/>
        </w:rPr>
      </w:pPr>
      <w:r w:rsidRPr="00BD7648">
        <w:rPr>
          <w:rFonts w:cs="Arial" w:hint="eastAsia"/>
          <w:noProof/>
        </w:rPr>
        <w:t>Дакле</w:t>
      </w:r>
      <w:r w:rsidRPr="00BD7648">
        <w:rPr>
          <w:rFonts w:cs="Arial"/>
          <w:noProof/>
        </w:rPr>
        <w:t xml:space="preserve">, </w:t>
      </w:r>
      <w:r w:rsidRPr="00BD7648">
        <w:rPr>
          <w:rFonts w:cs="Arial" w:hint="eastAsia"/>
          <w:noProof/>
        </w:rPr>
        <w:t>основа</w:t>
      </w:r>
      <w:r w:rsidRPr="00BD7648">
        <w:rPr>
          <w:rFonts w:cs="Arial"/>
          <w:noProof/>
        </w:rPr>
        <w:t xml:space="preserve"> </w:t>
      </w:r>
      <w:r w:rsidRPr="00BD7648">
        <w:rPr>
          <w:rFonts w:cs="Arial" w:hint="eastAsia"/>
          <w:noProof/>
        </w:rPr>
        <w:t>техничких</w:t>
      </w:r>
      <w:r w:rsidRPr="00BD7648">
        <w:rPr>
          <w:rFonts w:cs="Arial"/>
          <w:noProof/>
        </w:rPr>
        <w:t xml:space="preserve"> </w:t>
      </w:r>
      <w:r w:rsidRPr="00BD7648">
        <w:rPr>
          <w:rFonts w:cs="Arial" w:hint="eastAsia"/>
          <w:noProof/>
        </w:rPr>
        <w:t>спецификација</w:t>
      </w:r>
      <w:r w:rsidRPr="00BD7648">
        <w:rPr>
          <w:rFonts w:cs="Arial"/>
          <w:noProof/>
        </w:rPr>
        <w:t xml:space="preserve"> </w:t>
      </w:r>
      <w:r w:rsidRPr="00BD7648">
        <w:rPr>
          <w:rFonts w:cs="Arial" w:hint="eastAsia"/>
          <w:noProof/>
        </w:rPr>
        <w:t>су</w:t>
      </w:r>
      <w:r w:rsidRPr="00BD7648">
        <w:rPr>
          <w:rFonts w:cs="Arial"/>
          <w:noProof/>
        </w:rPr>
        <w:t xml:space="preserve"> </w:t>
      </w:r>
      <w:r w:rsidRPr="00BD7648">
        <w:rPr>
          <w:rFonts w:cs="Arial" w:hint="eastAsia"/>
          <w:noProof/>
        </w:rPr>
        <w:t>следећи</w:t>
      </w:r>
      <w:r w:rsidRPr="00BD7648">
        <w:rPr>
          <w:rFonts w:cs="Arial"/>
          <w:noProof/>
        </w:rPr>
        <w:t xml:space="preserve"> Excel -</w:t>
      </w:r>
      <w:r w:rsidRPr="00BD7648">
        <w:rPr>
          <w:rFonts w:cs="Arial" w:hint="eastAsia"/>
          <w:noProof/>
        </w:rPr>
        <w:t>документи</w:t>
      </w:r>
      <w:r w:rsidRPr="00BD7648">
        <w:rPr>
          <w:rFonts w:cs="Arial"/>
          <w:noProof/>
        </w:rPr>
        <w:t>:</w:t>
      </w:r>
    </w:p>
    <w:p w:rsidR="00BD7648" w:rsidRPr="00BD7648" w:rsidRDefault="00BD7648" w:rsidP="00BD7648">
      <w:pPr>
        <w:spacing w:before="0"/>
        <w:jc w:val="left"/>
        <w:rPr>
          <w:rFonts w:cs="Arial"/>
          <w:noProof/>
        </w:rPr>
      </w:pPr>
      <w:r w:rsidRPr="00BD7648">
        <w:rPr>
          <w:rFonts w:cs="Arial"/>
          <w:noProof/>
        </w:rPr>
        <w:t>1. Bager -BA45_final_A - preostala oprema</w:t>
      </w:r>
    </w:p>
    <w:p w:rsidR="00BD7648" w:rsidRPr="00BD7648" w:rsidRDefault="00BD7648" w:rsidP="00BD7648">
      <w:pPr>
        <w:spacing w:before="0"/>
        <w:jc w:val="left"/>
        <w:rPr>
          <w:rFonts w:cs="Arial"/>
          <w:noProof/>
        </w:rPr>
      </w:pPr>
      <w:r w:rsidRPr="00BD7648">
        <w:rPr>
          <w:rFonts w:cs="Arial"/>
          <w:noProof/>
        </w:rPr>
        <w:t>2. Odlaga</w:t>
      </w:r>
      <w:r w:rsidRPr="00BD7648">
        <w:rPr>
          <w:rFonts w:cs="Arial" w:hint="eastAsia"/>
          <w:noProof/>
        </w:rPr>
        <w:t>č</w:t>
      </w:r>
      <w:r w:rsidRPr="00BD7648">
        <w:rPr>
          <w:rFonts w:cs="Arial"/>
          <w:noProof/>
        </w:rPr>
        <w:t>- AB10_final_C- preostala oprema</w:t>
      </w:r>
    </w:p>
    <w:p w:rsidR="00BD7648" w:rsidRPr="00BD7648" w:rsidRDefault="00BD7648" w:rsidP="00BD7648">
      <w:pPr>
        <w:spacing w:before="0"/>
        <w:jc w:val="left"/>
        <w:rPr>
          <w:rFonts w:cs="Arial"/>
          <w:noProof/>
        </w:rPr>
      </w:pPr>
      <w:r w:rsidRPr="00BD7648">
        <w:rPr>
          <w:rFonts w:cs="Arial"/>
          <w:noProof/>
        </w:rPr>
        <w:t>3. Klizni voz -BW_final_B -preostala oprema</w:t>
      </w:r>
    </w:p>
    <w:p w:rsidR="00BD7648" w:rsidRPr="00BD7648" w:rsidRDefault="00BD7648" w:rsidP="00BD7648">
      <w:pPr>
        <w:spacing w:before="0"/>
        <w:jc w:val="left"/>
        <w:rPr>
          <w:rFonts w:cs="Arial"/>
          <w:noProof/>
        </w:rPr>
      </w:pPr>
      <w:r w:rsidRPr="00BD7648">
        <w:rPr>
          <w:rFonts w:cs="Arial"/>
          <w:noProof/>
        </w:rPr>
        <w:t>4. Kablovska kolica -KW_final_B -preostala oprema</w:t>
      </w:r>
    </w:p>
    <w:p w:rsidR="00BD7648" w:rsidRPr="00BD7648" w:rsidRDefault="00BD7648" w:rsidP="00BD7648">
      <w:pPr>
        <w:spacing w:before="0"/>
        <w:jc w:val="left"/>
        <w:rPr>
          <w:rFonts w:cs="Arial"/>
          <w:noProof/>
        </w:rPr>
      </w:pPr>
      <w:r w:rsidRPr="00BD7648">
        <w:rPr>
          <w:rFonts w:cs="Arial"/>
          <w:noProof/>
        </w:rPr>
        <w:t>5. Rez. delovi 1_Tagebau Sch</w:t>
      </w:r>
      <w:r w:rsidRPr="00BD7648">
        <w:rPr>
          <w:rFonts w:cs="Arial" w:hint="eastAsia"/>
          <w:noProof/>
        </w:rPr>
        <w:t>ö</w:t>
      </w:r>
      <w:r w:rsidRPr="00BD7648">
        <w:rPr>
          <w:rFonts w:cs="Arial"/>
          <w:noProof/>
        </w:rPr>
        <w:t>ningen_A -rez.delovi 1-magacin br.1</w:t>
      </w:r>
    </w:p>
    <w:p w:rsidR="00BD7648" w:rsidRPr="00BD7648" w:rsidRDefault="00BD7648" w:rsidP="00BD7648">
      <w:pPr>
        <w:spacing w:before="0"/>
        <w:jc w:val="left"/>
        <w:rPr>
          <w:rFonts w:cs="Arial"/>
          <w:noProof/>
        </w:rPr>
      </w:pPr>
      <w:r w:rsidRPr="00BD7648">
        <w:rPr>
          <w:rFonts w:cs="Arial"/>
          <w:noProof/>
        </w:rPr>
        <w:t>6. Rez. delovi 2_</w:t>
      </w:r>
      <w:r w:rsidRPr="00BD7648">
        <w:t xml:space="preserve"> </w:t>
      </w:r>
      <w:r w:rsidRPr="00BD7648">
        <w:rPr>
          <w:rFonts w:cs="Arial"/>
          <w:noProof/>
        </w:rPr>
        <w:t>Helmstedt _A -rez.delovi -magacin br.2</w:t>
      </w:r>
    </w:p>
    <w:p w:rsidR="00BD7648" w:rsidRPr="00BD7648" w:rsidRDefault="00BD7648" w:rsidP="00BD7648">
      <w:pPr>
        <w:spacing w:before="0"/>
        <w:jc w:val="left"/>
        <w:rPr>
          <w:rFonts w:cs="Arial"/>
          <w:noProof/>
        </w:rPr>
      </w:pPr>
      <w:r w:rsidRPr="00BD7648">
        <w:rPr>
          <w:rFonts w:cs="Arial"/>
          <w:noProof/>
        </w:rPr>
        <w:t>7. Rez. delovi 3_38372 B</w:t>
      </w:r>
      <w:r w:rsidRPr="00BD7648">
        <w:rPr>
          <w:rFonts w:cs="Arial" w:hint="eastAsia"/>
          <w:noProof/>
        </w:rPr>
        <w:t>ü</w:t>
      </w:r>
      <w:r w:rsidRPr="00BD7648">
        <w:rPr>
          <w:rFonts w:cs="Arial"/>
          <w:noProof/>
        </w:rPr>
        <w:t>ddenstedt - rez.delovi -magacin br.3</w:t>
      </w:r>
    </w:p>
    <w:p w:rsidR="00BD7648" w:rsidRDefault="00BD7648" w:rsidP="00BD7648">
      <w:pPr>
        <w:spacing w:before="0"/>
        <w:jc w:val="left"/>
        <w:rPr>
          <w:rFonts w:cs="Arial"/>
          <w:noProof/>
        </w:rPr>
      </w:pPr>
      <w:r w:rsidRPr="00BD7648">
        <w:rPr>
          <w:rFonts w:cs="Arial"/>
          <w:noProof/>
        </w:rPr>
        <w:t xml:space="preserve">8. </w:t>
      </w:r>
      <w:r w:rsidRPr="00BD7648">
        <w:rPr>
          <w:rFonts w:cs="Arial" w:hint="eastAsia"/>
          <w:noProof/>
        </w:rPr>
        <w:t>Траверзе</w:t>
      </w:r>
    </w:p>
    <w:p w:rsidR="00BD7648" w:rsidRPr="00BD7648" w:rsidRDefault="00BD7648" w:rsidP="00BD7648">
      <w:pPr>
        <w:spacing w:before="0"/>
        <w:jc w:val="left"/>
        <w:rPr>
          <w:rFonts w:cs="Arial"/>
          <w:noProof/>
        </w:rPr>
      </w:pPr>
    </w:p>
    <w:p w:rsidR="00BD7648" w:rsidRPr="00BD7648" w:rsidRDefault="00BD7648" w:rsidP="00BD7648">
      <w:pPr>
        <w:spacing w:before="0"/>
        <w:rPr>
          <w:rFonts w:cs="Arial"/>
          <w:noProof/>
          <w:lang w:val="sr-Cyrl-RS"/>
        </w:rPr>
      </w:pPr>
      <w:r w:rsidRPr="00BD7648">
        <w:rPr>
          <w:rFonts w:cs="Arial" w:hint="eastAsia"/>
          <w:noProof/>
        </w:rPr>
        <w:t>Прегледом</w:t>
      </w:r>
      <w:r w:rsidRPr="00BD7648">
        <w:rPr>
          <w:rFonts w:cs="Arial"/>
          <w:noProof/>
        </w:rPr>
        <w:t xml:space="preserve"> </w:t>
      </w:r>
      <w:r w:rsidRPr="00BD7648">
        <w:rPr>
          <w:rFonts w:cs="Arial" w:hint="eastAsia"/>
          <w:noProof/>
        </w:rPr>
        <w:t>ових</w:t>
      </w:r>
      <w:r w:rsidRPr="00BD7648">
        <w:rPr>
          <w:rFonts w:cs="Arial"/>
          <w:noProof/>
        </w:rPr>
        <w:t xml:space="preserve"> </w:t>
      </w:r>
      <w:r w:rsidRPr="00BD7648">
        <w:rPr>
          <w:rFonts w:cs="Arial" w:hint="eastAsia"/>
          <w:noProof/>
        </w:rPr>
        <w:t>докумената</w:t>
      </w:r>
      <w:r w:rsidRPr="00BD7648">
        <w:rPr>
          <w:rFonts w:cs="Arial"/>
          <w:noProof/>
        </w:rPr>
        <w:t xml:space="preserve"> </w:t>
      </w:r>
      <w:r w:rsidRPr="00BD7648">
        <w:rPr>
          <w:rFonts w:cs="Arial" w:hint="eastAsia"/>
          <w:noProof/>
        </w:rPr>
        <w:t>и</w:t>
      </w:r>
      <w:r w:rsidRPr="00BD7648">
        <w:rPr>
          <w:rFonts w:cs="Arial"/>
          <w:noProof/>
        </w:rPr>
        <w:t xml:space="preserve"> </w:t>
      </w:r>
      <w:r w:rsidRPr="00BD7648">
        <w:rPr>
          <w:rFonts w:cs="Arial" w:hint="eastAsia"/>
          <w:noProof/>
        </w:rPr>
        <w:t>коришћењем</w:t>
      </w:r>
      <w:r w:rsidRPr="00BD7648">
        <w:rPr>
          <w:rFonts w:cs="Arial"/>
          <w:noProof/>
        </w:rPr>
        <w:t xml:space="preserve"> </w:t>
      </w:r>
      <w:r w:rsidRPr="00BD7648">
        <w:rPr>
          <w:rFonts w:cs="Arial" w:hint="eastAsia"/>
          <w:noProof/>
        </w:rPr>
        <w:t>наведених</w:t>
      </w:r>
      <w:r w:rsidRPr="00BD7648">
        <w:rPr>
          <w:rFonts w:cs="Arial"/>
          <w:noProof/>
        </w:rPr>
        <w:t xml:space="preserve"> </w:t>
      </w:r>
      <w:r w:rsidRPr="00BD7648">
        <w:rPr>
          <w:rFonts w:cs="Arial" w:hint="eastAsia"/>
          <w:noProof/>
        </w:rPr>
        <w:t>линкова</w:t>
      </w:r>
      <w:r w:rsidRPr="00BD7648">
        <w:rPr>
          <w:rFonts w:cs="Arial"/>
          <w:noProof/>
        </w:rPr>
        <w:t xml:space="preserve"> </w:t>
      </w:r>
      <w:r w:rsidRPr="00BD7648">
        <w:rPr>
          <w:rFonts w:cs="Arial" w:hint="eastAsia"/>
          <w:noProof/>
        </w:rPr>
        <w:t>долази</w:t>
      </w:r>
      <w:r w:rsidRPr="00BD7648">
        <w:rPr>
          <w:rFonts w:cs="Arial"/>
          <w:noProof/>
        </w:rPr>
        <w:t xml:space="preserve"> </w:t>
      </w:r>
      <w:r w:rsidRPr="00BD7648">
        <w:rPr>
          <w:rFonts w:cs="Arial" w:hint="eastAsia"/>
          <w:noProof/>
        </w:rPr>
        <w:t>се</w:t>
      </w:r>
      <w:r w:rsidRPr="00BD7648">
        <w:rPr>
          <w:rFonts w:cs="Arial"/>
          <w:noProof/>
        </w:rPr>
        <w:t xml:space="preserve"> </w:t>
      </w:r>
      <w:r w:rsidRPr="00BD7648">
        <w:rPr>
          <w:rFonts w:cs="Arial" w:hint="eastAsia"/>
          <w:noProof/>
        </w:rPr>
        <w:t>до</w:t>
      </w:r>
      <w:r>
        <w:rPr>
          <w:rFonts w:cs="Arial"/>
          <w:noProof/>
          <w:lang w:val="sr-Cyrl-RS"/>
        </w:rPr>
        <w:t xml:space="preserve"> </w:t>
      </w:r>
      <w:r w:rsidRPr="00BD7648">
        <w:rPr>
          <w:rFonts w:cs="Arial" w:hint="eastAsia"/>
          <w:noProof/>
        </w:rPr>
        <w:t>транспортних</w:t>
      </w:r>
      <w:r w:rsidRPr="00BD7648">
        <w:rPr>
          <w:rFonts w:cs="Arial"/>
          <w:noProof/>
        </w:rPr>
        <w:t xml:space="preserve"> </w:t>
      </w:r>
      <w:r w:rsidRPr="00BD7648">
        <w:rPr>
          <w:rFonts w:cs="Arial" w:hint="eastAsia"/>
          <w:noProof/>
        </w:rPr>
        <w:t>скица</w:t>
      </w:r>
      <w:r w:rsidRPr="00BD7648">
        <w:rPr>
          <w:rFonts w:cs="Arial"/>
          <w:noProof/>
        </w:rPr>
        <w:t xml:space="preserve"> </w:t>
      </w:r>
      <w:r w:rsidRPr="00BD7648">
        <w:rPr>
          <w:rFonts w:cs="Arial" w:hint="eastAsia"/>
          <w:noProof/>
        </w:rPr>
        <w:t>за</w:t>
      </w:r>
      <w:r w:rsidRPr="00BD7648">
        <w:rPr>
          <w:rFonts w:cs="Arial"/>
          <w:noProof/>
        </w:rPr>
        <w:t xml:space="preserve"> </w:t>
      </w:r>
      <w:r w:rsidRPr="00BD7648">
        <w:rPr>
          <w:rFonts w:cs="Arial" w:hint="eastAsia"/>
          <w:noProof/>
        </w:rPr>
        <w:t>поједине</w:t>
      </w:r>
      <w:r w:rsidRPr="00BD7648">
        <w:rPr>
          <w:rFonts w:cs="Arial"/>
          <w:noProof/>
        </w:rPr>
        <w:t xml:space="preserve"> </w:t>
      </w:r>
      <w:r w:rsidRPr="00BD7648">
        <w:rPr>
          <w:rFonts w:cs="Arial" w:hint="eastAsia"/>
          <w:noProof/>
        </w:rPr>
        <w:t>терете</w:t>
      </w:r>
      <w:r w:rsidRPr="00BD7648">
        <w:rPr>
          <w:rFonts w:cs="Arial"/>
          <w:noProof/>
        </w:rPr>
        <w:t xml:space="preserve"> </w:t>
      </w:r>
      <w:r w:rsidRPr="00BD7648">
        <w:rPr>
          <w:rFonts w:cs="Arial" w:hint="eastAsia"/>
          <w:noProof/>
        </w:rPr>
        <w:t>већих</w:t>
      </w:r>
      <w:r w:rsidRPr="00BD7648">
        <w:rPr>
          <w:rFonts w:cs="Arial"/>
          <w:noProof/>
        </w:rPr>
        <w:t xml:space="preserve"> </w:t>
      </w:r>
      <w:r w:rsidRPr="00BD7648">
        <w:rPr>
          <w:rFonts w:cs="Arial" w:hint="eastAsia"/>
          <w:noProof/>
        </w:rPr>
        <w:t>габарита</w:t>
      </w:r>
      <w:r w:rsidRPr="00BD7648">
        <w:rPr>
          <w:rFonts w:cs="Arial"/>
          <w:noProof/>
        </w:rPr>
        <w:t xml:space="preserve"> </w:t>
      </w:r>
      <w:r w:rsidRPr="00BD7648">
        <w:rPr>
          <w:rFonts w:cs="Arial" w:hint="eastAsia"/>
          <w:noProof/>
        </w:rPr>
        <w:t>као</w:t>
      </w:r>
      <w:r w:rsidRPr="00BD7648">
        <w:rPr>
          <w:rFonts w:cs="Arial"/>
          <w:noProof/>
        </w:rPr>
        <w:t xml:space="preserve"> </w:t>
      </w:r>
      <w:r w:rsidRPr="00BD7648">
        <w:rPr>
          <w:rFonts w:cs="Arial" w:hint="eastAsia"/>
          <w:noProof/>
        </w:rPr>
        <w:t>и</w:t>
      </w:r>
      <w:r w:rsidRPr="00BD7648">
        <w:rPr>
          <w:rFonts w:cs="Arial"/>
          <w:noProof/>
        </w:rPr>
        <w:t xml:space="preserve"> </w:t>
      </w:r>
      <w:r w:rsidRPr="00BD7648">
        <w:rPr>
          <w:rFonts w:cs="Arial" w:hint="eastAsia"/>
          <w:noProof/>
        </w:rPr>
        <w:t>до</w:t>
      </w:r>
      <w:r w:rsidRPr="00BD7648">
        <w:rPr>
          <w:rFonts w:cs="Arial"/>
          <w:noProof/>
        </w:rPr>
        <w:t xml:space="preserve"> </w:t>
      </w:r>
      <w:r w:rsidRPr="00BD7648">
        <w:rPr>
          <w:rFonts w:cs="Arial" w:hint="eastAsia"/>
          <w:noProof/>
        </w:rPr>
        <w:t>већине</w:t>
      </w:r>
      <w:r w:rsidRPr="00BD7648">
        <w:rPr>
          <w:rFonts w:cs="Arial"/>
          <w:noProof/>
        </w:rPr>
        <w:t xml:space="preserve"> </w:t>
      </w:r>
      <w:r w:rsidRPr="00BD7648">
        <w:rPr>
          <w:rFonts w:cs="Arial" w:hint="eastAsia"/>
          <w:noProof/>
        </w:rPr>
        <w:t>њихових</w:t>
      </w:r>
      <w:r>
        <w:rPr>
          <w:rFonts w:cs="Arial"/>
          <w:noProof/>
          <w:lang w:val="sr-Cyrl-RS"/>
        </w:rPr>
        <w:t xml:space="preserve"> </w:t>
      </w:r>
      <w:r w:rsidRPr="00BD7648">
        <w:rPr>
          <w:rFonts w:cs="Arial" w:hint="eastAsia"/>
          <w:noProof/>
        </w:rPr>
        <w:t>фотографија</w:t>
      </w:r>
      <w:r>
        <w:rPr>
          <w:rFonts w:cs="Arial"/>
          <w:noProof/>
          <w:lang w:val="sr-Cyrl-RS"/>
        </w:rPr>
        <w:t>.</w:t>
      </w:r>
    </w:p>
    <w:p w:rsidR="009064E5" w:rsidRDefault="009064E5" w:rsidP="003C03C8">
      <w:pPr>
        <w:rPr>
          <w:rFonts w:cs="Arial"/>
        </w:rPr>
      </w:pPr>
    </w:p>
    <w:p w:rsidR="007B398C" w:rsidRDefault="007B398C" w:rsidP="003C03C8">
      <w:pPr>
        <w:rPr>
          <w:rFonts w:cs="Arial"/>
        </w:rPr>
      </w:pPr>
    </w:p>
    <w:p w:rsidR="007E7F3F" w:rsidRDefault="007B398C" w:rsidP="003C03C8">
      <w:pPr>
        <w:rPr>
          <w:rFonts w:cs="Arial"/>
          <w:b/>
          <w:u w:val="single"/>
        </w:rPr>
      </w:pPr>
      <w:r w:rsidRPr="007B398C">
        <w:rPr>
          <w:rFonts w:cs="Arial"/>
          <w:b/>
          <w:u w:val="single"/>
        </w:rPr>
        <w:t>3.2.</w:t>
      </w:r>
      <w:r w:rsidRPr="007B398C">
        <w:rPr>
          <w:rFonts w:cs="Arial"/>
          <w:b/>
          <w:u w:val="single"/>
        </w:rPr>
        <w:tab/>
      </w:r>
      <w:r>
        <w:rPr>
          <w:rFonts w:cs="Arial"/>
          <w:b/>
          <w:u w:val="single"/>
        </w:rPr>
        <w:t xml:space="preserve">TАБЕЛЕ </w:t>
      </w:r>
      <w:r w:rsidRPr="007B398C">
        <w:rPr>
          <w:rFonts w:cs="Arial"/>
          <w:b/>
          <w:u w:val="single"/>
        </w:rPr>
        <w:t>ТЕХНИЧК</w:t>
      </w:r>
      <w:r>
        <w:rPr>
          <w:rFonts w:cs="Arial"/>
          <w:b/>
          <w:u w:val="single"/>
          <w:lang w:val="sr-Cyrl-RS"/>
        </w:rPr>
        <w:t>ИХ</w:t>
      </w:r>
      <w:r w:rsidRPr="007B398C">
        <w:rPr>
          <w:rFonts w:cs="Arial"/>
          <w:b/>
          <w:u w:val="single"/>
        </w:rPr>
        <w:t xml:space="preserve"> СПЕЦИФИКАЦИЈА</w:t>
      </w:r>
    </w:p>
    <w:p w:rsidR="007B398C" w:rsidRPr="007B398C" w:rsidRDefault="007B398C" w:rsidP="003C03C8">
      <w:pPr>
        <w:rPr>
          <w:rFonts w:cs="Arial"/>
          <w:b/>
          <w:u w:val="single"/>
        </w:rPr>
      </w:pPr>
    </w:p>
    <w:tbl>
      <w:tblPr>
        <w:tblW w:w="8224" w:type="dxa"/>
        <w:tblLook w:val="04A0" w:firstRow="1" w:lastRow="0" w:firstColumn="1" w:lastColumn="0" w:noHBand="0" w:noVBand="1"/>
      </w:tblPr>
      <w:tblGrid>
        <w:gridCol w:w="1036"/>
        <w:gridCol w:w="836"/>
        <w:gridCol w:w="1036"/>
        <w:gridCol w:w="836"/>
        <w:gridCol w:w="836"/>
        <w:gridCol w:w="836"/>
        <w:gridCol w:w="839"/>
        <w:gridCol w:w="883"/>
        <w:gridCol w:w="1456"/>
      </w:tblGrid>
      <w:tr w:rsidR="009118B0" w:rsidRPr="009118B0" w:rsidTr="00D47E00">
        <w:trPr>
          <w:trHeight w:val="225"/>
        </w:trPr>
        <w:tc>
          <w:tcPr>
            <w:tcW w:w="1872" w:type="dxa"/>
            <w:gridSpan w:val="2"/>
            <w:vMerge w:val="restart"/>
            <w:tcBorders>
              <w:top w:val="single" w:sz="8" w:space="0" w:color="auto"/>
              <w:left w:val="single" w:sz="8" w:space="0" w:color="auto"/>
              <w:bottom w:val="nil"/>
              <w:right w:val="nil"/>
            </w:tcBorders>
            <w:shd w:val="clear" w:color="auto" w:fill="auto"/>
            <w:noWrap/>
            <w:vAlign w:val="center"/>
            <w:hideMark/>
          </w:tcPr>
          <w:p w:rsidR="009118B0" w:rsidRPr="009118B0" w:rsidRDefault="009118B0" w:rsidP="009118B0">
            <w:pPr>
              <w:spacing w:before="0"/>
              <w:jc w:val="center"/>
              <w:rPr>
                <w:rFonts w:cs="Arial"/>
                <w:b/>
                <w:bCs/>
                <w:sz w:val="28"/>
                <w:szCs w:val="28"/>
                <w:lang w:val="sr-Latn-RS"/>
              </w:rPr>
            </w:pPr>
            <w:r w:rsidRPr="009118B0">
              <w:rPr>
                <w:rFonts w:cs="Arial"/>
                <w:b/>
                <w:bCs/>
                <w:sz w:val="28"/>
                <w:szCs w:val="28"/>
              </w:rPr>
              <w:lastRenderedPageBreak/>
              <w:t>ODLAGAČ</w:t>
            </w:r>
            <w:r w:rsidR="007B398C">
              <w:rPr>
                <w:rFonts w:cs="Arial"/>
                <w:b/>
                <w:bCs/>
                <w:sz w:val="28"/>
                <w:szCs w:val="28"/>
                <w:lang w:val="sr-Cyrl-RS"/>
              </w:rPr>
              <w:t xml:space="preserve">, </w:t>
            </w:r>
            <w:r w:rsidR="007B398C">
              <w:rPr>
                <w:rFonts w:cs="Arial"/>
                <w:b/>
                <w:bCs/>
                <w:sz w:val="28"/>
                <w:szCs w:val="28"/>
                <w:lang w:val="sr-Latn-RS"/>
              </w:rPr>
              <w:t>KLIZNI VOZ SA KOLICIMA I KABLOVSKI DOBOŠ</w:t>
            </w: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cs="Arial"/>
                <w:sz w:val="20"/>
                <w:szCs w:val="20"/>
              </w:rPr>
            </w:pPr>
            <w:r w:rsidRPr="009118B0">
              <w:rPr>
                <w:rFonts w:cs="Arial"/>
                <w:noProof/>
                <w:sz w:val="20"/>
                <w:szCs w:val="20"/>
              </w:rPr>
              <w:drawing>
                <wp:anchor distT="0" distB="0" distL="114300" distR="114300" simplePos="0" relativeHeight="251661312" behindDoc="0" locked="0" layoutInCell="1" allowOverlap="1" wp14:anchorId="49D4CFD2" wp14:editId="04359AA3">
                  <wp:simplePos x="0" y="0"/>
                  <wp:positionH relativeFrom="column">
                    <wp:posOffset>342900</wp:posOffset>
                  </wp:positionH>
                  <wp:positionV relativeFrom="paragraph">
                    <wp:posOffset>76200</wp:posOffset>
                  </wp:positionV>
                  <wp:extent cx="438150" cy="2571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1085" name="Bild 6"/>
                          <pic:cNvPicPr>
                            <a:picLocks noChangeAspect="1" noChangeArrowheads="1"/>
                          </pic:cNvPicPr>
                        </pic:nvPicPr>
                        <pic:blipFill>
                          <a:blip r:embed="rId168" cstate="print"/>
                          <a:srcRect/>
                          <a:stretch>
                            <a:fillRect/>
                          </a:stretch>
                        </pic:blipFill>
                        <pic:spPr bwMode="auto">
                          <a:xfrm>
                            <a:off x="0" y="0"/>
                            <a:ext cx="438150" cy="257175"/>
                          </a:xfrm>
                          <a:prstGeom prst="rect">
                            <a:avLst/>
                          </a:prstGeom>
                          <a:solidFill>
                            <a:srgbClr val="FFFFFF"/>
                          </a:solidFill>
                          <a:ln w="9525">
                            <a:noFill/>
                            <a:round/>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9118B0" w:rsidRPr="009118B0" w:rsidTr="00D47E00">
              <w:trPr>
                <w:trHeight w:val="225"/>
                <w:tblCellSpacing w:w="0" w:type="dxa"/>
              </w:trPr>
              <w:tc>
                <w:tcPr>
                  <w:tcW w:w="820" w:type="dxa"/>
                  <w:tcBorders>
                    <w:top w:val="single" w:sz="8" w:space="0" w:color="auto"/>
                    <w:left w:val="nil"/>
                    <w:bottom w:val="nil"/>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r>
          </w:tbl>
          <w:p w:rsidR="009118B0" w:rsidRPr="009118B0" w:rsidRDefault="009118B0" w:rsidP="009118B0">
            <w:pPr>
              <w:spacing w:before="0"/>
              <w:jc w:val="left"/>
              <w:rPr>
                <w:rFonts w:cs="Arial"/>
                <w:sz w:val="20"/>
                <w:szCs w:val="20"/>
              </w:rPr>
            </w:pPr>
          </w:p>
        </w:tc>
        <w:tc>
          <w:tcPr>
            <w:tcW w:w="836" w:type="dxa"/>
            <w:tcBorders>
              <w:top w:val="single" w:sz="8" w:space="0" w:color="auto"/>
              <w:left w:val="nil"/>
              <w:bottom w:val="nil"/>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2388" w:type="dxa"/>
            <w:gridSpan w:val="3"/>
            <w:tcBorders>
              <w:top w:val="single" w:sz="8" w:space="0" w:color="auto"/>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Ukupno pakovanja−koleta</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173</w:t>
            </w:r>
          </w:p>
        </w:tc>
        <w:tc>
          <w:tcPr>
            <w:tcW w:w="1456" w:type="dxa"/>
            <w:tcBorders>
              <w:top w:val="single" w:sz="8" w:space="0" w:color="auto"/>
              <w:left w:val="nil"/>
              <w:bottom w:val="nil"/>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kom</w:t>
            </w:r>
          </w:p>
        </w:tc>
      </w:tr>
      <w:tr w:rsidR="009118B0" w:rsidRPr="009118B0" w:rsidTr="00D47E00">
        <w:trPr>
          <w:trHeight w:val="225"/>
        </w:trPr>
        <w:tc>
          <w:tcPr>
            <w:tcW w:w="1872" w:type="dxa"/>
            <w:gridSpan w:val="2"/>
            <w:vMerge/>
            <w:tcBorders>
              <w:top w:val="single" w:sz="8" w:space="0" w:color="auto"/>
              <w:left w:val="single" w:sz="8" w:space="0" w:color="auto"/>
              <w:bottom w:val="nil"/>
              <w:right w:val="nil"/>
            </w:tcBorders>
            <w:vAlign w:val="center"/>
            <w:hideMark/>
          </w:tcPr>
          <w:p w:rsidR="009118B0" w:rsidRPr="009118B0" w:rsidRDefault="009118B0" w:rsidP="009118B0">
            <w:pPr>
              <w:spacing w:before="0"/>
              <w:jc w:val="left"/>
              <w:rPr>
                <w:rFonts w:cs="Arial"/>
                <w:b/>
                <w:bCs/>
                <w:sz w:val="28"/>
                <w:szCs w:val="28"/>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2388" w:type="dxa"/>
            <w:gridSpan w:val="3"/>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 xml:space="preserve">Ukupna neto težina       </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728,915</w:t>
            </w:r>
          </w:p>
        </w:tc>
        <w:tc>
          <w:tcPr>
            <w:tcW w:w="1456" w:type="dxa"/>
            <w:tcBorders>
              <w:top w:val="nil"/>
              <w:left w:val="nil"/>
              <w:bottom w:val="nil"/>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kg</w:t>
            </w:r>
          </w:p>
        </w:tc>
      </w:tr>
      <w:tr w:rsidR="009118B0" w:rsidRPr="009118B0" w:rsidTr="00D47E00">
        <w:trPr>
          <w:trHeight w:val="225"/>
        </w:trPr>
        <w:tc>
          <w:tcPr>
            <w:tcW w:w="1036" w:type="dxa"/>
            <w:tcBorders>
              <w:top w:val="nil"/>
              <w:left w:val="single" w:sz="8" w:space="0" w:color="auto"/>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 </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2388" w:type="dxa"/>
            <w:gridSpan w:val="3"/>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Ukupna bruto težina</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733,535</w:t>
            </w:r>
          </w:p>
        </w:tc>
        <w:tc>
          <w:tcPr>
            <w:tcW w:w="1456" w:type="dxa"/>
            <w:tcBorders>
              <w:top w:val="nil"/>
              <w:left w:val="nil"/>
              <w:bottom w:val="nil"/>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kg</w:t>
            </w:r>
          </w:p>
        </w:tc>
      </w:tr>
      <w:tr w:rsidR="009118B0" w:rsidRPr="009118B0" w:rsidTr="00D47E00">
        <w:trPr>
          <w:trHeight w:val="225"/>
        </w:trPr>
        <w:tc>
          <w:tcPr>
            <w:tcW w:w="1036" w:type="dxa"/>
            <w:tcBorders>
              <w:top w:val="nil"/>
              <w:left w:val="single" w:sz="8" w:space="0" w:color="auto"/>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 </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1672" w:type="dxa"/>
            <w:gridSpan w:val="2"/>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Ukupna zapremina</w:t>
            </w:r>
          </w:p>
        </w:tc>
        <w:tc>
          <w:tcPr>
            <w:tcW w:w="71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5,044.1</w:t>
            </w:r>
          </w:p>
        </w:tc>
        <w:tc>
          <w:tcPr>
            <w:tcW w:w="1456" w:type="dxa"/>
            <w:tcBorders>
              <w:top w:val="nil"/>
              <w:left w:val="nil"/>
              <w:bottom w:val="nil"/>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m³</w:t>
            </w:r>
          </w:p>
        </w:tc>
      </w:tr>
      <w:tr w:rsidR="009118B0" w:rsidRPr="009118B0" w:rsidTr="00D47E00">
        <w:trPr>
          <w:trHeight w:val="240"/>
        </w:trPr>
        <w:tc>
          <w:tcPr>
            <w:tcW w:w="1036" w:type="dxa"/>
            <w:tcBorders>
              <w:top w:val="nil"/>
              <w:left w:val="single" w:sz="8" w:space="0" w:color="auto"/>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1672" w:type="dxa"/>
            <w:gridSpan w:val="2"/>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Ukupna površina</w:t>
            </w:r>
          </w:p>
        </w:tc>
        <w:tc>
          <w:tcPr>
            <w:tcW w:w="71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2,063.2</w:t>
            </w:r>
          </w:p>
        </w:tc>
        <w:tc>
          <w:tcPr>
            <w:tcW w:w="145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m²</w:t>
            </w:r>
          </w:p>
        </w:tc>
      </w:tr>
      <w:tr w:rsidR="009118B0" w:rsidRPr="009118B0" w:rsidTr="00D47E00">
        <w:trPr>
          <w:trHeight w:val="105"/>
        </w:trPr>
        <w:tc>
          <w:tcPr>
            <w:tcW w:w="10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71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145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ascii="Times New Roman" w:hAnsi="Times New Roman"/>
                <w:sz w:val="20"/>
                <w:szCs w:val="20"/>
              </w:rPr>
            </w:pPr>
          </w:p>
        </w:tc>
      </w:tr>
      <w:tr w:rsidR="009118B0" w:rsidRPr="009118B0" w:rsidTr="00D47E00">
        <w:trPr>
          <w:trHeight w:val="255"/>
        </w:trPr>
        <w:tc>
          <w:tcPr>
            <w:tcW w:w="1036" w:type="dxa"/>
            <w:vMerge w:val="restart"/>
            <w:tcBorders>
              <w:top w:val="single" w:sz="8" w:space="0" w:color="auto"/>
              <w:left w:val="single" w:sz="8" w:space="0" w:color="auto"/>
              <w:bottom w:val="single" w:sz="8" w:space="0" w:color="000000"/>
              <w:right w:val="nil"/>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Identifika-cioni broj</w:t>
            </w:r>
          </w:p>
        </w:tc>
        <w:tc>
          <w:tcPr>
            <w:tcW w:w="1672" w:type="dxa"/>
            <w:gridSpan w:val="2"/>
            <w:tcBorders>
              <w:top w:val="single" w:sz="8" w:space="0" w:color="auto"/>
              <w:left w:val="single" w:sz="4" w:space="0" w:color="auto"/>
              <w:bottom w:val="nil"/>
              <w:right w:val="single" w:sz="8" w:space="0" w:color="000000"/>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Težine u kg</w:t>
            </w:r>
          </w:p>
        </w:tc>
        <w:tc>
          <w:tcPr>
            <w:tcW w:w="2508" w:type="dxa"/>
            <w:gridSpan w:val="3"/>
            <w:tcBorders>
              <w:top w:val="single" w:sz="8" w:space="0" w:color="auto"/>
              <w:left w:val="nil"/>
              <w:bottom w:val="nil"/>
              <w:right w:val="single" w:sz="8" w:space="0" w:color="000000"/>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Dimenzije u cm</w:t>
            </w:r>
          </w:p>
        </w:tc>
        <w:tc>
          <w:tcPr>
            <w:tcW w:w="716" w:type="dxa"/>
            <w:vMerge w:val="restart"/>
            <w:tcBorders>
              <w:top w:val="single" w:sz="8" w:space="0" w:color="auto"/>
              <w:left w:val="single" w:sz="8" w:space="0" w:color="auto"/>
              <w:bottom w:val="nil"/>
              <w:right w:val="single" w:sz="4" w:space="0" w:color="auto"/>
            </w:tcBorders>
            <w:shd w:val="clear" w:color="auto" w:fill="auto"/>
            <w:vAlign w:val="center"/>
            <w:hideMark/>
          </w:tcPr>
          <w:p w:rsidR="009118B0" w:rsidRPr="009118B0" w:rsidRDefault="009118B0" w:rsidP="009118B0">
            <w:pPr>
              <w:spacing w:before="0"/>
              <w:jc w:val="center"/>
              <w:rPr>
                <w:rFonts w:cs="Arial"/>
                <w:sz w:val="16"/>
                <w:szCs w:val="16"/>
              </w:rPr>
            </w:pPr>
            <w:r w:rsidRPr="009118B0">
              <w:rPr>
                <w:rFonts w:cs="Arial"/>
                <w:sz w:val="16"/>
                <w:szCs w:val="16"/>
              </w:rPr>
              <w:t>Površina</w:t>
            </w:r>
            <w:r w:rsidRPr="009118B0">
              <w:rPr>
                <w:rFonts w:cs="Arial"/>
                <w:sz w:val="16"/>
                <w:szCs w:val="16"/>
              </w:rPr>
              <w:br/>
              <w:t>u m²</w:t>
            </w:r>
          </w:p>
        </w:tc>
        <w:tc>
          <w:tcPr>
            <w:tcW w:w="836" w:type="dxa"/>
            <w:vMerge w:val="restart"/>
            <w:tcBorders>
              <w:top w:val="single" w:sz="8" w:space="0" w:color="auto"/>
              <w:left w:val="single" w:sz="4" w:space="0" w:color="auto"/>
              <w:bottom w:val="nil"/>
              <w:right w:val="single" w:sz="4" w:space="0" w:color="auto"/>
            </w:tcBorders>
            <w:shd w:val="clear" w:color="auto" w:fill="auto"/>
            <w:vAlign w:val="center"/>
            <w:hideMark/>
          </w:tcPr>
          <w:p w:rsidR="009118B0" w:rsidRPr="009118B0" w:rsidRDefault="009118B0" w:rsidP="009118B0">
            <w:pPr>
              <w:spacing w:before="0"/>
              <w:jc w:val="center"/>
              <w:rPr>
                <w:rFonts w:cs="Arial"/>
                <w:sz w:val="16"/>
                <w:szCs w:val="16"/>
              </w:rPr>
            </w:pPr>
            <w:r w:rsidRPr="009118B0">
              <w:rPr>
                <w:rFonts w:cs="Arial"/>
                <w:sz w:val="16"/>
                <w:szCs w:val="16"/>
              </w:rPr>
              <w:t>Zapremi</w:t>
            </w:r>
            <w:r w:rsidRPr="009118B0">
              <w:rPr>
                <w:rFonts w:ascii="Calibri" w:hAnsi="Calibri" w:cs="Calibri"/>
                <w:sz w:val="16"/>
                <w:szCs w:val="16"/>
              </w:rPr>
              <w:t>−</w:t>
            </w:r>
            <w:r w:rsidRPr="009118B0">
              <w:rPr>
                <w:rFonts w:cs="Arial"/>
                <w:sz w:val="16"/>
                <w:szCs w:val="16"/>
              </w:rPr>
              <w:br/>
              <w:t>na u m³</w:t>
            </w:r>
          </w:p>
        </w:tc>
        <w:tc>
          <w:tcPr>
            <w:tcW w:w="1456" w:type="dxa"/>
            <w:vMerge w:val="restart"/>
            <w:tcBorders>
              <w:top w:val="single" w:sz="8" w:space="0" w:color="auto"/>
              <w:left w:val="single" w:sz="4" w:space="0" w:color="auto"/>
              <w:bottom w:val="nil"/>
              <w:right w:val="single" w:sz="8" w:space="0" w:color="auto"/>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Krajnje odredište</w:t>
            </w:r>
          </w:p>
        </w:tc>
      </w:tr>
      <w:tr w:rsidR="009118B0" w:rsidRPr="009118B0" w:rsidTr="00D47E00">
        <w:trPr>
          <w:trHeight w:val="405"/>
        </w:trPr>
        <w:tc>
          <w:tcPr>
            <w:tcW w:w="1036" w:type="dxa"/>
            <w:vMerge/>
            <w:tcBorders>
              <w:top w:val="single" w:sz="8" w:space="0" w:color="auto"/>
              <w:left w:val="single" w:sz="8" w:space="0" w:color="auto"/>
              <w:bottom w:val="single" w:sz="8" w:space="0" w:color="000000"/>
              <w:right w:val="nil"/>
            </w:tcBorders>
            <w:vAlign w:val="center"/>
            <w:hideMark/>
          </w:tcPr>
          <w:p w:rsidR="009118B0" w:rsidRPr="009118B0" w:rsidRDefault="009118B0" w:rsidP="009118B0">
            <w:pPr>
              <w:spacing w:before="0"/>
              <w:jc w:val="left"/>
              <w:rPr>
                <w:rFonts w:cs="Arial"/>
                <w:b/>
                <w:bCs/>
                <w:sz w:val="16"/>
                <w:szCs w:val="16"/>
              </w:rPr>
            </w:pPr>
          </w:p>
        </w:tc>
        <w:tc>
          <w:tcPr>
            <w:tcW w:w="836" w:type="dxa"/>
            <w:tcBorders>
              <w:top w:val="nil"/>
              <w:left w:val="single" w:sz="4" w:space="0" w:color="000000"/>
              <w:bottom w:val="single" w:sz="8" w:space="0" w:color="auto"/>
              <w:right w:val="single" w:sz="4" w:space="0" w:color="000000"/>
            </w:tcBorders>
            <w:shd w:val="clear" w:color="auto" w:fill="auto"/>
            <w:vAlign w:val="center"/>
            <w:hideMark/>
          </w:tcPr>
          <w:p w:rsidR="009118B0" w:rsidRPr="009118B0" w:rsidRDefault="009118B0" w:rsidP="009118B0">
            <w:pPr>
              <w:spacing w:before="0"/>
              <w:jc w:val="center"/>
              <w:rPr>
                <w:rFonts w:cs="Arial"/>
                <w:sz w:val="16"/>
                <w:szCs w:val="16"/>
              </w:rPr>
            </w:pPr>
            <w:r w:rsidRPr="009118B0">
              <w:rPr>
                <w:rFonts w:cs="Arial"/>
                <w:sz w:val="16"/>
                <w:szCs w:val="16"/>
              </w:rPr>
              <w:t>Neto</w:t>
            </w:r>
          </w:p>
        </w:tc>
        <w:tc>
          <w:tcPr>
            <w:tcW w:w="836" w:type="dxa"/>
            <w:tcBorders>
              <w:top w:val="nil"/>
              <w:left w:val="nil"/>
              <w:bottom w:val="nil"/>
              <w:right w:val="nil"/>
            </w:tcBorders>
            <w:shd w:val="clear" w:color="auto" w:fill="auto"/>
            <w:vAlign w:val="center"/>
            <w:hideMark/>
          </w:tcPr>
          <w:p w:rsidR="009118B0" w:rsidRPr="009118B0" w:rsidRDefault="009118B0" w:rsidP="009118B0">
            <w:pPr>
              <w:spacing w:before="0"/>
              <w:jc w:val="center"/>
              <w:rPr>
                <w:rFonts w:cs="Arial"/>
                <w:sz w:val="16"/>
                <w:szCs w:val="16"/>
              </w:rPr>
            </w:pPr>
            <w:r w:rsidRPr="009118B0">
              <w:rPr>
                <w:rFonts w:cs="Arial"/>
                <w:sz w:val="16"/>
                <w:szCs w:val="16"/>
              </w:rPr>
              <w:t>Bruto</w:t>
            </w:r>
          </w:p>
        </w:tc>
        <w:tc>
          <w:tcPr>
            <w:tcW w:w="836" w:type="dxa"/>
            <w:tcBorders>
              <w:top w:val="nil"/>
              <w:left w:val="single" w:sz="8" w:space="0" w:color="auto"/>
              <w:bottom w:val="nil"/>
              <w:right w:val="nil"/>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DUŽINA</w:t>
            </w:r>
          </w:p>
        </w:tc>
        <w:tc>
          <w:tcPr>
            <w:tcW w:w="836" w:type="dxa"/>
            <w:tcBorders>
              <w:top w:val="nil"/>
              <w:left w:val="single" w:sz="4" w:space="0" w:color="auto"/>
              <w:bottom w:val="nil"/>
              <w:right w:val="single" w:sz="4" w:space="0" w:color="auto"/>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ŠIRINA</w:t>
            </w:r>
          </w:p>
        </w:tc>
        <w:tc>
          <w:tcPr>
            <w:tcW w:w="836" w:type="dxa"/>
            <w:tcBorders>
              <w:top w:val="nil"/>
              <w:left w:val="nil"/>
              <w:bottom w:val="nil"/>
              <w:right w:val="single" w:sz="8" w:space="0" w:color="auto"/>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VISINA</w:t>
            </w:r>
          </w:p>
        </w:tc>
        <w:tc>
          <w:tcPr>
            <w:tcW w:w="716" w:type="dxa"/>
            <w:vMerge/>
            <w:tcBorders>
              <w:top w:val="single" w:sz="8" w:space="0" w:color="auto"/>
              <w:left w:val="single" w:sz="8" w:space="0" w:color="auto"/>
              <w:bottom w:val="nil"/>
              <w:right w:val="single" w:sz="4" w:space="0" w:color="auto"/>
            </w:tcBorders>
            <w:vAlign w:val="center"/>
            <w:hideMark/>
          </w:tcPr>
          <w:p w:rsidR="009118B0" w:rsidRPr="009118B0" w:rsidRDefault="009118B0" w:rsidP="009118B0">
            <w:pPr>
              <w:spacing w:before="0"/>
              <w:jc w:val="left"/>
              <w:rPr>
                <w:rFonts w:cs="Arial"/>
                <w:sz w:val="16"/>
                <w:szCs w:val="16"/>
              </w:rPr>
            </w:pPr>
          </w:p>
        </w:tc>
        <w:tc>
          <w:tcPr>
            <w:tcW w:w="836" w:type="dxa"/>
            <w:vMerge/>
            <w:tcBorders>
              <w:top w:val="single" w:sz="8" w:space="0" w:color="auto"/>
              <w:left w:val="single" w:sz="4" w:space="0" w:color="auto"/>
              <w:bottom w:val="nil"/>
              <w:right w:val="single" w:sz="4" w:space="0" w:color="auto"/>
            </w:tcBorders>
            <w:vAlign w:val="center"/>
            <w:hideMark/>
          </w:tcPr>
          <w:p w:rsidR="009118B0" w:rsidRPr="009118B0" w:rsidRDefault="009118B0" w:rsidP="009118B0">
            <w:pPr>
              <w:spacing w:before="0"/>
              <w:jc w:val="left"/>
              <w:rPr>
                <w:rFonts w:cs="Arial"/>
                <w:sz w:val="16"/>
                <w:szCs w:val="16"/>
              </w:rPr>
            </w:pPr>
          </w:p>
        </w:tc>
        <w:tc>
          <w:tcPr>
            <w:tcW w:w="1456" w:type="dxa"/>
            <w:vMerge/>
            <w:tcBorders>
              <w:top w:val="single" w:sz="8" w:space="0" w:color="auto"/>
              <w:left w:val="single" w:sz="4" w:space="0" w:color="auto"/>
              <w:bottom w:val="nil"/>
              <w:right w:val="single" w:sz="8" w:space="0" w:color="auto"/>
            </w:tcBorders>
            <w:vAlign w:val="center"/>
            <w:hideMark/>
          </w:tcPr>
          <w:p w:rsidR="009118B0" w:rsidRPr="009118B0" w:rsidRDefault="009118B0" w:rsidP="009118B0">
            <w:pPr>
              <w:spacing w:before="0"/>
              <w:jc w:val="left"/>
              <w:rPr>
                <w:rFonts w:cs="Arial"/>
                <w:b/>
                <w:bCs/>
                <w:sz w:val="16"/>
                <w:szCs w:val="16"/>
              </w:rPr>
            </w:pPr>
          </w:p>
        </w:tc>
      </w:tr>
      <w:tr w:rsidR="009118B0" w:rsidRPr="009118B0" w:rsidTr="00D47E00">
        <w:trPr>
          <w:trHeight w:val="240"/>
        </w:trPr>
        <w:tc>
          <w:tcPr>
            <w:tcW w:w="10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71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color w:val="FFFFFF"/>
                <w:sz w:val="16"/>
                <w:szCs w:val="16"/>
              </w:rPr>
            </w:pPr>
            <w:r w:rsidRPr="009118B0">
              <w:rPr>
                <w:rFonts w:cs="Arial"/>
                <w:color w:val="FFFFFF"/>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145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K-AB-056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1,040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15.23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K-AB-066</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620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485</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142</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6.89</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17.91</w:t>
            </w:r>
          </w:p>
        </w:tc>
        <w:tc>
          <w:tcPr>
            <w:tcW w:w="145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46.11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129.11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318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54.26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1,325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478</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59</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63.34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37.37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41,200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106.09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344.79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192</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521</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75.81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162.98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666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96.97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1,432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621</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352</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88.93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313.02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117.75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349</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24.43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45.93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258</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97</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17.54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258</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97</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17.54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77.42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1,014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396</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40.15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120.46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934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401</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37.45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82.40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46.27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142.27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170.43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713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26.02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84.58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32.30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96.89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99.07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442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251</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122</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13.53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31.56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94.06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31.56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94.06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31.56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94.06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K-AB-100</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952</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K-AB-101</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952</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K-AB-102</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914</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32.90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92.13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K-AB-103</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923</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34.15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90.50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88.87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87.24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K-AB-106</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899</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504</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45.31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K-AB-107</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620</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K-AB-108</w:t>
            </w:r>
          </w:p>
        </w:tc>
        <w:tc>
          <w:tcPr>
            <w:tcW w:w="836" w:type="dxa"/>
            <w:tcBorders>
              <w:top w:val="nil"/>
              <w:left w:val="nil"/>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740</w:t>
            </w:r>
          </w:p>
        </w:tc>
        <w:tc>
          <w:tcPr>
            <w:tcW w:w="836" w:type="dxa"/>
            <w:tcBorders>
              <w:top w:val="nil"/>
              <w:left w:val="single" w:sz="8" w:space="0" w:color="auto"/>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single" w:sz="4" w:space="0" w:color="000000"/>
              <w:bottom w:val="nil"/>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1,600</w:t>
            </w:r>
          </w:p>
        </w:tc>
        <w:tc>
          <w:tcPr>
            <w:tcW w:w="836" w:type="dxa"/>
            <w:tcBorders>
              <w:top w:val="single" w:sz="4" w:space="0" w:color="auto"/>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1,660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820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34.11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lastRenderedPageBreak/>
              <w:t>K-AB-111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10.21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22.47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1,240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885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11.95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23.90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1,060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18.90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nil"/>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K-AB-120</w:t>
            </w:r>
          </w:p>
        </w:tc>
        <w:tc>
          <w:tcPr>
            <w:tcW w:w="836" w:type="dxa"/>
            <w:tcBorders>
              <w:top w:val="nil"/>
              <w:left w:val="nil"/>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360</w:t>
            </w:r>
          </w:p>
        </w:tc>
        <w:tc>
          <w:tcPr>
            <w:tcW w:w="836" w:type="dxa"/>
            <w:tcBorders>
              <w:top w:val="nil"/>
              <w:left w:val="single" w:sz="8" w:space="0" w:color="auto"/>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single" w:sz="4" w:space="0" w:color="000000"/>
              <w:bottom w:val="nil"/>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nil"/>
              <w:bottom w:val="nil"/>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K-AB-121</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single" w:sz="4" w:space="0" w:color="auto"/>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9.36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18.72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K-AB-132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K-AB-137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5.40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K-AB-138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560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8.75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K-AB-143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K-AB-146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16.92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27.07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0.54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9.14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11.60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460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5.16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K-AB-166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K-AB-167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K-AB-168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0.77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275</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6.93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7.79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5.94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10.69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7.98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18.35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15.71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890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4.47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0.51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17.64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K-AB-238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K-AB-239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620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lastRenderedPageBreak/>
              <w:t>K-AB-246</w:t>
            </w:r>
          </w:p>
        </w:tc>
        <w:tc>
          <w:tcPr>
            <w:tcW w:w="836" w:type="dxa"/>
            <w:tcBorders>
              <w:top w:val="nil"/>
              <w:left w:val="nil"/>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310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single" w:sz="4" w:space="0" w:color="000000"/>
              <w:bottom w:val="nil"/>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K-AB-247</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1,650</w:t>
            </w:r>
          </w:p>
        </w:tc>
        <w:tc>
          <w:tcPr>
            <w:tcW w:w="836" w:type="dxa"/>
            <w:tcBorders>
              <w:top w:val="single" w:sz="4" w:space="0" w:color="auto"/>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0.38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17.20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0.59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2.16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0.81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4.62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0.72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23.76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7.15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97</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9.78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0.38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63</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0.52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0.38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0.17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4.43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5.75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8.20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97</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2.19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8.92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465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8.42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13.11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15.21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535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17.30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248</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15.38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19.40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7.67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21.49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23.59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0.81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25.69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27.78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29.88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1,238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33</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6.44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1,238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33</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6.44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34.07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8.99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36.17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lastRenderedPageBreak/>
              <w:t>K-AB-304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935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35.53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70.35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23.10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73.92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K-AB-306</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620</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70"/>
        </w:trPr>
        <w:tc>
          <w:tcPr>
            <w:tcW w:w="1036" w:type="dxa"/>
            <w:tcBorders>
              <w:top w:val="nil"/>
              <w:left w:val="single" w:sz="8" w:space="0" w:color="auto"/>
              <w:bottom w:val="single" w:sz="8"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K-AB-308</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85</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single" w:sz="4" w:space="0" w:color="auto"/>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0.48</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36.34</w:t>
            </w:r>
          </w:p>
        </w:tc>
        <w:tc>
          <w:tcPr>
            <w:tcW w:w="145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139"/>
        </w:trPr>
        <w:tc>
          <w:tcPr>
            <w:tcW w:w="1036" w:type="dxa"/>
            <w:tcBorders>
              <w:top w:val="nil"/>
              <w:left w:val="nil"/>
              <w:bottom w:val="nil"/>
              <w:right w:val="nil"/>
            </w:tcBorders>
            <w:shd w:val="clear" w:color="auto" w:fill="auto"/>
            <w:noWrap/>
            <w:vAlign w:val="center"/>
            <w:hideMark/>
          </w:tcPr>
          <w:p w:rsidR="009118B0" w:rsidRPr="009118B0" w:rsidRDefault="009118B0" w:rsidP="009118B0">
            <w:pPr>
              <w:spacing w:before="0"/>
              <w:jc w:val="center"/>
              <w:rPr>
                <w:rFonts w:cs="Arial"/>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center"/>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71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145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r>
      <w:tr w:rsidR="009118B0" w:rsidRPr="009118B0" w:rsidTr="00D47E00">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K-BW-001</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single" w:sz="8" w:space="0" w:color="auto"/>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w:t>
            </w:r>
          </w:p>
        </w:tc>
        <w:tc>
          <w:tcPr>
            <w:tcW w:w="8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635</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299</w:t>
            </w:r>
          </w:p>
        </w:tc>
        <w:tc>
          <w:tcPr>
            <w:tcW w:w="83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253</w:t>
            </w:r>
          </w:p>
        </w:tc>
        <w:tc>
          <w:tcPr>
            <w:tcW w:w="716" w:type="dxa"/>
            <w:tcBorders>
              <w:top w:val="single" w:sz="8"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18.99</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48.04</w:t>
            </w:r>
          </w:p>
        </w:tc>
        <w:tc>
          <w:tcPr>
            <w:tcW w:w="145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K-BW-011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single" w:sz="4" w:space="0" w:color="auto"/>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5.67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10.77</w:t>
            </w:r>
          </w:p>
        </w:tc>
        <w:tc>
          <w:tcPr>
            <w:tcW w:w="145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K-BW-017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K-BW-018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178.88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320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nil"/>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18.25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8"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K-BW-036</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7,200</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7,300</w:t>
            </w:r>
          </w:p>
        </w:tc>
        <w:tc>
          <w:tcPr>
            <w:tcW w:w="836" w:type="dxa"/>
            <w:tcBorders>
              <w:top w:val="nil"/>
              <w:left w:val="single" w:sz="8" w:space="0" w:color="auto"/>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1,170</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single" w:sz="4" w:space="0" w:color="auto"/>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195</w:t>
            </w:r>
          </w:p>
        </w:tc>
        <w:tc>
          <w:tcPr>
            <w:tcW w:w="716" w:type="dxa"/>
            <w:tcBorders>
              <w:top w:val="single" w:sz="4" w:space="0" w:color="auto"/>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9.36</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18.25</w:t>
            </w:r>
          </w:p>
        </w:tc>
        <w:tc>
          <w:tcPr>
            <w:tcW w:w="145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139"/>
        </w:trPr>
        <w:tc>
          <w:tcPr>
            <w:tcW w:w="1036" w:type="dxa"/>
            <w:tcBorders>
              <w:top w:val="nil"/>
              <w:left w:val="nil"/>
              <w:bottom w:val="nil"/>
              <w:right w:val="nil"/>
            </w:tcBorders>
            <w:shd w:val="clear" w:color="auto" w:fill="auto"/>
            <w:noWrap/>
            <w:vAlign w:val="bottom"/>
            <w:hideMark/>
          </w:tcPr>
          <w:p w:rsidR="009118B0" w:rsidRPr="009118B0" w:rsidRDefault="009118B0" w:rsidP="009118B0">
            <w:pPr>
              <w:spacing w:before="0"/>
              <w:jc w:val="center"/>
              <w:rPr>
                <w:rFonts w:cs="Arial"/>
                <w:sz w:val="16"/>
                <w:szCs w:val="16"/>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righ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righ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right"/>
              <w:rPr>
                <w:rFonts w:ascii="Times New Roman" w:hAnsi="Times New Roman"/>
                <w:sz w:val="20"/>
                <w:szCs w:val="20"/>
              </w:rPr>
            </w:pPr>
          </w:p>
        </w:tc>
        <w:tc>
          <w:tcPr>
            <w:tcW w:w="716" w:type="dxa"/>
            <w:tcBorders>
              <w:top w:val="nil"/>
              <w:left w:val="nil"/>
              <w:bottom w:val="nil"/>
              <w:right w:val="nil"/>
            </w:tcBorders>
            <w:shd w:val="clear" w:color="auto" w:fill="auto"/>
            <w:noWrap/>
            <w:vAlign w:val="bottom"/>
            <w:hideMark/>
          </w:tcPr>
          <w:p w:rsidR="009118B0" w:rsidRPr="009118B0" w:rsidRDefault="009118B0" w:rsidP="009118B0">
            <w:pPr>
              <w:spacing w:before="0"/>
              <w:jc w:val="righ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ascii="Times New Roman" w:hAnsi="Times New Roman"/>
                <w:sz w:val="20"/>
                <w:szCs w:val="20"/>
              </w:rPr>
            </w:pPr>
          </w:p>
        </w:tc>
        <w:tc>
          <w:tcPr>
            <w:tcW w:w="145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ascii="Times New Roman" w:hAnsi="Times New Roman"/>
                <w:sz w:val="20"/>
                <w:szCs w:val="20"/>
              </w:rPr>
            </w:pPr>
          </w:p>
        </w:tc>
      </w:tr>
      <w:tr w:rsidR="009118B0" w:rsidRPr="009118B0" w:rsidTr="00D47E00">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K-KW-001</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1,040</w:t>
            </w:r>
          </w:p>
        </w:tc>
        <w:tc>
          <w:tcPr>
            <w:tcW w:w="836" w:type="dxa"/>
            <w:tcBorders>
              <w:top w:val="single" w:sz="8" w:space="0" w:color="auto"/>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1,060</w:t>
            </w:r>
          </w:p>
        </w:tc>
        <w:tc>
          <w:tcPr>
            <w:tcW w:w="8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83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245</w:t>
            </w:r>
          </w:p>
        </w:tc>
        <w:tc>
          <w:tcPr>
            <w:tcW w:w="716" w:type="dxa"/>
            <w:tcBorders>
              <w:top w:val="single" w:sz="8" w:space="0" w:color="auto"/>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3.78</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9.26</w:t>
            </w:r>
          </w:p>
        </w:tc>
        <w:tc>
          <w:tcPr>
            <w:tcW w:w="145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K-KW-009</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single" w:sz="4" w:space="0" w:color="auto"/>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600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single" w:sz="4" w:space="0" w:color="auto"/>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360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21.00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75.60</w:t>
            </w:r>
          </w:p>
        </w:tc>
        <w:tc>
          <w:tcPr>
            <w:tcW w:w="145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1,137</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456</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345</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51.85</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178.87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K-KW-011</w:t>
            </w:r>
          </w:p>
        </w:tc>
        <w:tc>
          <w:tcPr>
            <w:tcW w:w="836" w:type="dxa"/>
            <w:tcBorders>
              <w:top w:val="nil"/>
              <w:left w:val="nil"/>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175</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single" w:sz="4" w:space="0" w:color="000000"/>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2.10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5.04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K-KW-012</w:t>
            </w:r>
          </w:p>
        </w:tc>
        <w:tc>
          <w:tcPr>
            <w:tcW w:w="836" w:type="dxa"/>
            <w:tcBorders>
              <w:top w:val="nil"/>
              <w:left w:val="nil"/>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single" w:sz="4" w:space="0" w:color="000000"/>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4.62</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2.31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K-KW-014</w:t>
            </w:r>
          </w:p>
        </w:tc>
        <w:tc>
          <w:tcPr>
            <w:tcW w:w="836" w:type="dxa"/>
            <w:tcBorders>
              <w:top w:val="nil"/>
              <w:left w:val="single" w:sz="4" w:space="0" w:color="auto"/>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single" w:sz="8" w:space="0" w:color="auto"/>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single" w:sz="4" w:space="0" w:color="000000"/>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165</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1.58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K-KW-015</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5,500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5,600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920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7.36</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11.78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K-KW-016</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80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1.90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0.76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K-KW-017</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4.76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K-KW-018</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4.76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8"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K-KW-019</w:t>
            </w:r>
          </w:p>
        </w:tc>
        <w:tc>
          <w:tcPr>
            <w:tcW w:w="836" w:type="dxa"/>
            <w:tcBorders>
              <w:top w:val="nil"/>
              <w:left w:val="nil"/>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80</w:t>
            </w:r>
          </w:p>
        </w:tc>
        <w:tc>
          <w:tcPr>
            <w:tcW w:w="836" w:type="dxa"/>
            <w:tcBorders>
              <w:top w:val="nil"/>
              <w:left w:val="nil"/>
              <w:bottom w:val="single" w:sz="8"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8"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75</w:t>
            </w:r>
          </w:p>
        </w:tc>
        <w:tc>
          <w:tcPr>
            <w:tcW w:w="716" w:type="dxa"/>
            <w:tcBorders>
              <w:top w:val="single" w:sz="4" w:space="0" w:color="auto"/>
              <w:left w:val="nil"/>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nil"/>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0.72</w:t>
            </w:r>
          </w:p>
        </w:tc>
        <w:tc>
          <w:tcPr>
            <w:tcW w:w="145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bl>
    <w:p w:rsidR="009118B0" w:rsidRPr="009118B0" w:rsidRDefault="009118B0" w:rsidP="009118B0">
      <w:pPr>
        <w:spacing w:before="0" w:after="160" w:line="259" w:lineRule="auto"/>
        <w:jc w:val="left"/>
        <w:rPr>
          <w:rFonts w:ascii="Calibri" w:eastAsia="Calibri" w:hAnsi="Calibri"/>
        </w:rPr>
      </w:pPr>
    </w:p>
    <w:p w:rsidR="007E7F3F" w:rsidRDefault="007E7F3F" w:rsidP="003C03C8">
      <w:pPr>
        <w:rPr>
          <w:rFonts w:cs="Arial"/>
        </w:rPr>
      </w:pPr>
    </w:p>
    <w:p w:rsidR="007E7F3F" w:rsidRDefault="007E7F3F" w:rsidP="003C03C8">
      <w:pPr>
        <w:rPr>
          <w:rFonts w:cs="Arial"/>
        </w:rPr>
      </w:pPr>
    </w:p>
    <w:p w:rsidR="00286A18" w:rsidRDefault="00286A18" w:rsidP="007E7F3F">
      <w:pPr>
        <w:tabs>
          <w:tab w:val="left" w:pos="13892"/>
        </w:tabs>
        <w:ind w:right="955"/>
        <w:jc w:val="left"/>
        <w:rPr>
          <w:rFonts w:cs="Arial"/>
          <w:b/>
          <w:sz w:val="16"/>
          <w:szCs w:val="16"/>
        </w:rPr>
      </w:pPr>
    </w:p>
    <w:p w:rsidR="00286A18" w:rsidRDefault="00286A18" w:rsidP="007E7F3F">
      <w:pPr>
        <w:tabs>
          <w:tab w:val="left" w:pos="13892"/>
        </w:tabs>
        <w:ind w:right="955"/>
        <w:jc w:val="left"/>
        <w:rPr>
          <w:rFonts w:cs="Arial"/>
          <w:b/>
          <w:sz w:val="16"/>
          <w:szCs w:val="16"/>
        </w:rPr>
      </w:pPr>
    </w:p>
    <w:p w:rsidR="00286A18" w:rsidRPr="007E7F3F" w:rsidRDefault="00286A18" w:rsidP="007E7F3F">
      <w:pPr>
        <w:tabs>
          <w:tab w:val="left" w:pos="13892"/>
        </w:tabs>
        <w:ind w:right="955"/>
        <w:jc w:val="left"/>
        <w:rPr>
          <w:rFonts w:cs="Arial"/>
          <w:b/>
          <w:sz w:val="16"/>
          <w:szCs w:val="16"/>
        </w:rPr>
      </w:pPr>
    </w:p>
    <w:tbl>
      <w:tblPr>
        <w:tblW w:w="9360" w:type="dxa"/>
        <w:tblLook w:val="04A0" w:firstRow="1" w:lastRow="0" w:firstColumn="1" w:lastColumn="0" w:noHBand="0" w:noVBand="1"/>
      </w:tblPr>
      <w:tblGrid>
        <w:gridCol w:w="1036"/>
        <w:gridCol w:w="836"/>
        <w:gridCol w:w="1036"/>
        <w:gridCol w:w="835"/>
        <w:gridCol w:w="1978"/>
        <w:gridCol w:w="835"/>
        <w:gridCol w:w="839"/>
        <w:gridCol w:w="928"/>
        <w:gridCol w:w="1455"/>
      </w:tblGrid>
      <w:tr w:rsidR="00286A18" w:rsidRPr="002B1C99" w:rsidTr="00A548D1">
        <w:trPr>
          <w:trHeight w:val="225"/>
        </w:trPr>
        <w:tc>
          <w:tcPr>
            <w:tcW w:w="1872" w:type="dxa"/>
            <w:gridSpan w:val="2"/>
            <w:vMerge w:val="restart"/>
            <w:tcBorders>
              <w:top w:val="single" w:sz="8" w:space="0" w:color="auto"/>
              <w:left w:val="single" w:sz="8" w:space="0" w:color="auto"/>
              <w:bottom w:val="nil"/>
              <w:right w:val="nil"/>
            </w:tcBorders>
            <w:shd w:val="clear" w:color="auto" w:fill="auto"/>
            <w:noWrap/>
            <w:vAlign w:val="center"/>
            <w:hideMark/>
          </w:tcPr>
          <w:p w:rsidR="00286A18" w:rsidRPr="002B1C99" w:rsidRDefault="00286A18" w:rsidP="00A548D1">
            <w:pPr>
              <w:jc w:val="center"/>
              <w:rPr>
                <w:rFonts w:cs="Arial"/>
                <w:b/>
                <w:bCs/>
                <w:sz w:val="28"/>
                <w:szCs w:val="28"/>
                <w:lang w:val="sr-Latn-RS"/>
              </w:rPr>
            </w:pPr>
            <w:r w:rsidRPr="002B1C99">
              <w:rPr>
                <w:rFonts w:cs="Arial"/>
                <w:b/>
                <w:bCs/>
                <w:sz w:val="28"/>
                <w:szCs w:val="28"/>
              </w:rPr>
              <w:t>BAGER</w:t>
            </w:r>
            <w:r>
              <w:rPr>
                <w:rFonts w:cs="Arial"/>
                <w:b/>
                <w:bCs/>
                <w:sz w:val="28"/>
                <w:szCs w:val="28"/>
                <w:lang w:val="sr-Latn-RS"/>
              </w:rPr>
              <w:t xml:space="preserve"> I REZERVNI DELOVI</w:t>
            </w: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cs="Arial"/>
                <w:sz w:val="20"/>
                <w:szCs w:val="20"/>
              </w:rPr>
            </w:pPr>
            <w:r w:rsidRPr="002B1C99">
              <w:rPr>
                <w:rFonts w:cs="Arial"/>
                <w:noProof/>
                <w:sz w:val="20"/>
                <w:szCs w:val="20"/>
              </w:rPr>
              <w:drawing>
                <wp:anchor distT="0" distB="0" distL="114300" distR="114300" simplePos="0" relativeHeight="251659264" behindDoc="0" locked="0" layoutInCell="1" allowOverlap="1" wp14:anchorId="177A0F8C" wp14:editId="40B32768">
                  <wp:simplePos x="0" y="0"/>
                  <wp:positionH relativeFrom="column">
                    <wp:posOffset>342900</wp:posOffset>
                  </wp:positionH>
                  <wp:positionV relativeFrom="paragraph">
                    <wp:posOffset>76200</wp:posOffset>
                  </wp:positionV>
                  <wp:extent cx="438150" cy="25717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Bild 6"/>
                          <pic:cNvPicPr>
                            <a:picLocks noChangeAspect="1" noChangeArrowheads="1"/>
                          </pic:cNvPicPr>
                        </pic:nvPicPr>
                        <pic:blipFill>
                          <a:blip r:embed="rId168" cstate="print"/>
                          <a:srcRect/>
                          <a:stretch>
                            <a:fillRect/>
                          </a:stretch>
                        </pic:blipFill>
                        <pic:spPr bwMode="auto">
                          <a:xfrm>
                            <a:off x="0" y="0"/>
                            <a:ext cx="438150" cy="257175"/>
                          </a:xfrm>
                          <a:prstGeom prst="rect">
                            <a:avLst/>
                          </a:prstGeom>
                          <a:solidFill>
                            <a:srgbClr val="FFFFFF"/>
                          </a:solidFill>
                          <a:ln w="9525">
                            <a:noFill/>
                            <a:round/>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286A18" w:rsidRPr="002B1C99" w:rsidTr="00A548D1">
              <w:trPr>
                <w:trHeight w:val="225"/>
                <w:tblCellSpacing w:w="0" w:type="dxa"/>
              </w:trPr>
              <w:tc>
                <w:tcPr>
                  <w:tcW w:w="820"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r>
          </w:tbl>
          <w:p w:rsidR="00286A18" w:rsidRPr="002B1C99" w:rsidRDefault="00286A18" w:rsidP="00A548D1">
            <w:pPr>
              <w:rPr>
                <w:rFonts w:cs="Arial"/>
                <w:sz w:val="20"/>
                <w:szCs w:val="20"/>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1978" w:type="dxa"/>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Ukupno pakovanja−koleta</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p>
        </w:tc>
        <w:tc>
          <w:tcPr>
            <w:tcW w:w="715" w:type="dxa"/>
            <w:tcBorders>
              <w:top w:val="nil"/>
              <w:left w:val="nil"/>
              <w:bottom w:val="nil"/>
              <w:right w:val="nil"/>
            </w:tcBorders>
            <w:shd w:val="clear" w:color="auto" w:fill="auto"/>
            <w:noWrap/>
            <w:vAlign w:val="center"/>
            <w:hideMark/>
          </w:tcPr>
          <w:p w:rsidR="00286A18" w:rsidRPr="002B1C99" w:rsidRDefault="00286A18" w:rsidP="00A548D1">
            <w:pPr>
              <w:rPr>
                <w:rFonts w:cs="Arial"/>
                <w:color w:val="FFFFFF"/>
                <w:sz w:val="16"/>
                <w:szCs w:val="16"/>
              </w:rPr>
            </w:pPr>
            <w:r w:rsidRPr="002B1C99">
              <w:rPr>
                <w:rFonts w:cs="Arial"/>
                <w:color w:val="FFFFFF"/>
                <w:sz w:val="16"/>
                <w:szCs w:val="16"/>
              </w:rPr>
              <w:t> </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283</w:t>
            </w:r>
          </w:p>
        </w:tc>
        <w:tc>
          <w:tcPr>
            <w:tcW w:w="1455" w:type="dxa"/>
            <w:tcBorders>
              <w:top w:val="nil"/>
              <w:left w:val="nil"/>
              <w:bottom w:val="nil"/>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kom</w:t>
            </w:r>
          </w:p>
        </w:tc>
      </w:tr>
      <w:tr w:rsidR="00286A18" w:rsidRPr="002B1C99" w:rsidTr="00A548D1">
        <w:trPr>
          <w:trHeight w:val="225"/>
        </w:trPr>
        <w:tc>
          <w:tcPr>
            <w:tcW w:w="1872" w:type="dxa"/>
            <w:gridSpan w:val="2"/>
            <w:vMerge/>
            <w:tcBorders>
              <w:top w:val="single" w:sz="8" w:space="0" w:color="auto"/>
              <w:left w:val="single" w:sz="8" w:space="0" w:color="auto"/>
              <w:bottom w:val="nil"/>
              <w:right w:val="nil"/>
            </w:tcBorders>
            <w:vAlign w:val="center"/>
            <w:hideMark/>
          </w:tcPr>
          <w:p w:rsidR="00286A18" w:rsidRPr="002B1C99" w:rsidRDefault="00286A18" w:rsidP="00A548D1">
            <w:pPr>
              <w:rPr>
                <w:rFonts w:cs="Arial"/>
                <w:b/>
                <w:bCs/>
                <w:sz w:val="28"/>
                <w:szCs w:val="28"/>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3528" w:type="dxa"/>
            <w:gridSpan w:val="3"/>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 xml:space="preserve">Ukupna neto težina       </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1,185,770</w:t>
            </w:r>
          </w:p>
        </w:tc>
        <w:tc>
          <w:tcPr>
            <w:tcW w:w="1455" w:type="dxa"/>
            <w:tcBorders>
              <w:top w:val="nil"/>
              <w:left w:val="nil"/>
              <w:bottom w:val="nil"/>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kg</w:t>
            </w:r>
          </w:p>
        </w:tc>
      </w:tr>
      <w:tr w:rsidR="00286A18" w:rsidRPr="002B1C99" w:rsidTr="00A548D1">
        <w:trPr>
          <w:trHeight w:val="225"/>
        </w:trPr>
        <w:tc>
          <w:tcPr>
            <w:tcW w:w="1036" w:type="dxa"/>
            <w:tcBorders>
              <w:top w:val="nil"/>
              <w:left w:val="single" w:sz="8" w:space="0" w:color="auto"/>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3528" w:type="dxa"/>
            <w:gridSpan w:val="3"/>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Ukupna bruto težina</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1,198,245</w:t>
            </w:r>
          </w:p>
        </w:tc>
        <w:tc>
          <w:tcPr>
            <w:tcW w:w="1455" w:type="dxa"/>
            <w:tcBorders>
              <w:top w:val="nil"/>
              <w:left w:val="nil"/>
              <w:bottom w:val="nil"/>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kg</w:t>
            </w:r>
          </w:p>
        </w:tc>
      </w:tr>
      <w:tr w:rsidR="00286A18" w:rsidRPr="002B1C99" w:rsidTr="00A548D1">
        <w:trPr>
          <w:trHeight w:val="225"/>
        </w:trPr>
        <w:tc>
          <w:tcPr>
            <w:tcW w:w="1036" w:type="dxa"/>
            <w:tcBorders>
              <w:top w:val="nil"/>
              <w:left w:val="single" w:sz="8" w:space="0" w:color="auto"/>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2813" w:type="dxa"/>
            <w:gridSpan w:val="2"/>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Ukupna zapremina</w:t>
            </w:r>
          </w:p>
        </w:tc>
        <w:tc>
          <w:tcPr>
            <w:tcW w:w="715" w:type="dxa"/>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6,238.9</w:t>
            </w:r>
          </w:p>
        </w:tc>
        <w:tc>
          <w:tcPr>
            <w:tcW w:w="1455" w:type="dxa"/>
            <w:tcBorders>
              <w:top w:val="nil"/>
              <w:left w:val="nil"/>
              <w:bottom w:val="nil"/>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m³</w:t>
            </w:r>
          </w:p>
        </w:tc>
      </w:tr>
      <w:tr w:rsidR="00286A18" w:rsidRPr="002B1C99" w:rsidTr="00A548D1">
        <w:trPr>
          <w:trHeight w:val="240"/>
        </w:trPr>
        <w:tc>
          <w:tcPr>
            <w:tcW w:w="1036" w:type="dxa"/>
            <w:tcBorders>
              <w:top w:val="nil"/>
              <w:left w:val="single" w:sz="8" w:space="0" w:color="auto"/>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2813" w:type="dxa"/>
            <w:gridSpan w:val="2"/>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Ukupna površina</w:t>
            </w:r>
          </w:p>
        </w:tc>
        <w:tc>
          <w:tcPr>
            <w:tcW w:w="71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2,983.9</w:t>
            </w:r>
          </w:p>
        </w:tc>
        <w:tc>
          <w:tcPr>
            <w:tcW w:w="1455" w:type="dxa"/>
            <w:tcBorders>
              <w:top w:val="nil"/>
              <w:left w:val="nil"/>
              <w:bottom w:val="single" w:sz="8" w:space="0" w:color="auto"/>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m²</w:t>
            </w:r>
          </w:p>
        </w:tc>
      </w:tr>
      <w:tr w:rsidR="00286A18" w:rsidRPr="002B1C99" w:rsidTr="00A548D1">
        <w:trPr>
          <w:trHeight w:val="83"/>
        </w:trPr>
        <w:tc>
          <w:tcPr>
            <w:tcW w:w="1036" w:type="dxa"/>
            <w:tcBorders>
              <w:top w:val="nil"/>
              <w:left w:val="nil"/>
              <w:bottom w:val="single" w:sz="4" w:space="0" w:color="000000"/>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835" w:type="dxa"/>
            <w:tcBorders>
              <w:top w:val="nil"/>
              <w:left w:val="nil"/>
              <w:bottom w:val="single" w:sz="4" w:space="0" w:color="000000"/>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1978"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715"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1455" w:type="dxa"/>
            <w:tcBorders>
              <w:top w:val="nil"/>
              <w:left w:val="nil"/>
              <w:bottom w:val="single" w:sz="4" w:space="0" w:color="000000"/>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r>
      <w:tr w:rsidR="00286A18" w:rsidRPr="002B1C99" w:rsidTr="00A548D1">
        <w:trPr>
          <w:trHeight w:val="255"/>
        </w:trPr>
        <w:tc>
          <w:tcPr>
            <w:tcW w:w="1036" w:type="dxa"/>
            <w:vMerge w:val="restart"/>
            <w:tcBorders>
              <w:top w:val="single" w:sz="8" w:space="0" w:color="auto"/>
              <w:left w:val="single" w:sz="8" w:space="0" w:color="auto"/>
              <w:bottom w:val="single" w:sz="8" w:space="0" w:color="000000"/>
              <w:right w:val="nil"/>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Identifika-cioni broj</w:t>
            </w:r>
          </w:p>
        </w:tc>
        <w:tc>
          <w:tcPr>
            <w:tcW w:w="1671" w:type="dxa"/>
            <w:gridSpan w:val="2"/>
            <w:tcBorders>
              <w:top w:val="single" w:sz="8" w:space="0" w:color="auto"/>
              <w:left w:val="single" w:sz="4" w:space="0" w:color="auto"/>
              <w:bottom w:val="nil"/>
              <w:right w:val="single" w:sz="8" w:space="0" w:color="000000"/>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Težine u kg</w:t>
            </w:r>
          </w:p>
        </w:tc>
        <w:tc>
          <w:tcPr>
            <w:tcW w:w="3648" w:type="dxa"/>
            <w:gridSpan w:val="3"/>
            <w:tcBorders>
              <w:top w:val="single" w:sz="8" w:space="0" w:color="auto"/>
              <w:left w:val="nil"/>
              <w:bottom w:val="nil"/>
              <w:right w:val="single" w:sz="8" w:space="0" w:color="000000"/>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Dimenzije u cm</w:t>
            </w:r>
          </w:p>
        </w:tc>
        <w:tc>
          <w:tcPr>
            <w:tcW w:w="71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86A18" w:rsidRPr="002B1C99" w:rsidRDefault="00286A18" w:rsidP="00A548D1">
            <w:pPr>
              <w:jc w:val="center"/>
              <w:rPr>
                <w:rFonts w:cs="Arial"/>
                <w:sz w:val="16"/>
                <w:szCs w:val="16"/>
              </w:rPr>
            </w:pPr>
            <w:r w:rsidRPr="002B1C99">
              <w:rPr>
                <w:rFonts w:cs="Arial"/>
                <w:sz w:val="16"/>
                <w:szCs w:val="16"/>
              </w:rPr>
              <w:t>Površina</w:t>
            </w:r>
            <w:r w:rsidRPr="002B1C99">
              <w:rPr>
                <w:rFonts w:cs="Arial"/>
                <w:sz w:val="16"/>
                <w:szCs w:val="16"/>
              </w:rPr>
              <w:br/>
              <w:t>u m²</w:t>
            </w:r>
          </w:p>
        </w:tc>
        <w:tc>
          <w:tcPr>
            <w:tcW w:w="83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86A18" w:rsidRPr="002B1C99" w:rsidRDefault="00286A18" w:rsidP="00A548D1">
            <w:pPr>
              <w:jc w:val="center"/>
              <w:rPr>
                <w:rFonts w:cs="Arial"/>
                <w:sz w:val="16"/>
                <w:szCs w:val="16"/>
              </w:rPr>
            </w:pPr>
            <w:r w:rsidRPr="002B1C99">
              <w:rPr>
                <w:rFonts w:cs="Arial"/>
                <w:sz w:val="16"/>
                <w:szCs w:val="16"/>
              </w:rPr>
              <w:t>Zapremi</w:t>
            </w:r>
            <w:r w:rsidRPr="002B1C99">
              <w:rPr>
                <w:rFonts w:ascii="Calibri" w:hAnsi="Calibri" w:cs="Calibri"/>
                <w:sz w:val="16"/>
                <w:szCs w:val="16"/>
              </w:rPr>
              <w:t>−</w:t>
            </w:r>
            <w:r w:rsidRPr="002B1C99">
              <w:rPr>
                <w:rFonts w:cs="Arial"/>
                <w:sz w:val="16"/>
                <w:szCs w:val="16"/>
              </w:rPr>
              <w:br/>
              <w:t>na u m³</w:t>
            </w:r>
          </w:p>
        </w:tc>
        <w:tc>
          <w:tcPr>
            <w:tcW w:w="145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Krajnje odredište</w:t>
            </w:r>
          </w:p>
        </w:tc>
      </w:tr>
      <w:tr w:rsidR="00286A18" w:rsidRPr="002B1C99" w:rsidTr="00A548D1">
        <w:trPr>
          <w:trHeight w:val="405"/>
        </w:trPr>
        <w:tc>
          <w:tcPr>
            <w:tcW w:w="1036" w:type="dxa"/>
            <w:vMerge/>
            <w:tcBorders>
              <w:top w:val="single" w:sz="8" w:space="0" w:color="auto"/>
              <w:left w:val="single" w:sz="8" w:space="0" w:color="auto"/>
              <w:bottom w:val="single" w:sz="8" w:space="0" w:color="000000"/>
              <w:right w:val="nil"/>
            </w:tcBorders>
            <w:vAlign w:val="center"/>
            <w:hideMark/>
          </w:tcPr>
          <w:p w:rsidR="00286A18" w:rsidRPr="002B1C99" w:rsidRDefault="00286A18" w:rsidP="00A548D1">
            <w:pPr>
              <w:rPr>
                <w:rFonts w:cs="Arial"/>
                <w:b/>
                <w:bCs/>
                <w:sz w:val="16"/>
                <w:szCs w:val="16"/>
              </w:rPr>
            </w:pPr>
          </w:p>
        </w:tc>
        <w:tc>
          <w:tcPr>
            <w:tcW w:w="836" w:type="dxa"/>
            <w:tcBorders>
              <w:top w:val="nil"/>
              <w:left w:val="single" w:sz="4" w:space="0" w:color="000000"/>
              <w:bottom w:val="single" w:sz="8" w:space="0" w:color="auto"/>
              <w:right w:val="single" w:sz="4" w:space="0" w:color="000000"/>
            </w:tcBorders>
            <w:shd w:val="clear" w:color="auto" w:fill="auto"/>
            <w:vAlign w:val="center"/>
            <w:hideMark/>
          </w:tcPr>
          <w:p w:rsidR="00286A18" w:rsidRPr="002B1C99" w:rsidRDefault="00286A18" w:rsidP="00A548D1">
            <w:pPr>
              <w:jc w:val="center"/>
              <w:rPr>
                <w:rFonts w:cs="Arial"/>
                <w:sz w:val="16"/>
                <w:szCs w:val="16"/>
              </w:rPr>
            </w:pPr>
            <w:r w:rsidRPr="002B1C99">
              <w:rPr>
                <w:rFonts w:cs="Arial"/>
                <w:sz w:val="16"/>
                <w:szCs w:val="16"/>
              </w:rPr>
              <w:t>Neto</w:t>
            </w:r>
          </w:p>
        </w:tc>
        <w:tc>
          <w:tcPr>
            <w:tcW w:w="835" w:type="dxa"/>
            <w:tcBorders>
              <w:top w:val="nil"/>
              <w:left w:val="nil"/>
              <w:bottom w:val="single" w:sz="8" w:space="0" w:color="auto"/>
              <w:right w:val="nil"/>
            </w:tcBorders>
            <w:shd w:val="clear" w:color="auto" w:fill="auto"/>
            <w:vAlign w:val="center"/>
            <w:hideMark/>
          </w:tcPr>
          <w:p w:rsidR="00286A18" w:rsidRPr="002B1C99" w:rsidRDefault="00286A18" w:rsidP="00A548D1">
            <w:pPr>
              <w:jc w:val="center"/>
              <w:rPr>
                <w:rFonts w:cs="Arial"/>
                <w:sz w:val="16"/>
                <w:szCs w:val="16"/>
              </w:rPr>
            </w:pPr>
            <w:r w:rsidRPr="002B1C99">
              <w:rPr>
                <w:rFonts w:cs="Arial"/>
                <w:sz w:val="16"/>
                <w:szCs w:val="16"/>
              </w:rPr>
              <w:t>Bruto</w:t>
            </w:r>
          </w:p>
        </w:tc>
        <w:tc>
          <w:tcPr>
            <w:tcW w:w="835" w:type="dxa"/>
            <w:tcBorders>
              <w:top w:val="nil"/>
              <w:left w:val="single" w:sz="8" w:space="0" w:color="auto"/>
              <w:bottom w:val="single" w:sz="8" w:space="0" w:color="auto"/>
              <w:right w:val="nil"/>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DUŽINA</w:t>
            </w:r>
          </w:p>
        </w:tc>
        <w:tc>
          <w:tcPr>
            <w:tcW w:w="1978" w:type="dxa"/>
            <w:tcBorders>
              <w:top w:val="nil"/>
              <w:left w:val="single" w:sz="4" w:space="0" w:color="auto"/>
              <w:bottom w:val="single" w:sz="8" w:space="0" w:color="auto"/>
              <w:right w:val="single" w:sz="4" w:space="0" w:color="auto"/>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ŠIRINA</w:t>
            </w:r>
          </w:p>
        </w:tc>
        <w:tc>
          <w:tcPr>
            <w:tcW w:w="835" w:type="dxa"/>
            <w:tcBorders>
              <w:top w:val="nil"/>
              <w:left w:val="nil"/>
              <w:bottom w:val="single" w:sz="8" w:space="0" w:color="auto"/>
              <w:right w:val="single" w:sz="8" w:space="0" w:color="auto"/>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VISINA</w:t>
            </w:r>
          </w:p>
        </w:tc>
        <w:tc>
          <w:tcPr>
            <w:tcW w:w="715" w:type="dxa"/>
            <w:vMerge/>
            <w:tcBorders>
              <w:top w:val="single" w:sz="8" w:space="0" w:color="auto"/>
              <w:left w:val="single" w:sz="8" w:space="0" w:color="auto"/>
              <w:bottom w:val="single" w:sz="8" w:space="0" w:color="000000"/>
              <w:right w:val="single" w:sz="4" w:space="0" w:color="auto"/>
            </w:tcBorders>
            <w:vAlign w:val="center"/>
            <w:hideMark/>
          </w:tcPr>
          <w:p w:rsidR="00286A18" w:rsidRPr="002B1C99" w:rsidRDefault="00286A18" w:rsidP="00A548D1">
            <w:pPr>
              <w:rPr>
                <w:rFonts w:cs="Arial"/>
                <w:sz w:val="16"/>
                <w:szCs w:val="16"/>
              </w:rPr>
            </w:pPr>
          </w:p>
        </w:tc>
        <w:tc>
          <w:tcPr>
            <w:tcW w:w="835" w:type="dxa"/>
            <w:vMerge/>
            <w:tcBorders>
              <w:top w:val="single" w:sz="8" w:space="0" w:color="auto"/>
              <w:left w:val="single" w:sz="4" w:space="0" w:color="auto"/>
              <w:bottom w:val="single" w:sz="8" w:space="0" w:color="000000"/>
              <w:right w:val="single" w:sz="4" w:space="0" w:color="auto"/>
            </w:tcBorders>
            <w:vAlign w:val="center"/>
            <w:hideMark/>
          </w:tcPr>
          <w:p w:rsidR="00286A18" w:rsidRPr="002B1C99" w:rsidRDefault="00286A18" w:rsidP="00A548D1">
            <w:pPr>
              <w:rPr>
                <w:rFonts w:cs="Arial"/>
                <w:sz w:val="16"/>
                <w:szCs w:val="16"/>
              </w:rPr>
            </w:pPr>
          </w:p>
        </w:tc>
        <w:tc>
          <w:tcPr>
            <w:tcW w:w="1455" w:type="dxa"/>
            <w:vMerge/>
            <w:tcBorders>
              <w:top w:val="single" w:sz="8" w:space="0" w:color="auto"/>
              <w:left w:val="single" w:sz="4" w:space="0" w:color="auto"/>
              <w:bottom w:val="single" w:sz="8" w:space="0" w:color="000000"/>
              <w:right w:val="single" w:sz="8" w:space="0" w:color="auto"/>
            </w:tcBorders>
            <w:vAlign w:val="center"/>
            <w:hideMark/>
          </w:tcPr>
          <w:p w:rsidR="00286A18" w:rsidRPr="002B1C99" w:rsidRDefault="00286A18" w:rsidP="00A548D1">
            <w:pPr>
              <w:rPr>
                <w:rFonts w:cs="Arial"/>
                <w:b/>
                <w:bCs/>
                <w:sz w:val="16"/>
                <w:szCs w:val="16"/>
              </w:rPr>
            </w:pPr>
          </w:p>
        </w:tc>
      </w:tr>
      <w:tr w:rsidR="00286A18" w:rsidRPr="002B1C99" w:rsidTr="00A548D1">
        <w:trPr>
          <w:trHeight w:val="240"/>
        </w:trPr>
        <w:tc>
          <w:tcPr>
            <w:tcW w:w="1036"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1978"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71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color w:val="FFFFFF"/>
                <w:sz w:val="16"/>
                <w:szCs w:val="16"/>
              </w:rPr>
            </w:pPr>
            <w:r w:rsidRPr="002B1C99">
              <w:rPr>
                <w:rFonts w:cs="Arial"/>
                <w:color w:val="FFFFFF"/>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145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color w:val="002060"/>
                <w:sz w:val="16"/>
                <w:szCs w:val="16"/>
              </w:rPr>
            </w:pPr>
            <w:r w:rsidRPr="002B1C99">
              <w:rPr>
                <w:rFonts w:cs="Arial"/>
                <w:color w:val="002060"/>
                <w:sz w:val="16"/>
                <w:szCs w:val="16"/>
              </w:rPr>
              <w:t> </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K-BG-048</w:t>
            </w:r>
          </w:p>
        </w:tc>
        <w:tc>
          <w:tcPr>
            <w:tcW w:w="836"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13,900</w:t>
            </w:r>
          </w:p>
        </w:tc>
        <w:tc>
          <w:tcPr>
            <w:tcW w:w="835" w:type="dxa"/>
            <w:tcBorders>
              <w:top w:val="nil"/>
              <w:left w:val="nil"/>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13,900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635</w:t>
            </w:r>
          </w:p>
        </w:tc>
        <w:tc>
          <w:tcPr>
            <w:tcW w:w="1978"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635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40.32</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54.44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K-BG-053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597</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322</w:t>
            </w:r>
          </w:p>
        </w:tc>
        <w:tc>
          <w:tcPr>
            <w:tcW w:w="835" w:type="dxa"/>
            <w:tcBorders>
              <w:top w:val="single" w:sz="4" w:space="0" w:color="auto"/>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198</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19.22</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38.06</w:t>
            </w:r>
          </w:p>
        </w:tc>
        <w:tc>
          <w:tcPr>
            <w:tcW w:w="1455" w:type="dxa"/>
            <w:tcBorders>
              <w:top w:val="single" w:sz="4" w:space="0" w:color="auto"/>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K-BG-055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9.90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K-BG-057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875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49.00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39.20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K-BG-059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101.49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314.62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lastRenderedPageBreak/>
              <w:t>K-BG-060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335.89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84.98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140.21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84.98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140.21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495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31.68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76.03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575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335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19.26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57.79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772</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513</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258</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39.60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102.18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K-BG-074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623</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47.97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122.33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K-BG-077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73.15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226.77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K-BG-078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73.15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226.77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K-BG-085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1,410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93.06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K-BG-086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1,503</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69.14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210.87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K-BG-087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1,503</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69.14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210.87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293</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268.97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253</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175.94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253</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175.94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881</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208</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28.19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58.64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K-BG-100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10,700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863</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27.62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62.14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K-BG-127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2.21</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K-BG-219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K-BG-232</w:t>
            </w:r>
          </w:p>
        </w:tc>
        <w:tc>
          <w:tcPr>
            <w:tcW w:w="836"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nil"/>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1978"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0.09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0.09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0.64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0.64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0.09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lastRenderedPageBreak/>
              <w:t>K-BG-245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0.25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K-BG-256</w:t>
            </w:r>
          </w:p>
        </w:tc>
        <w:tc>
          <w:tcPr>
            <w:tcW w:w="836"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2,810</w:t>
            </w:r>
          </w:p>
        </w:tc>
        <w:tc>
          <w:tcPr>
            <w:tcW w:w="835" w:type="dxa"/>
            <w:tcBorders>
              <w:top w:val="nil"/>
              <w:left w:val="nil"/>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595</w:t>
            </w:r>
          </w:p>
        </w:tc>
        <w:tc>
          <w:tcPr>
            <w:tcW w:w="1978"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8.63</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5.18</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K-BG-257</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16.43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2,470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645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6.45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7.74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13.39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14.13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13.26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29.17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21.28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8.67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21.60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21.76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18.50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21.76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18.50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103.95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990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1,025</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9.24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11.54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12.48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27.46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945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19.85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55.57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26.50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K-BG-291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15.26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K-BG-292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6.56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K-BG-294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23.25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53.48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K-BG-299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9.44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6.57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7.81</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21.60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K-BG-345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16.91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K-BG-346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19.15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23.80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9.62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13.92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K-BG-352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lastRenderedPageBreak/>
              <w:t>K-BG-353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K-BG-369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11.66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11.66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K-BG-371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6.16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9.80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K-BG-379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1,690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23.52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K-BG-385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K-BG-386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K-BG-388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K-BG-391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K-BG-393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K-BG-405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K-BG-407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3,950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K-BG-408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9.41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K-BG-409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4.95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7.48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4.32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4.32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10.29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16.46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14.72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8.33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610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7.93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19.83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4.34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745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15.42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32.64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28.71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30.60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0.86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15.12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34.78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0.64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4.96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lastRenderedPageBreak/>
              <w:t>K-BG-444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11.28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9.02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0.69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8.98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545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8.18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11.04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16.17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2.43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13.47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15.12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34.78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495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17.82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20.49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18.84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36.74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33.60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32.77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44.24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5.90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5.90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5.90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8.89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8.91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24.80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7.68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lastRenderedPageBreak/>
              <w:t>K-BG-488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677</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82.93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923</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47.26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351</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17.78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62.42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4.17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4,450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20.88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12.53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490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10.46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865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890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8.19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7.65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6.12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28.75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20.67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39.27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1,335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6.01</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8"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K-BG-509</w:t>
            </w:r>
          </w:p>
        </w:tc>
        <w:tc>
          <w:tcPr>
            <w:tcW w:w="836" w:type="dxa"/>
            <w:tcBorders>
              <w:top w:val="single" w:sz="4" w:space="0" w:color="auto"/>
              <w:left w:val="nil"/>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w:t>
            </w:r>
          </w:p>
        </w:tc>
        <w:tc>
          <w:tcPr>
            <w:tcW w:w="835" w:type="dxa"/>
            <w:tcBorders>
              <w:top w:val="single" w:sz="4" w:space="0" w:color="auto"/>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w:t>
            </w:r>
          </w:p>
        </w:tc>
        <w:tc>
          <w:tcPr>
            <w:tcW w:w="835" w:type="dxa"/>
            <w:tcBorders>
              <w:top w:val="nil"/>
              <w:left w:val="single" w:sz="8" w:space="0" w:color="auto"/>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800</w:t>
            </w:r>
          </w:p>
        </w:tc>
        <w:tc>
          <w:tcPr>
            <w:tcW w:w="1978" w:type="dxa"/>
            <w:tcBorders>
              <w:top w:val="single" w:sz="4" w:space="0" w:color="auto"/>
              <w:left w:val="nil"/>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370</w:t>
            </w:r>
          </w:p>
        </w:tc>
        <w:tc>
          <w:tcPr>
            <w:tcW w:w="835" w:type="dxa"/>
            <w:tcBorders>
              <w:top w:val="single" w:sz="4" w:space="0" w:color="auto"/>
              <w:left w:val="nil"/>
              <w:bottom w:val="single" w:sz="8"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715" w:type="dxa"/>
            <w:tcBorders>
              <w:top w:val="single" w:sz="4" w:space="0" w:color="auto"/>
              <w:left w:val="nil"/>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29.60</w:t>
            </w:r>
          </w:p>
        </w:tc>
        <w:tc>
          <w:tcPr>
            <w:tcW w:w="835" w:type="dxa"/>
            <w:tcBorders>
              <w:top w:val="single" w:sz="4" w:space="0" w:color="auto"/>
              <w:left w:val="nil"/>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88.80</w:t>
            </w:r>
          </w:p>
        </w:tc>
        <w:tc>
          <w:tcPr>
            <w:tcW w:w="1455" w:type="dxa"/>
            <w:tcBorders>
              <w:top w:val="nil"/>
              <w:left w:val="nil"/>
              <w:bottom w:val="single" w:sz="8"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139"/>
        </w:trPr>
        <w:tc>
          <w:tcPr>
            <w:tcW w:w="1036" w:type="dxa"/>
            <w:tcBorders>
              <w:top w:val="nil"/>
              <w:left w:val="nil"/>
              <w:bottom w:val="nil"/>
              <w:right w:val="nil"/>
            </w:tcBorders>
            <w:shd w:val="clear" w:color="auto" w:fill="auto"/>
            <w:noWrap/>
            <w:hideMark/>
          </w:tcPr>
          <w:p w:rsidR="00286A18" w:rsidRPr="002B1C99" w:rsidRDefault="00286A18" w:rsidP="00A548D1">
            <w:pPr>
              <w:jc w:val="center"/>
              <w:rPr>
                <w:rFonts w:cs="Arial"/>
                <w:sz w:val="16"/>
                <w:szCs w:val="16"/>
              </w:rPr>
            </w:pPr>
          </w:p>
        </w:tc>
        <w:tc>
          <w:tcPr>
            <w:tcW w:w="836" w:type="dxa"/>
            <w:tcBorders>
              <w:top w:val="nil"/>
              <w:left w:val="nil"/>
              <w:bottom w:val="nil"/>
              <w:right w:val="nil"/>
            </w:tcBorders>
            <w:shd w:val="clear" w:color="auto" w:fill="auto"/>
            <w:noWrap/>
            <w:vAlign w:val="bottom"/>
            <w:hideMark/>
          </w:tcPr>
          <w:p w:rsidR="00286A18" w:rsidRPr="002B1C99" w:rsidRDefault="00286A18" w:rsidP="00A548D1">
            <w:pPr>
              <w:jc w:val="cente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978"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715" w:type="dxa"/>
            <w:tcBorders>
              <w:top w:val="single" w:sz="8" w:space="0" w:color="auto"/>
              <w:left w:val="nil"/>
              <w:bottom w:val="nil"/>
              <w:right w:val="nil"/>
            </w:tcBorders>
            <w:shd w:val="clear" w:color="auto" w:fill="auto"/>
            <w:noWrap/>
            <w:vAlign w:val="bottom"/>
            <w:hideMark/>
          </w:tcPr>
          <w:p w:rsidR="00286A18" w:rsidRPr="002B1C99" w:rsidRDefault="00286A18" w:rsidP="00A548D1">
            <w:pPr>
              <w:rPr>
                <w:rFonts w:cs="Arial"/>
                <w:color w:val="FFFFFF"/>
                <w:sz w:val="16"/>
                <w:szCs w:val="16"/>
              </w:rPr>
            </w:pPr>
            <w:r w:rsidRPr="002B1C99">
              <w:rPr>
                <w:rFonts w:cs="Arial"/>
                <w:color w:val="FFFFFF"/>
                <w:sz w:val="16"/>
                <w:szCs w:val="16"/>
              </w:rPr>
              <w:t> </w:t>
            </w:r>
          </w:p>
        </w:tc>
        <w:tc>
          <w:tcPr>
            <w:tcW w:w="835" w:type="dxa"/>
            <w:tcBorders>
              <w:top w:val="nil"/>
              <w:left w:val="nil"/>
              <w:bottom w:val="nil"/>
              <w:right w:val="nil"/>
            </w:tcBorders>
            <w:shd w:val="clear" w:color="auto" w:fill="auto"/>
            <w:noWrap/>
            <w:hideMark/>
          </w:tcPr>
          <w:p w:rsidR="00286A18" w:rsidRPr="002B1C99" w:rsidRDefault="00286A18" w:rsidP="00A548D1">
            <w:pPr>
              <w:rPr>
                <w:rFonts w:cs="Arial"/>
                <w:color w:val="FFFFFF"/>
                <w:sz w:val="16"/>
                <w:szCs w:val="16"/>
              </w:rPr>
            </w:pPr>
          </w:p>
        </w:tc>
        <w:tc>
          <w:tcPr>
            <w:tcW w:w="145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center"/>
              <w:rPr>
                <w:rFonts w:cs="Arial"/>
                <w:color w:val="00B050"/>
                <w:sz w:val="16"/>
                <w:szCs w:val="16"/>
              </w:rPr>
            </w:pPr>
            <w:r w:rsidRPr="002B1C99">
              <w:rPr>
                <w:rFonts w:cs="Arial"/>
                <w:color w:val="00B050"/>
                <w:sz w:val="16"/>
                <w:szCs w:val="16"/>
              </w:rPr>
              <w:t> </w:t>
            </w:r>
          </w:p>
        </w:tc>
      </w:tr>
      <w:tr w:rsidR="00286A18" w:rsidRPr="002B1C99" w:rsidTr="00A548D1">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K-ET-049</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single" w:sz="8"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single" w:sz="4"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single" w:sz="4" w:space="0" w:color="auto"/>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single" w:sz="4" w:space="0" w:color="auto"/>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5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lastRenderedPageBreak/>
              <w:t>K-ET-069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40"/>
        </w:trPr>
        <w:tc>
          <w:tcPr>
            <w:tcW w:w="1036"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K-ET-080</w:t>
            </w:r>
          </w:p>
        </w:tc>
        <w:tc>
          <w:tcPr>
            <w:tcW w:w="836"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8"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single" w:sz="4" w:space="0" w:color="auto"/>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8"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139"/>
        </w:trPr>
        <w:tc>
          <w:tcPr>
            <w:tcW w:w="1036" w:type="dxa"/>
            <w:tcBorders>
              <w:top w:val="nil"/>
              <w:left w:val="nil"/>
              <w:bottom w:val="nil"/>
              <w:right w:val="nil"/>
            </w:tcBorders>
            <w:shd w:val="clear" w:color="auto" w:fill="auto"/>
            <w:noWrap/>
            <w:vAlign w:val="bottom"/>
            <w:hideMark/>
          </w:tcPr>
          <w:p w:rsidR="00286A18" w:rsidRPr="002B1C99" w:rsidRDefault="00286A18" w:rsidP="00A548D1">
            <w:pPr>
              <w:jc w:val="center"/>
              <w:rPr>
                <w:rFonts w:cs="Arial"/>
                <w:sz w:val="16"/>
                <w:szCs w:val="16"/>
              </w:rPr>
            </w:pPr>
          </w:p>
        </w:tc>
        <w:tc>
          <w:tcPr>
            <w:tcW w:w="836"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978"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71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45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r>
      <w:tr w:rsidR="00286A18" w:rsidRPr="002B1C99" w:rsidTr="00A548D1">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K-ET-001</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995</w:t>
            </w:r>
          </w:p>
        </w:tc>
        <w:tc>
          <w:tcPr>
            <w:tcW w:w="835" w:type="dxa"/>
            <w:tcBorders>
              <w:top w:val="single" w:sz="8"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1978"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1.07</w:t>
            </w:r>
          </w:p>
        </w:tc>
        <w:tc>
          <w:tcPr>
            <w:tcW w:w="835" w:type="dxa"/>
            <w:tcBorders>
              <w:top w:val="single" w:sz="8" w:space="0" w:color="auto"/>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0.97</w:t>
            </w:r>
          </w:p>
        </w:tc>
        <w:tc>
          <w:tcPr>
            <w:tcW w:w="145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995</w:t>
            </w:r>
          </w:p>
        </w:tc>
        <w:tc>
          <w:tcPr>
            <w:tcW w:w="835" w:type="dxa"/>
            <w:tcBorders>
              <w:top w:val="single" w:sz="4"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1,260</w:t>
            </w:r>
          </w:p>
        </w:tc>
        <w:tc>
          <w:tcPr>
            <w:tcW w:w="8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single" w:sz="4" w:space="0" w:color="auto"/>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1.44</w:t>
            </w:r>
          </w:p>
        </w:tc>
        <w:tc>
          <w:tcPr>
            <w:tcW w:w="835" w:type="dxa"/>
            <w:tcBorders>
              <w:top w:val="single" w:sz="4" w:space="0" w:color="auto"/>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1.30</w:t>
            </w:r>
          </w:p>
        </w:tc>
        <w:tc>
          <w:tcPr>
            <w:tcW w:w="145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3.75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6.19</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2,000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2,680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4.31</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1,700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1,960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3.16</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2,520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2,640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4.49</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2,320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3.74</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2,040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3.32</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1,510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1,880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3.16</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3.16</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3,750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3,800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2.52</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2.65</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2,150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2,440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2.25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3.71</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1.12</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1.18</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555</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0.43</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220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0.50</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0.27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0.27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0.27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0.27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270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3.11</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4.35</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1,750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1,800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295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3.84</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4.41</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4,050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4,100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14.40</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23.04</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7,550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7,600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7.43</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17.08</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7,950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440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7.92</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10.30</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3,900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3,950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3.61</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5.42</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6,800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6,860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5.29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6.88</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40"/>
        </w:trPr>
        <w:tc>
          <w:tcPr>
            <w:tcW w:w="1036"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K-ET-028</w:t>
            </w:r>
          </w:p>
        </w:tc>
        <w:tc>
          <w:tcPr>
            <w:tcW w:w="836"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570</w:t>
            </w:r>
          </w:p>
        </w:tc>
        <w:tc>
          <w:tcPr>
            <w:tcW w:w="83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835" w:type="dxa"/>
            <w:tcBorders>
              <w:top w:val="nil"/>
              <w:left w:val="nil"/>
              <w:bottom w:val="single" w:sz="8"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715" w:type="dxa"/>
            <w:tcBorders>
              <w:top w:val="single" w:sz="4" w:space="0" w:color="auto"/>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1.12</w:t>
            </w:r>
          </w:p>
        </w:tc>
        <w:tc>
          <w:tcPr>
            <w:tcW w:w="83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1.18</w:t>
            </w:r>
          </w:p>
        </w:tc>
        <w:tc>
          <w:tcPr>
            <w:tcW w:w="1455" w:type="dxa"/>
            <w:tcBorders>
              <w:top w:val="nil"/>
              <w:left w:val="single" w:sz="4" w:space="0" w:color="auto"/>
              <w:bottom w:val="single" w:sz="8"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139"/>
        </w:trPr>
        <w:tc>
          <w:tcPr>
            <w:tcW w:w="1036" w:type="dxa"/>
            <w:tcBorders>
              <w:top w:val="nil"/>
              <w:left w:val="nil"/>
              <w:bottom w:val="nil"/>
              <w:right w:val="nil"/>
            </w:tcBorders>
            <w:shd w:val="clear" w:color="auto" w:fill="auto"/>
            <w:noWrap/>
            <w:vAlign w:val="bottom"/>
            <w:hideMark/>
          </w:tcPr>
          <w:p w:rsidR="00286A18" w:rsidRPr="002B1C99" w:rsidRDefault="00286A18" w:rsidP="00A548D1">
            <w:pPr>
              <w:jc w:val="center"/>
              <w:rPr>
                <w:rFonts w:cs="Arial"/>
                <w:sz w:val="16"/>
                <w:szCs w:val="16"/>
              </w:rPr>
            </w:pPr>
          </w:p>
        </w:tc>
        <w:tc>
          <w:tcPr>
            <w:tcW w:w="836"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978"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71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45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r>
      <w:tr w:rsidR="00286A18" w:rsidRPr="002B1C99" w:rsidTr="00A548D1">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K-ET-029</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250</w:t>
            </w:r>
          </w:p>
        </w:tc>
        <w:tc>
          <w:tcPr>
            <w:tcW w:w="835" w:type="dxa"/>
            <w:tcBorders>
              <w:top w:val="single" w:sz="8"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133</w:t>
            </w:r>
          </w:p>
        </w:tc>
        <w:tc>
          <w:tcPr>
            <w:tcW w:w="1978"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71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1.13</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0.68</w:t>
            </w:r>
          </w:p>
        </w:tc>
        <w:tc>
          <w:tcPr>
            <w:tcW w:w="145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lastRenderedPageBreak/>
              <w:t>K-ET-030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440</w:t>
            </w:r>
          </w:p>
        </w:tc>
        <w:tc>
          <w:tcPr>
            <w:tcW w:w="835" w:type="dxa"/>
            <w:tcBorders>
              <w:top w:val="single" w:sz="4"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490</w:t>
            </w:r>
          </w:p>
        </w:tc>
        <w:tc>
          <w:tcPr>
            <w:tcW w:w="8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single" w:sz="4" w:space="0" w:color="auto"/>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1.47</w:t>
            </w:r>
          </w:p>
        </w:tc>
        <w:tc>
          <w:tcPr>
            <w:tcW w:w="1455" w:type="dxa"/>
            <w:tcBorders>
              <w:top w:val="single" w:sz="4" w:space="0" w:color="auto"/>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490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520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1,320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0.86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1,320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0.86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730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0.53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97</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0.63</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810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910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0.63</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760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860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0.63</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410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0.82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880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910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1,230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0.72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1,630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1.84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1,580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1,610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1.84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2,300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1.51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530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1.08</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0.86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1,180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1,210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40"/>
        </w:trPr>
        <w:tc>
          <w:tcPr>
            <w:tcW w:w="1036"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K-ET-048</w:t>
            </w:r>
          </w:p>
        </w:tc>
        <w:tc>
          <w:tcPr>
            <w:tcW w:w="836"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650</w:t>
            </w:r>
          </w:p>
        </w:tc>
        <w:tc>
          <w:tcPr>
            <w:tcW w:w="835"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8"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single" w:sz="4" w:space="0" w:color="auto"/>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2.89</w:t>
            </w:r>
          </w:p>
        </w:tc>
        <w:tc>
          <w:tcPr>
            <w:tcW w:w="835"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1.30</w:t>
            </w:r>
          </w:p>
        </w:tc>
        <w:tc>
          <w:tcPr>
            <w:tcW w:w="1455" w:type="dxa"/>
            <w:tcBorders>
              <w:top w:val="nil"/>
              <w:left w:val="nil"/>
              <w:bottom w:val="single" w:sz="8"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bl>
    <w:p w:rsidR="00716FDF" w:rsidRDefault="00716FDF" w:rsidP="003C03C8">
      <w:pPr>
        <w:suppressAutoHyphens/>
        <w:rPr>
          <w:rFonts w:cs="Arial"/>
          <w:b/>
          <w:lang w:val="sr-Cyrl-CS" w:eastAsia="ar-SA"/>
        </w:rPr>
      </w:pPr>
    </w:p>
    <w:tbl>
      <w:tblPr>
        <w:tblW w:w="10015" w:type="dxa"/>
        <w:tblLook w:val="04A0" w:firstRow="1" w:lastRow="0" w:firstColumn="1" w:lastColumn="0" w:noHBand="0" w:noVBand="1"/>
      </w:tblPr>
      <w:tblGrid>
        <w:gridCol w:w="1240"/>
        <w:gridCol w:w="1090"/>
        <w:gridCol w:w="1036"/>
        <w:gridCol w:w="836"/>
        <w:gridCol w:w="793"/>
        <w:gridCol w:w="791"/>
        <w:gridCol w:w="839"/>
        <w:gridCol w:w="1285"/>
        <w:gridCol w:w="2105"/>
      </w:tblGrid>
      <w:tr w:rsidR="007B398C" w:rsidRPr="007B398C" w:rsidTr="007B398C">
        <w:trPr>
          <w:trHeight w:val="225"/>
        </w:trPr>
        <w:tc>
          <w:tcPr>
            <w:tcW w:w="2330" w:type="dxa"/>
            <w:gridSpan w:val="2"/>
            <w:vMerge w:val="restart"/>
            <w:tcBorders>
              <w:top w:val="single" w:sz="8" w:space="0" w:color="auto"/>
              <w:left w:val="single" w:sz="8" w:space="0" w:color="auto"/>
              <w:bottom w:val="nil"/>
              <w:right w:val="nil"/>
            </w:tcBorders>
            <w:shd w:val="clear" w:color="auto" w:fill="auto"/>
            <w:noWrap/>
            <w:vAlign w:val="center"/>
            <w:hideMark/>
          </w:tcPr>
          <w:p w:rsidR="007B398C" w:rsidRPr="007B398C" w:rsidRDefault="007B398C" w:rsidP="007B398C">
            <w:pPr>
              <w:spacing w:before="0"/>
              <w:jc w:val="center"/>
              <w:rPr>
                <w:rFonts w:cs="Arial"/>
                <w:b/>
                <w:bCs/>
                <w:sz w:val="28"/>
                <w:szCs w:val="28"/>
              </w:rPr>
            </w:pPr>
            <w:r w:rsidRPr="007B398C">
              <w:rPr>
                <w:rFonts w:cs="Arial"/>
                <w:b/>
                <w:bCs/>
                <w:sz w:val="28"/>
                <w:szCs w:val="28"/>
              </w:rPr>
              <w:t>TRAVERZE</w:t>
            </w:r>
          </w:p>
        </w:tc>
        <w:tc>
          <w:tcPr>
            <w:tcW w:w="1036" w:type="dxa"/>
            <w:tcBorders>
              <w:top w:val="nil"/>
              <w:left w:val="nil"/>
              <w:bottom w:val="nil"/>
              <w:right w:val="nil"/>
            </w:tcBorders>
            <w:shd w:val="clear" w:color="auto" w:fill="auto"/>
            <w:noWrap/>
            <w:vAlign w:val="bottom"/>
            <w:hideMark/>
          </w:tcPr>
          <w:p w:rsidR="007B398C" w:rsidRPr="007B398C" w:rsidRDefault="007B398C" w:rsidP="007B398C">
            <w:pPr>
              <w:spacing w:before="0"/>
              <w:jc w:val="left"/>
              <w:rPr>
                <w:rFonts w:cs="Arial"/>
                <w:sz w:val="20"/>
                <w:szCs w:val="20"/>
              </w:rPr>
            </w:pPr>
            <w:r w:rsidRPr="007B398C">
              <w:rPr>
                <w:rFonts w:cs="Arial"/>
                <w:noProof/>
                <w:sz w:val="20"/>
                <w:szCs w:val="20"/>
              </w:rPr>
              <w:drawing>
                <wp:anchor distT="0" distB="0" distL="114300" distR="114300" simplePos="0" relativeHeight="251663360" behindDoc="0" locked="0" layoutInCell="1" allowOverlap="1" wp14:anchorId="33FB8771" wp14:editId="5387B88A">
                  <wp:simplePos x="0" y="0"/>
                  <wp:positionH relativeFrom="column">
                    <wp:posOffset>219075</wp:posOffset>
                  </wp:positionH>
                  <wp:positionV relativeFrom="paragraph">
                    <wp:posOffset>28575</wp:posOffset>
                  </wp:positionV>
                  <wp:extent cx="514350" cy="4857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12854" cy="484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7B398C" w:rsidRPr="007B398C">
              <w:trPr>
                <w:trHeight w:val="225"/>
                <w:tblCellSpacing w:w="0" w:type="dxa"/>
              </w:trPr>
              <w:tc>
                <w:tcPr>
                  <w:tcW w:w="820" w:type="dxa"/>
                  <w:tcBorders>
                    <w:top w:val="single" w:sz="8" w:space="0" w:color="auto"/>
                    <w:left w:val="nil"/>
                    <w:bottom w:val="nil"/>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r>
          </w:tbl>
          <w:p w:rsidR="007B398C" w:rsidRPr="007B398C" w:rsidRDefault="007B398C" w:rsidP="007B398C">
            <w:pPr>
              <w:spacing w:before="0"/>
              <w:jc w:val="left"/>
              <w:rPr>
                <w:rFonts w:cs="Arial"/>
                <w:sz w:val="20"/>
                <w:szCs w:val="20"/>
              </w:rPr>
            </w:pPr>
          </w:p>
        </w:tc>
        <w:tc>
          <w:tcPr>
            <w:tcW w:w="836" w:type="dxa"/>
            <w:tcBorders>
              <w:top w:val="single" w:sz="8" w:space="0" w:color="auto"/>
              <w:left w:val="nil"/>
              <w:bottom w:val="nil"/>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2423" w:type="dxa"/>
            <w:gridSpan w:val="3"/>
            <w:tcBorders>
              <w:top w:val="single" w:sz="8" w:space="0" w:color="auto"/>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Ukupno pakovanja−koleta</w:t>
            </w: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8</w:t>
            </w:r>
          </w:p>
        </w:tc>
        <w:tc>
          <w:tcPr>
            <w:tcW w:w="2105" w:type="dxa"/>
            <w:tcBorders>
              <w:top w:val="single" w:sz="8" w:space="0" w:color="auto"/>
              <w:left w:val="nil"/>
              <w:bottom w:val="nil"/>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kom</w:t>
            </w:r>
          </w:p>
        </w:tc>
      </w:tr>
      <w:tr w:rsidR="007B398C" w:rsidRPr="007B398C" w:rsidTr="007B398C">
        <w:trPr>
          <w:trHeight w:val="225"/>
        </w:trPr>
        <w:tc>
          <w:tcPr>
            <w:tcW w:w="2330" w:type="dxa"/>
            <w:gridSpan w:val="2"/>
            <w:vMerge/>
            <w:tcBorders>
              <w:top w:val="single" w:sz="8" w:space="0" w:color="auto"/>
              <w:left w:val="single" w:sz="8" w:space="0" w:color="auto"/>
              <w:bottom w:val="nil"/>
              <w:right w:val="nil"/>
            </w:tcBorders>
            <w:vAlign w:val="center"/>
            <w:hideMark/>
          </w:tcPr>
          <w:p w:rsidR="007B398C" w:rsidRPr="007B398C" w:rsidRDefault="007B398C" w:rsidP="007B398C">
            <w:pPr>
              <w:spacing w:before="0"/>
              <w:jc w:val="left"/>
              <w:rPr>
                <w:rFonts w:cs="Arial"/>
                <w:b/>
                <w:bCs/>
                <w:sz w:val="28"/>
                <w:szCs w:val="28"/>
              </w:rPr>
            </w:pPr>
          </w:p>
        </w:tc>
        <w:tc>
          <w:tcPr>
            <w:tcW w:w="10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2423" w:type="dxa"/>
            <w:gridSpan w:val="3"/>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 xml:space="preserve">Ukupna neto težina       </w:t>
            </w: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13,887</w:t>
            </w:r>
          </w:p>
        </w:tc>
        <w:tc>
          <w:tcPr>
            <w:tcW w:w="2105" w:type="dxa"/>
            <w:tcBorders>
              <w:top w:val="nil"/>
              <w:left w:val="nil"/>
              <w:bottom w:val="nil"/>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kg</w:t>
            </w:r>
          </w:p>
        </w:tc>
      </w:tr>
      <w:tr w:rsidR="007B398C" w:rsidRPr="007B398C" w:rsidTr="007B398C">
        <w:trPr>
          <w:trHeight w:val="225"/>
        </w:trPr>
        <w:tc>
          <w:tcPr>
            <w:tcW w:w="1240" w:type="dxa"/>
            <w:tcBorders>
              <w:top w:val="nil"/>
              <w:left w:val="single" w:sz="8" w:space="0" w:color="auto"/>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 </w:t>
            </w:r>
          </w:p>
        </w:tc>
        <w:tc>
          <w:tcPr>
            <w:tcW w:w="1090"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10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2423" w:type="dxa"/>
            <w:gridSpan w:val="3"/>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Ukupna bruto težina</w:t>
            </w: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13,887</w:t>
            </w:r>
          </w:p>
        </w:tc>
        <w:tc>
          <w:tcPr>
            <w:tcW w:w="2105" w:type="dxa"/>
            <w:tcBorders>
              <w:top w:val="nil"/>
              <w:left w:val="nil"/>
              <w:bottom w:val="nil"/>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kg</w:t>
            </w:r>
          </w:p>
        </w:tc>
      </w:tr>
      <w:tr w:rsidR="007B398C" w:rsidRPr="007B398C" w:rsidTr="007B398C">
        <w:trPr>
          <w:trHeight w:val="225"/>
        </w:trPr>
        <w:tc>
          <w:tcPr>
            <w:tcW w:w="1240" w:type="dxa"/>
            <w:tcBorders>
              <w:top w:val="nil"/>
              <w:left w:val="single" w:sz="8" w:space="0" w:color="auto"/>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 </w:t>
            </w:r>
          </w:p>
        </w:tc>
        <w:tc>
          <w:tcPr>
            <w:tcW w:w="1090"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10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1584" w:type="dxa"/>
            <w:gridSpan w:val="2"/>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Ukupna zapremina</w:t>
            </w:r>
          </w:p>
        </w:tc>
        <w:tc>
          <w:tcPr>
            <w:tcW w:w="839"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14.4</w:t>
            </w:r>
          </w:p>
        </w:tc>
        <w:tc>
          <w:tcPr>
            <w:tcW w:w="2105" w:type="dxa"/>
            <w:tcBorders>
              <w:top w:val="nil"/>
              <w:left w:val="nil"/>
              <w:bottom w:val="nil"/>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m³</w:t>
            </w:r>
          </w:p>
        </w:tc>
      </w:tr>
      <w:tr w:rsidR="007B398C" w:rsidRPr="007B398C" w:rsidTr="007B398C">
        <w:trPr>
          <w:trHeight w:val="240"/>
        </w:trPr>
        <w:tc>
          <w:tcPr>
            <w:tcW w:w="1240" w:type="dxa"/>
            <w:tcBorders>
              <w:top w:val="nil"/>
              <w:left w:val="single" w:sz="8" w:space="0" w:color="auto"/>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1090"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1036"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1584" w:type="dxa"/>
            <w:gridSpan w:val="2"/>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Ukupna površina</w:t>
            </w:r>
          </w:p>
        </w:tc>
        <w:tc>
          <w:tcPr>
            <w:tcW w:w="839"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 </w:t>
            </w:r>
          </w:p>
        </w:tc>
        <w:tc>
          <w:tcPr>
            <w:tcW w:w="1285"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14.5</w:t>
            </w:r>
          </w:p>
        </w:tc>
        <w:tc>
          <w:tcPr>
            <w:tcW w:w="2105" w:type="dxa"/>
            <w:tcBorders>
              <w:top w:val="nil"/>
              <w:left w:val="nil"/>
              <w:bottom w:val="single" w:sz="8" w:space="0" w:color="auto"/>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m²</w:t>
            </w:r>
          </w:p>
        </w:tc>
      </w:tr>
      <w:tr w:rsidR="007B398C" w:rsidRPr="007B398C" w:rsidTr="007B398C">
        <w:trPr>
          <w:trHeight w:val="105"/>
        </w:trPr>
        <w:tc>
          <w:tcPr>
            <w:tcW w:w="1240"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1090"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10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793"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791"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839"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2105" w:type="dxa"/>
            <w:tcBorders>
              <w:top w:val="nil"/>
              <w:left w:val="nil"/>
              <w:bottom w:val="nil"/>
              <w:right w:val="nil"/>
            </w:tcBorders>
            <w:shd w:val="clear" w:color="auto" w:fill="auto"/>
            <w:noWrap/>
            <w:vAlign w:val="center"/>
            <w:hideMark/>
          </w:tcPr>
          <w:p w:rsidR="007B398C" w:rsidRPr="007B398C" w:rsidRDefault="007B398C" w:rsidP="007B398C">
            <w:pPr>
              <w:spacing w:before="0"/>
              <w:jc w:val="right"/>
              <w:rPr>
                <w:rFonts w:ascii="Times New Roman" w:hAnsi="Times New Roman"/>
                <w:sz w:val="20"/>
                <w:szCs w:val="20"/>
              </w:rPr>
            </w:pPr>
          </w:p>
        </w:tc>
      </w:tr>
      <w:tr w:rsidR="007B398C" w:rsidRPr="007B398C" w:rsidTr="007B398C">
        <w:trPr>
          <w:trHeight w:val="255"/>
        </w:trPr>
        <w:tc>
          <w:tcPr>
            <w:tcW w:w="1240" w:type="dxa"/>
            <w:vMerge w:val="restart"/>
            <w:tcBorders>
              <w:top w:val="single" w:sz="8" w:space="0" w:color="auto"/>
              <w:left w:val="single" w:sz="8" w:space="0" w:color="auto"/>
              <w:bottom w:val="single" w:sz="8" w:space="0" w:color="000000"/>
              <w:right w:val="nil"/>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Identifika-cioni broj</w:t>
            </w:r>
          </w:p>
        </w:tc>
        <w:tc>
          <w:tcPr>
            <w:tcW w:w="2126" w:type="dxa"/>
            <w:gridSpan w:val="2"/>
            <w:tcBorders>
              <w:top w:val="single" w:sz="8" w:space="0" w:color="auto"/>
              <w:left w:val="single" w:sz="4" w:space="0" w:color="auto"/>
              <w:bottom w:val="nil"/>
              <w:right w:val="single" w:sz="8" w:space="0" w:color="000000"/>
            </w:tcBorders>
            <w:shd w:val="clear" w:color="auto" w:fill="auto"/>
            <w:noWrap/>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Težine u kg</w:t>
            </w:r>
          </w:p>
        </w:tc>
        <w:tc>
          <w:tcPr>
            <w:tcW w:w="2420" w:type="dxa"/>
            <w:gridSpan w:val="3"/>
            <w:tcBorders>
              <w:top w:val="single" w:sz="8" w:space="0" w:color="auto"/>
              <w:left w:val="nil"/>
              <w:bottom w:val="nil"/>
              <w:right w:val="single" w:sz="8" w:space="0" w:color="000000"/>
            </w:tcBorders>
            <w:shd w:val="clear" w:color="auto" w:fill="auto"/>
            <w:noWrap/>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Dimenzije u cm</w:t>
            </w:r>
          </w:p>
        </w:tc>
        <w:tc>
          <w:tcPr>
            <w:tcW w:w="839" w:type="dxa"/>
            <w:vMerge w:val="restart"/>
            <w:tcBorders>
              <w:top w:val="single" w:sz="8" w:space="0" w:color="auto"/>
              <w:left w:val="single" w:sz="8" w:space="0" w:color="auto"/>
              <w:bottom w:val="nil"/>
              <w:right w:val="single" w:sz="4" w:space="0" w:color="auto"/>
            </w:tcBorders>
            <w:shd w:val="clear" w:color="auto" w:fill="auto"/>
            <w:vAlign w:val="center"/>
            <w:hideMark/>
          </w:tcPr>
          <w:p w:rsidR="007B398C" w:rsidRPr="007B398C" w:rsidRDefault="007B398C" w:rsidP="007B398C">
            <w:pPr>
              <w:spacing w:before="0"/>
              <w:jc w:val="center"/>
              <w:rPr>
                <w:rFonts w:cs="Arial"/>
                <w:sz w:val="16"/>
                <w:szCs w:val="16"/>
              </w:rPr>
            </w:pPr>
            <w:r w:rsidRPr="007B398C">
              <w:rPr>
                <w:rFonts w:cs="Arial"/>
                <w:sz w:val="16"/>
                <w:szCs w:val="16"/>
              </w:rPr>
              <w:t>Površina</w:t>
            </w:r>
            <w:r w:rsidRPr="007B398C">
              <w:rPr>
                <w:rFonts w:cs="Arial"/>
                <w:sz w:val="16"/>
                <w:szCs w:val="16"/>
              </w:rPr>
              <w:br/>
              <w:t>u m²</w:t>
            </w:r>
          </w:p>
        </w:tc>
        <w:tc>
          <w:tcPr>
            <w:tcW w:w="1285" w:type="dxa"/>
            <w:vMerge w:val="restart"/>
            <w:tcBorders>
              <w:top w:val="single" w:sz="8" w:space="0" w:color="auto"/>
              <w:left w:val="single" w:sz="4" w:space="0" w:color="auto"/>
              <w:bottom w:val="nil"/>
              <w:right w:val="single" w:sz="4" w:space="0" w:color="auto"/>
            </w:tcBorders>
            <w:shd w:val="clear" w:color="auto" w:fill="auto"/>
            <w:vAlign w:val="center"/>
            <w:hideMark/>
          </w:tcPr>
          <w:p w:rsidR="007B398C" w:rsidRPr="007B398C" w:rsidRDefault="007B398C" w:rsidP="007B398C">
            <w:pPr>
              <w:spacing w:before="0"/>
              <w:jc w:val="center"/>
              <w:rPr>
                <w:rFonts w:cs="Arial"/>
                <w:sz w:val="16"/>
                <w:szCs w:val="16"/>
              </w:rPr>
            </w:pPr>
            <w:r w:rsidRPr="007B398C">
              <w:rPr>
                <w:rFonts w:cs="Arial"/>
                <w:sz w:val="16"/>
                <w:szCs w:val="16"/>
              </w:rPr>
              <w:t>Zapremi</w:t>
            </w:r>
            <w:r w:rsidRPr="007B398C">
              <w:rPr>
                <w:rFonts w:ascii="Calibri" w:hAnsi="Calibri" w:cs="Calibri"/>
                <w:sz w:val="16"/>
                <w:szCs w:val="16"/>
              </w:rPr>
              <w:t>−</w:t>
            </w:r>
            <w:r w:rsidRPr="007B398C">
              <w:rPr>
                <w:rFonts w:cs="Arial"/>
                <w:sz w:val="16"/>
                <w:szCs w:val="16"/>
              </w:rPr>
              <w:br/>
              <w:t>na u m³</w:t>
            </w:r>
          </w:p>
        </w:tc>
        <w:tc>
          <w:tcPr>
            <w:tcW w:w="2105" w:type="dxa"/>
            <w:vMerge w:val="restart"/>
            <w:tcBorders>
              <w:top w:val="single" w:sz="8" w:space="0" w:color="auto"/>
              <w:left w:val="single" w:sz="4" w:space="0" w:color="auto"/>
              <w:bottom w:val="nil"/>
              <w:right w:val="single" w:sz="8" w:space="0" w:color="auto"/>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Krajnje odredište</w:t>
            </w:r>
          </w:p>
        </w:tc>
      </w:tr>
      <w:tr w:rsidR="007B398C" w:rsidRPr="007B398C" w:rsidTr="007B398C">
        <w:trPr>
          <w:trHeight w:val="405"/>
        </w:trPr>
        <w:tc>
          <w:tcPr>
            <w:tcW w:w="1240" w:type="dxa"/>
            <w:vMerge/>
            <w:tcBorders>
              <w:top w:val="single" w:sz="8" w:space="0" w:color="auto"/>
              <w:left w:val="single" w:sz="8" w:space="0" w:color="auto"/>
              <w:bottom w:val="single" w:sz="8" w:space="0" w:color="000000"/>
              <w:right w:val="nil"/>
            </w:tcBorders>
            <w:vAlign w:val="center"/>
            <w:hideMark/>
          </w:tcPr>
          <w:p w:rsidR="007B398C" w:rsidRPr="007B398C" w:rsidRDefault="007B398C" w:rsidP="007B398C">
            <w:pPr>
              <w:spacing w:before="0"/>
              <w:jc w:val="left"/>
              <w:rPr>
                <w:rFonts w:cs="Arial"/>
                <w:b/>
                <w:bCs/>
                <w:sz w:val="16"/>
                <w:szCs w:val="16"/>
              </w:rPr>
            </w:pPr>
          </w:p>
        </w:tc>
        <w:tc>
          <w:tcPr>
            <w:tcW w:w="1090" w:type="dxa"/>
            <w:tcBorders>
              <w:top w:val="nil"/>
              <w:left w:val="single" w:sz="4" w:space="0" w:color="000000"/>
              <w:bottom w:val="single" w:sz="8" w:space="0" w:color="auto"/>
              <w:right w:val="single" w:sz="4" w:space="0" w:color="000000"/>
            </w:tcBorders>
            <w:shd w:val="clear" w:color="auto" w:fill="auto"/>
            <w:vAlign w:val="center"/>
            <w:hideMark/>
          </w:tcPr>
          <w:p w:rsidR="007B398C" w:rsidRPr="007B398C" w:rsidRDefault="007B398C" w:rsidP="007B398C">
            <w:pPr>
              <w:spacing w:before="0"/>
              <w:jc w:val="center"/>
              <w:rPr>
                <w:rFonts w:cs="Arial"/>
                <w:sz w:val="16"/>
                <w:szCs w:val="16"/>
              </w:rPr>
            </w:pPr>
            <w:r w:rsidRPr="007B398C">
              <w:rPr>
                <w:rFonts w:cs="Arial"/>
                <w:sz w:val="16"/>
                <w:szCs w:val="16"/>
              </w:rPr>
              <w:t>Neto</w:t>
            </w:r>
          </w:p>
        </w:tc>
        <w:tc>
          <w:tcPr>
            <w:tcW w:w="1036" w:type="dxa"/>
            <w:tcBorders>
              <w:top w:val="nil"/>
              <w:left w:val="nil"/>
              <w:bottom w:val="nil"/>
              <w:right w:val="nil"/>
            </w:tcBorders>
            <w:shd w:val="clear" w:color="auto" w:fill="auto"/>
            <w:vAlign w:val="center"/>
            <w:hideMark/>
          </w:tcPr>
          <w:p w:rsidR="007B398C" w:rsidRPr="007B398C" w:rsidRDefault="007B398C" w:rsidP="007B398C">
            <w:pPr>
              <w:spacing w:before="0"/>
              <w:jc w:val="center"/>
              <w:rPr>
                <w:rFonts w:cs="Arial"/>
                <w:sz w:val="16"/>
                <w:szCs w:val="16"/>
              </w:rPr>
            </w:pPr>
            <w:r w:rsidRPr="007B398C">
              <w:rPr>
                <w:rFonts w:cs="Arial"/>
                <w:sz w:val="16"/>
                <w:szCs w:val="16"/>
              </w:rPr>
              <w:t>Bruto</w:t>
            </w:r>
          </w:p>
        </w:tc>
        <w:tc>
          <w:tcPr>
            <w:tcW w:w="836" w:type="dxa"/>
            <w:tcBorders>
              <w:top w:val="nil"/>
              <w:left w:val="single" w:sz="8" w:space="0" w:color="auto"/>
              <w:bottom w:val="nil"/>
              <w:right w:val="nil"/>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DUŽINA</w:t>
            </w:r>
          </w:p>
        </w:tc>
        <w:tc>
          <w:tcPr>
            <w:tcW w:w="793" w:type="dxa"/>
            <w:tcBorders>
              <w:top w:val="nil"/>
              <w:left w:val="single" w:sz="4" w:space="0" w:color="auto"/>
              <w:bottom w:val="nil"/>
              <w:right w:val="single" w:sz="4" w:space="0" w:color="auto"/>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ŠIRINA</w:t>
            </w:r>
          </w:p>
        </w:tc>
        <w:tc>
          <w:tcPr>
            <w:tcW w:w="791" w:type="dxa"/>
            <w:tcBorders>
              <w:top w:val="nil"/>
              <w:left w:val="nil"/>
              <w:bottom w:val="nil"/>
              <w:right w:val="single" w:sz="8" w:space="0" w:color="auto"/>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VISINA</w:t>
            </w:r>
          </w:p>
        </w:tc>
        <w:tc>
          <w:tcPr>
            <w:tcW w:w="839" w:type="dxa"/>
            <w:vMerge/>
            <w:tcBorders>
              <w:top w:val="single" w:sz="8" w:space="0" w:color="auto"/>
              <w:left w:val="single" w:sz="8" w:space="0" w:color="auto"/>
              <w:bottom w:val="nil"/>
              <w:right w:val="single" w:sz="4" w:space="0" w:color="auto"/>
            </w:tcBorders>
            <w:vAlign w:val="center"/>
            <w:hideMark/>
          </w:tcPr>
          <w:p w:rsidR="007B398C" w:rsidRPr="007B398C" w:rsidRDefault="007B398C" w:rsidP="007B398C">
            <w:pPr>
              <w:spacing w:before="0"/>
              <w:jc w:val="left"/>
              <w:rPr>
                <w:rFonts w:cs="Arial"/>
                <w:sz w:val="16"/>
                <w:szCs w:val="16"/>
              </w:rPr>
            </w:pPr>
          </w:p>
        </w:tc>
        <w:tc>
          <w:tcPr>
            <w:tcW w:w="1285" w:type="dxa"/>
            <w:vMerge/>
            <w:tcBorders>
              <w:top w:val="single" w:sz="8" w:space="0" w:color="auto"/>
              <w:left w:val="single" w:sz="4" w:space="0" w:color="auto"/>
              <w:bottom w:val="nil"/>
              <w:right w:val="single" w:sz="4" w:space="0" w:color="auto"/>
            </w:tcBorders>
            <w:vAlign w:val="center"/>
            <w:hideMark/>
          </w:tcPr>
          <w:p w:rsidR="007B398C" w:rsidRPr="007B398C" w:rsidRDefault="007B398C" w:rsidP="007B398C">
            <w:pPr>
              <w:spacing w:before="0"/>
              <w:jc w:val="left"/>
              <w:rPr>
                <w:rFonts w:cs="Arial"/>
                <w:sz w:val="16"/>
                <w:szCs w:val="16"/>
              </w:rPr>
            </w:pPr>
          </w:p>
        </w:tc>
        <w:tc>
          <w:tcPr>
            <w:tcW w:w="2105" w:type="dxa"/>
            <w:vMerge/>
            <w:tcBorders>
              <w:top w:val="single" w:sz="8" w:space="0" w:color="auto"/>
              <w:left w:val="single" w:sz="4" w:space="0" w:color="auto"/>
              <w:bottom w:val="nil"/>
              <w:right w:val="single" w:sz="8" w:space="0" w:color="auto"/>
            </w:tcBorders>
            <w:vAlign w:val="center"/>
            <w:hideMark/>
          </w:tcPr>
          <w:p w:rsidR="007B398C" w:rsidRPr="007B398C" w:rsidRDefault="007B398C" w:rsidP="007B398C">
            <w:pPr>
              <w:spacing w:before="0"/>
              <w:jc w:val="left"/>
              <w:rPr>
                <w:rFonts w:cs="Arial"/>
                <w:b/>
                <w:bCs/>
                <w:sz w:val="16"/>
                <w:szCs w:val="16"/>
              </w:rPr>
            </w:pPr>
          </w:p>
        </w:tc>
      </w:tr>
      <w:tr w:rsidR="007B398C" w:rsidRPr="007B398C" w:rsidTr="007B398C">
        <w:trPr>
          <w:trHeight w:val="240"/>
        </w:trPr>
        <w:tc>
          <w:tcPr>
            <w:tcW w:w="1240"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1090"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1036"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793"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791"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839"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color w:val="FFFFFF"/>
                <w:sz w:val="16"/>
                <w:szCs w:val="16"/>
              </w:rPr>
            </w:pPr>
            <w:r w:rsidRPr="007B398C">
              <w:rPr>
                <w:rFonts w:cs="Arial"/>
                <w:color w:val="FFFFFF"/>
                <w:sz w:val="16"/>
                <w:szCs w:val="16"/>
              </w:rPr>
              <w:t> </w:t>
            </w:r>
          </w:p>
        </w:tc>
        <w:tc>
          <w:tcPr>
            <w:tcW w:w="1285"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2105"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r>
      <w:tr w:rsidR="007B398C" w:rsidRPr="007B398C" w:rsidTr="007B398C">
        <w:trPr>
          <w:trHeight w:val="225"/>
        </w:trPr>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2644.00</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2,043</w:t>
            </w:r>
          </w:p>
        </w:tc>
        <w:tc>
          <w:tcPr>
            <w:tcW w:w="1036" w:type="dxa"/>
            <w:tcBorders>
              <w:top w:val="single" w:sz="4" w:space="0" w:color="auto"/>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2,043</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785</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30</w:t>
            </w:r>
          </w:p>
        </w:tc>
        <w:tc>
          <w:tcPr>
            <w:tcW w:w="791" w:type="dxa"/>
            <w:tcBorders>
              <w:top w:val="nil"/>
              <w:left w:val="single" w:sz="4" w:space="0" w:color="auto"/>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102</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2.36</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2.40</w:t>
            </w:r>
          </w:p>
        </w:tc>
        <w:tc>
          <w:tcPr>
            <w:tcW w:w="2105" w:type="dxa"/>
            <w:tcBorders>
              <w:top w:val="nil"/>
              <w:left w:val="single" w:sz="4" w:space="0" w:color="auto"/>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1743.08.04.00</w:t>
            </w:r>
          </w:p>
        </w:tc>
        <w:tc>
          <w:tcPr>
            <w:tcW w:w="109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2,751</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2,751</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976</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30</w:t>
            </w:r>
          </w:p>
        </w:tc>
        <w:tc>
          <w:tcPr>
            <w:tcW w:w="791" w:type="dxa"/>
            <w:tcBorders>
              <w:top w:val="nil"/>
              <w:left w:val="single" w:sz="4" w:space="0" w:color="auto"/>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101</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2.93</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2.96</w:t>
            </w:r>
          </w:p>
        </w:tc>
        <w:tc>
          <w:tcPr>
            <w:tcW w:w="2105" w:type="dxa"/>
            <w:tcBorders>
              <w:top w:val="single" w:sz="4" w:space="0" w:color="auto"/>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1876.00.00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1,342</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1,342</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395</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33</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66</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1.30</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0.86</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2645.00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4,925</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4,925</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997</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30</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126</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2.99</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3.77</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40"/>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1914.00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773</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773</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540</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28</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89</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1.51</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1.35</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1914.00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773</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773</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540</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28</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89</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1.51</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1.35</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1913.00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640</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640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340</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28</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89</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0.95</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0.85</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40"/>
        </w:trPr>
        <w:tc>
          <w:tcPr>
            <w:tcW w:w="1240" w:type="dxa"/>
            <w:tcBorders>
              <w:top w:val="single" w:sz="4" w:space="0" w:color="auto"/>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1913.00</w:t>
            </w:r>
          </w:p>
        </w:tc>
        <w:tc>
          <w:tcPr>
            <w:tcW w:w="1090" w:type="dxa"/>
            <w:tcBorders>
              <w:top w:val="nil"/>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640</w:t>
            </w:r>
          </w:p>
        </w:tc>
        <w:tc>
          <w:tcPr>
            <w:tcW w:w="1036" w:type="dxa"/>
            <w:tcBorders>
              <w:top w:val="nil"/>
              <w:left w:val="nil"/>
              <w:bottom w:val="single" w:sz="8"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640</w:t>
            </w:r>
          </w:p>
        </w:tc>
        <w:tc>
          <w:tcPr>
            <w:tcW w:w="836" w:type="dxa"/>
            <w:tcBorders>
              <w:top w:val="nil"/>
              <w:left w:val="single" w:sz="8" w:space="0" w:color="auto"/>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340</w:t>
            </w:r>
          </w:p>
        </w:tc>
        <w:tc>
          <w:tcPr>
            <w:tcW w:w="793" w:type="dxa"/>
            <w:tcBorders>
              <w:top w:val="nil"/>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28</w:t>
            </w:r>
          </w:p>
        </w:tc>
        <w:tc>
          <w:tcPr>
            <w:tcW w:w="791" w:type="dxa"/>
            <w:tcBorders>
              <w:top w:val="nil"/>
              <w:left w:val="nil"/>
              <w:bottom w:val="single" w:sz="8"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89</w:t>
            </w:r>
          </w:p>
        </w:tc>
        <w:tc>
          <w:tcPr>
            <w:tcW w:w="839" w:type="dxa"/>
            <w:tcBorders>
              <w:top w:val="nil"/>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0.95</w:t>
            </w:r>
          </w:p>
        </w:tc>
        <w:tc>
          <w:tcPr>
            <w:tcW w:w="1285" w:type="dxa"/>
            <w:tcBorders>
              <w:top w:val="nil"/>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0.85</w:t>
            </w:r>
          </w:p>
        </w:tc>
        <w:tc>
          <w:tcPr>
            <w:tcW w:w="210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bl>
    <w:p w:rsidR="007B398C" w:rsidRDefault="007B398C" w:rsidP="003C03C8">
      <w:pPr>
        <w:suppressAutoHyphens/>
        <w:rPr>
          <w:rFonts w:cs="Arial"/>
          <w:b/>
          <w:lang w:val="sr-Cyrl-CS" w:eastAsia="ar-SA"/>
        </w:rPr>
      </w:pPr>
    </w:p>
    <w:p w:rsidR="00AB2E42" w:rsidRDefault="00095116" w:rsidP="003C03C8">
      <w:pPr>
        <w:suppressAutoHyphens/>
        <w:rPr>
          <w:rFonts w:cs="Arial"/>
          <w:b/>
          <w:lang w:val="sr-Cyrl-CS" w:eastAsia="ar-SA"/>
        </w:rPr>
      </w:pPr>
      <w:r>
        <w:rPr>
          <w:rFonts w:cs="Arial"/>
          <w:b/>
          <w:lang w:val="sr-Cyrl-CS" w:eastAsia="ar-SA"/>
        </w:rPr>
        <w:t xml:space="preserve">3.3. </w:t>
      </w:r>
      <w:r w:rsidR="003C03C8" w:rsidRPr="00013FFC">
        <w:rPr>
          <w:rFonts w:cs="Arial"/>
          <w:b/>
          <w:lang w:val="sr-Cyrl-CS" w:eastAsia="ar-SA"/>
        </w:rPr>
        <w:t xml:space="preserve">У складу са </w:t>
      </w:r>
      <w:r w:rsidR="00AB2E42" w:rsidRPr="00013FFC">
        <w:rPr>
          <w:rFonts w:cs="Arial"/>
          <w:b/>
          <w:lang w:val="sr-Cyrl-CS" w:eastAsia="ar-SA"/>
        </w:rPr>
        <w:t xml:space="preserve">горе наведеним </w:t>
      </w:r>
      <w:r w:rsidR="003C03C8" w:rsidRPr="00013FFC">
        <w:rPr>
          <w:rFonts w:cs="Arial"/>
          <w:b/>
          <w:lang w:val="sr-Cyrl-CS" w:eastAsia="ar-SA"/>
        </w:rPr>
        <w:t xml:space="preserve">потенцијални </w:t>
      </w:r>
      <w:r w:rsidR="001B358E" w:rsidRPr="00013FFC">
        <w:rPr>
          <w:rFonts w:cs="Arial"/>
          <w:b/>
          <w:lang w:val="sr-Cyrl-CS" w:eastAsia="ar-SA"/>
        </w:rPr>
        <w:t xml:space="preserve">понуђач </w:t>
      </w:r>
      <w:r w:rsidR="00D75945" w:rsidRPr="00013FFC">
        <w:rPr>
          <w:rFonts w:cs="Arial"/>
          <w:b/>
          <w:lang w:val="sr-Cyrl-CS" w:eastAsia="ar-SA"/>
        </w:rPr>
        <w:t>треба</w:t>
      </w:r>
      <w:r w:rsidR="00AB2E42" w:rsidRPr="00013FFC">
        <w:rPr>
          <w:rFonts w:cs="Arial"/>
          <w:b/>
          <w:lang w:val="sr-Cyrl-CS" w:eastAsia="ar-SA"/>
        </w:rPr>
        <w:t>:</w:t>
      </w:r>
      <w:r w:rsidR="001B358E" w:rsidRPr="00013FFC">
        <w:rPr>
          <w:rFonts w:cs="Arial"/>
          <w:b/>
          <w:lang w:val="sr-Cyrl-CS" w:eastAsia="ar-SA"/>
        </w:rPr>
        <w:t xml:space="preserve"> </w:t>
      </w:r>
    </w:p>
    <w:p w:rsidR="00013FFC" w:rsidRPr="009422C5" w:rsidRDefault="00013FFC" w:rsidP="003C03C8">
      <w:pPr>
        <w:suppressAutoHyphens/>
        <w:rPr>
          <w:rFonts w:cs="Arial"/>
          <w:b/>
          <w:lang w:val="sr-Cyrl-CS" w:eastAsia="ar-SA"/>
        </w:rPr>
      </w:pPr>
    </w:p>
    <w:p w:rsidR="001C6CAF" w:rsidRPr="001C6CAF" w:rsidRDefault="00A95880" w:rsidP="001C6CAF">
      <w:pPr>
        <w:suppressAutoHyphens/>
        <w:spacing w:before="0" w:after="120"/>
        <w:rPr>
          <w:rFonts w:cs="Arial"/>
          <w:noProof/>
          <w:lang w:val="sr-Cyrl-CS" w:eastAsia="ar-SA"/>
        </w:rPr>
      </w:pPr>
      <w:r w:rsidRPr="009422C5">
        <w:rPr>
          <w:rFonts w:cs="Arial"/>
          <w:noProof/>
          <w:lang w:val="sr-Cyrl-RS" w:eastAsia="ar-SA"/>
        </w:rPr>
        <w:t xml:space="preserve">- </w:t>
      </w:r>
      <w:r w:rsidR="003C03C8" w:rsidRPr="009422C5">
        <w:rPr>
          <w:rFonts w:cs="Arial"/>
          <w:noProof/>
          <w:lang w:val="sr-Cyrl-CS" w:eastAsia="ar-SA"/>
        </w:rPr>
        <w:t>да изврши све неопходне организационе припреме и сачини план утовара и транспорта на локацијама где се налази преостала опрема</w:t>
      </w:r>
      <w:r w:rsidR="004C3E56" w:rsidRPr="009422C5">
        <w:rPr>
          <w:rFonts w:cs="Arial"/>
          <w:noProof/>
          <w:lang w:val="sr-Cyrl-CS" w:eastAsia="ar-SA"/>
        </w:rPr>
        <w:t>.</w:t>
      </w:r>
      <w:r w:rsidR="003C03C8" w:rsidRPr="009422C5">
        <w:rPr>
          <w:rFonts w:cs="Arial"/>
          <w:noProof/>
          <w:lang w:val="sr-Cyrl-CS" w:eastAsia="ar-SA"/>
        </w:rPr>
        <w:t xml:space="preserve"> Такође је потребно  да сачини детаљ</w:t>
      </w:r>
      <w:r w:rsidR="004C3E56" w:rsidRPr="009422C5">
        <w:rPr>
          <w:rFonts w:cs="Arial"/>
          <w:noProof/>
          <w:lang w:val="sr-Cyrl-CS" w:eastAsia="ar-SA"/>
        </w:rPr>
        <w:t>а</w:t>
      </w:r>
      <w:r w:rsidR="003C03C8" w:rsidRPr="009422C5">
        <w:rPr>
          <w:rFonts w:cs="Arial"/>
          <w:noProof/>
          <w:lang w:val="sr-Cyrl-CS" w:eastAsia="ar-SA"/>
        </w:rPr>
        <w:t xml:space="preserve">н план и  организацију  утовара опреме како би се утовар и транспорт </w:t>
      </w:r>
      <w:r w:rsidR="00FC27FF" w:rsidRPr="009422C5">
        <w:rPr>
          <w:rFonts w:cs="Arial"/>
          <w:noProof/>
          <w:lang w:val="sr-Cyrl-CS" w:eastAsia="ar-SA"/>
        </w:rPr>
        <w:t xml:space="preserve">све опреме </w:t>
      </w:r>
      <w:r w:rsidR="003C03C8" w:rsidRPr="009422C5">
        <w:rPr>
          <w:rFonts w:cs="Arial"/>
          <w:noProof/>
          <w:lang w:val="sr-Cyrl-CS" w:eastAsia="ar-SA"/>
        </w:rPr>
        <w:t xml:space="preserve">несметано одвијао према </w:t>
      </w:r>
      <w:r w:rsidR="00FC27FF" w:rsidRPr="009422C5">
        <w:rPr>
          <w:rFonts w:cs="Arial"/>
          <w:noProof/>
          <w:lang w:val="sr-Cyrl-CS" w:eastAsia="ar-SA"/>
        </w:rPr>
        <w:t xml:space="preserve">сопственом израђеном </w:t>
      </w:r>
      <w:r w:rsidR="003C03C8" w:rsidRPr="009422C5">
        <w:rPr>
          <w:rFonts w:cs="Arial"/>
          <w:noProof/>
          <w:lang w:val="sr-Cyrl-CS" w:eastAsia="ar-SA"/>
        </w:rPr>
        <w:t xml:space="preserve">динамичком </w:t>
      </w:r>
      <w:r w:rsidR="0039207A">
        <w:rPr>
          <w:rFonts w:cs="Arial"/>
          <w:noProof/>
          <w:lang w:val="sr-Cyrl-CS" w:eastAsia="ar-SA"/>
        </w:rPr>
        <w:t xml:space="preserve">термин </w:t>
      </w:r>
      <w:r w:rsidR="003C03C8" w:rsidRPr="009422C5">
        <w:rPr>
          <w:rFonts w:cs="Arial"/>
          <w:noProof/>
          <w:lang w:val="sr-Cyrl-CS" w:eastAsia="ar-SA"/>
        </w:rPr>
        <w:t>плану</w:t>
      </w:r>
      <w:r w:rsidR="0039207A">
        <w:rPr>
          <w:rFonts w:cs="Arial"/>
          <w:noProof/>
          <w:lang w:val="sr-Cyrl-CS" w:eastAsia="ar-SA"/>
        </w:rPr>
        <w:t xml:space="preserve">. Понуђач је у обавези да </w:t>
      </w:r>
      <w:r w:rsidR="0093263B">
        <w:rPr>
          <w:rFonts w:cs="Arial"/>
          <w:noProof/>
          <w:lang w:val="sr-Cyrl-CS" w:eastAsia="ar-SA"/>
        </w:rPr>
        <w:t>Динамички т</w:t>
      </w:r>
      <w:r w:rsidR="0039207A">
        <w:rPr>
          <w:rFonts w:cs="Arial"/>
          <w:noProof/>
          <w:lang w:val="sr-Cyrl-CS" w:eastAsia="ar-SA"/>
        </w:rPr>
        <w:t xml:space="preserve">ермин план </w:t>
      </w:r>
      <w:r w:rsidR="0093263B">
        <w:rPr>
          <w:rFonts w:cs="Arial"/>
          <w:noProof/>
          <w:lang w:val="sr-Cyrl-CS" w:eastAsia="ar-SA"/>
        </w:rPr>
        <w:t>свих активности</w:t>
      </w:r>
      <w:r w:rsidR="0039207A">
        <w:rPr>
          <w:rFonts w:cs="Arial"/>
          <w:noProof/>
          <w:lang w:val="sr-Cyrl-CS" w:eastAsia="ar-SA"/>
        </w:rPr>
        <w:t xml:space="preserve"> </w:t>
      </w:r>
      <w:r w:rsidR="0093263B" w:rsidRPr="0093263B">
        <w:rPr>
          <w:rFonts w:cs="Arial"/>
          <w:noProof/>
          <w:lang w:val="sr-Cyrl-CS" w:eastAsia="ar-SA"/>
        </w:rPr>
        <w:t xml:space="preserve">које су потребне за реализацију транспорта </w:t>
      </w:r>
      <w:r w:rsidR="0039207A">
        <w:rPr>
          <w:rFonts w:cs="Arial"/>
          <w:noProof/>
          <w:lang w:val="sr-Cyrl-CS" w:eastAsia="ar-SA"/>
        </w:rPr>
        <w:t xml:space="preserve">приложи уз понуду и </w:t>
      </w:r>
      <w:r w:rsidR="001C6CAF" w:rsidRPr="00AB2E42">
        <w:rPr>
          <w:rFonts w:cs="Arial"/>
          <w:noProof/>
          <w:lang w:val="sr-Cyrl-CS" w:eastAsia="ar-SA"/>
        </w:rPr>
        <w:t>исти ће бити саставни део Уговора;</w:t>
      </w:r>
    </w:p>
    <w:p w:rsidR="00666CF3" w:rsidRPr="009422C5" w:rsidRDefault="00A95880" w:rsidP="00A95880">
      <w:pPr>
        <w:suppressAutoHyphens/>
        <w:spacing w:before="0" w:after="120"/>
        <w:rPr>
          <w:rFonts w:cs="Arial"/>
          <w:noProof/>
          <w:lang w:val="sr-Cyrl-CS" w:eastAsia="ar-SA"/>
        </w:rPr>
      </w:pPr>
      <w:r w:rsidRPr="009422C5">
        <w:rPr>
          <w:rFonts w:cs="Arial"/>
          <w:noProof/>
          <w:lang w:val="sr-Cyrl-CS" w:eastAsia="ar-SA"/>
        </w:rPr>
        <w:lastRenderedPageBreak/>
        <w:t>-</w:t>
      </w:r>
      <w:r w:rsidR="003C03C8" w:rsidRPr="009422C5">
        <w:rPr>
          <w:rFonts w:cs="Arial"/>
          <w:noProof/>
          <w:lang w:val="sr-Cyrl-CS" w:eastAsia="ar-SA"/>
        </w:rPr>
        <w:t xml:space="preserve">да провери да ли су </w:t>
      </w:r>
      <w:r w:rsidR="00FC27FF" w:rsidRPr="009422C5">
        <w:rPr>
          <w:rFonts w:cs="Arial"/>
          <w:noProof/>
          <w:lang w:val="sr-Cyrl-CS" w:eastAsia="ar-SA"/>
        </w:rPr>
        <w:t xml:space="preserve">димензије опреме </w:t>
      </w:r>
      <w:r w:rsidR="003C03C8" w:rsidRPr="009422C5">
        <w:rPr>
          <w:rFonts w:cs="Arial"/>
          <w:noProof/>
          <w:lang w:val="sr-Cyrl-CS" w:eastAsia="ar-SA"/>
        </w:rPr>
        <w:t>у складу са</w:t>
      </w:r>
      <w:r w:rsidR="00725716" w:rsidRPr="009422C5">
        <w:rPr>
          <w:rFonts w:cs="Arial"/>
          <w:noProof/>
          <w:lang w:val="sr-Cyrl-CS" w:eastAsia="ar-SA"/>
        </w:rPr>
        <w:t xml:space="preserve"> оним у </w:t>
      </w:r>
      <w:r w:rsidR="003C03C8" w:rsidRPr="009422C5">
        <w:rPr>
          <w:rFonts w:cs="Arial"/>
          <w:noProof/>
          <w:lang w:val="sr-Cyrl-CS" w:eastAsia="ar-SA"/>
        </w:rPr>
        <w:t xml:space="preserve"> </w:t>
      </w:r>
      <w:r w:rsidR="00FC27FF" w:rsidRPr="009422C5">
        <w:rPr>
          <w:rFonts w:cs="Arial"/>
          <w:noProof/>
          <w:lang w:val="sr-Cyrl-CS" w:eastAsia="ar-SA"/>
        </w:rPr>
        <w:t xml:space="preserve">достављеним спецификацијама опреме </w:t>
      </w:r>
      <w:r w:rsidR="003C03C8" w:rsidRPr="009422C5">
        <w:rPr>
          <w:rFonts w:cs="Arial"/>
          <w:noProof/>
          <w:lang w:val="sr-Cyrl-CS" w:eastAsia="ar-SA"/>
        </w:rPr>
        <w:t xml:space="preserve">и да, уколико постоје неслагања </w:t>
      </w:r>
      <w:r w:rsidR="00725716" w:rsidRPr="009422C5">
        <w:rPr>
          <w:rFonts w:cs="Arial"/>
          <w:noProof/>
          <w:lang w:val="sr-Cyrl-CS" w:eastAsia="ar-SA"/>
        </w:rPr>
        <w:t xml:space="preserve">усвоји стварне измерене димензије за </w:t>
      </w:r>
      <w:r w:rsidR="003C03C8" w:rsidRPr="009422C5">
        <w:rPr>
          <w:rFonts w:cs="Arial"/>
          <w:noProof/>
          <w:lang w:val="sr-Cyrl-CS" w:eastAsia="ar-SA"/>
        </w:rPr>
        <w:t xml:space="preserve"> добијање </w:t>
      </w:r>
      <w:r w:rsidR="00725716" w:rsidRPr="009422C5">
        <w:rPr>
          <w:rFonts w:cs="Arial"/>
          <w:noProof/>
          <w:lang w:val="sr-Cyrl-CS" w:eastAsia="ar-SA"/>
        </w:rPr>
        <w:t xml:space="preserve">транспортних </w:t>
      </w:r>
      <w:r w:rsidR="003C03C8" w:rsidRPr="009422C5">
        <w:rPr>
          <w:rFonts w:cs="Arial"/>
          <w:noProof/>
          <w:lang w:val="sr-Cyrl-CS" w:eastAsia="ar-SA"/>
        </w:rPr>
        <w:t>дозволе</w:t>
      </w:r>
      <w:r w:rsidR="004C3E56" w:rsidRPr="009422C5">
        <w:rPr>
          <w:rFonts w:cs="Arial"/>
          <w:noProof/>
          <w:lang w:val="sr-Cyrl-CS" w:eastAsia="ar-SA"/>
        </w:rPr>
        <w:t>.</w:t>
      </w:r>
      <w:r w:rsidR="00311F1F" w:rsidRPr="009422C5">
        <w:rPr>
          <w:rFonts w:cs="Arial"/>
          <w:noProof/>
          <w:lang w:val="sr-Cyrl-CS" w:eastAsia="ar-SA"/>
        </w:rPr>
        <w:t xml:space="preserve"> Понуђачу је изричито забрањено </w:t>
      </w:r>
      <w:r w:rsidR="009D354B" w:rsidRPr="009422C5">
        <w:rPr>
          <w:rFonts w:cs="Arial"/>
          <w:noProof/>
          <w:lang w:val="sr-Cyrl-CS" w:eastAsia="ar-SA"/>
        </w:rPr>
        <w:t xml:space="preserve">да </w:t>
      </w:r>
      <w:r w:rsidR="00311F1F" w:rsidRPr="009422C5">
        <w:rPr>
          <w:rFonts w:cs="Arial"/>
          <w:noProof/>
          <w:lang w:val="sr-Cyrl-CS" w:eastAsia="ar-SA"/>
        </w:rPr>
        <w:t xml:space="preserve">врши сечење (скраћење) опреме у циљу </w:t>
      </w:r>
      <w:r w:rsidR="009D354B" w:rsidRPr="009422C5">
        <w:rPr>
          <w:rFonts w:cs="Arial"/>
          <w:noProof/>
          <w:lang w:val="sr-Cyrl-CS" w:eastAsia="ar-SA"/>
        </w:rPr>
        <w:t>постизања димензија које су повољније за транспорт</w:t>
      </w:r>
      <w:r w:rsidR="00DC591A" w:rsidRPr="009422C5">
        <w:rPr>
          <w:rFonts w:cs="Arial"/>
          <w:noProof/>
          <w:lang w:val="sr-Cyrl-CS" w:eastAsia="ar-SA"/>
        </w:rPr>
        <w:t>;</w:t>
      </w:r>
    </w:p>
    <w:p w:rsidR="003C03C8" w:rsidRPr="009422C5" w:rsidRDefault="00A95880" w:rsidP="00A95880">
      <w:pPr>
        <w:suppressAutoHyphens/>
        <w:spacing w:before="0" w:after="120"/>
        <w:rPr>
          <w:rFonts w:cs="Arial"/>
          <w:noProof/>
          <w:lang w:val="sr-Cyrl-CS" w:eastAsia="ar-SA"/>
        </w:rPr>
      </w:pPr>
      <w:r w:rsidRPr="009422C5">
        <w:rPr>
          <w:rFonts w:cs="Arial"/>
          <w:noProof/>
          <w:lang w:val="sr-Cyrl-CS" w:eastAsia="ar-SA"/>
        </w:rPr>
        <w:t xml:space="preserve">- </w:t>
      </w:r>
      <w:r w:rsidR="00666CF3" w:rsidRPr="009422C5">
        <w:rPr>
          <w:rFonts w:cs="Arial"/>
          <w:noProof/>
          <w:lang w:val="sr-Cyrl-CS" w:eastAsia="ar-SA"/>
        </w:rPr>
        <w:t>да на основу сопствених провера димензија и тежина опреме, као и на основу важећих међународних прописа за ту област, изврши класификацију терета на вангабаритни и нормални транспорт и у складу са тим планира одговарајућа транспортна средства</w:t>
      </w:r>
      <w:r w:rsidR="00F0217A" w:rsidRPr="009422C5">
        <w:rPr>
          <w:rFonts w:cs="Arial"/>
          <w:noProof/>
          <w:lang w:val="sr-Cyrl-CS" w:eastAsia="ar-SA"/>
        </w:rPr>
        <w:t xml:space="preserve"> као и  према сопственом виђењу и  сва помоћна средства </w:t>
      </w:r>
      <w:r w:rsidR="009D354B" w:rsidRPr="009422C5">
        <w:rPr>
          <w:rFonts w:cs="Arial"/>
          <w:noProof/>
          <w:lang w:val="sr-Cyrl-CS" w:eastAsia="ar-SA"/>
        </w:rPr>
        <w:t xml:space="preserve"> (</w:t>
      </w:r>
      <w:r w:rsidR="00F0217A" w:rsidRPr="009422C5">
        <w:rPr>
          <w:rFonts w:cs="Arial"/>
          <w:noProof/>
          <w:lang w:val="sr-Cyrl-CS" w:eastAsia="ar-SA"/>
        </w:rPr>
        <w:t>метални контејнери, метални сандуци и друго</w:t>
      </w:r>
      <w:r w:rsidR="009D354B" w:rsidRPr="009422C5">
        <w:rPr>
          <w:rFonts w:cs="Arial"/>
          <w:noProof/>
          <w:lang w:val="sr-Cyrl-CS" w:eastAsia="ar-SA"/>
        </w:rPr>
        <w:t>,</w:t>
      </w:r>
      <w:r w:rsidR="0056298B" w:rsidRPr="009422C5">
        <w:rPr>
          <w:rFonts w:cs="Arial"/>
          <w:noProof/>
          <w:lang w:val="sr-Cyrl-CS" w:eastAsia="ar-SA"/>
        </w:rPr>
        <w:t xml:space="preserve"> </w:t>
      </w:r>
      <w:r w:rsidR="00F0217A" w:rsidRPr="009422C5">
        <w:rPr>
          <w:rFonts w:cs="Arial"/>
          <w:noProof/>
          <w:lang w:val="sr-Cyrl-CS" w:eastAsia="ar-SA"/>
        </w:rPr>
        <w:t>а све</w:t>
      </w:r>
      <w:r w:rsidR="009D354B" w:rsidRPr="009422C5">
        <w:rPr>
          <w:rFonts w:cs="Arial"/>
          <w:noProof/>
          <w:lang w:val="sr-Cyrl-CS" w:eastAsia="ar-SA"/>
        </w:rPr>
        <w:t xml:space="preserve"> то</w:t>
      </w:r>
      <w:r w:rsidR="00F0217A" w:rsidRPr="009422C5">
        <w:rPr>
          <w:rFonts w:cs="Arial"/>
          <w:noProof/>
          <w:lang w:val="sr-Cyrl-CS" w:eastAsia="ar-SA"/>
        </w:rPr>
        <w:t xml:space="preserve"> према важећим међународним стандардима и прописима)</w:t>
      </w:r>
      <w:r w:rsidR="00DC591A" w:rsidRPr="009422C5">
        <w:rPr>
          <w:rFonts w:cs="Arial"/>
          <w:noProof/>
          <w:lang w:val="sr-Cyrl-CS" w:eastAsia="ar-SA"/>
        </w:rPr>
        <w:t>;</w:t>
      </w:r>
    </w:p>
    <w:p w:rsidR="003C03C8" w:rsidRPr="009422C5" w:rsidRDefault="00A95880" w:rsidP="009619EB">
      <w:pPr>
        <w:suppressAutoHyphens/>
        <w:spacing w:before="0" w:after="120"/>
        <w:rPr>
          <w:rFonts w:cs="Arial"/>
          <w:lang w:val="sr-Cyrl-CS" w:eastAsia="ar-SA"/>
        </w:rPr>
      </w:pPr>
      <w:r w:rsidRPr="009422C5">
        <w:rPr>
          <w:rFonts w:cs="Arial"/>
          <w:noProof/>
          <w:lang w:val="sr-Cyrl-CS" w:eastAsia="ar-SA"/>
        </w:rPr>
        <w:t xml:space="preserve">- </w:t>
      </w:r>
      <w:r w:rsidR="003C03C8" w:rsidRPr="009422C5">
        <w:rPr>
          <w:rFonts w:cs="Arial"/>
          <w:noProof/>
          <w:lang w:val="sr-Cyrl-CS" w:eastAsia="ar-SA"/>
        </w:rPr>
        <w:t>да провери стање запакованости опреме и отклони евентуална оштећења на паковањима терета настала у</w:t>
      </w:r>
      <w:r w:rsidR="00F23C7A">
        <w:rPr>
          <w:rFonts w:cs="Arial"/>
          <w:noProof/>
          <w:lang w:val="sr-Cyrl-CS" w:eastAsia="ar-SA"/>
        </w:rPr>
        <w:t>след временских услова (протекл</w:t>
      </w:r>
      <w:r w:rsidR="00F23C7A">
        <w:rPr>
          <w:rFonts w:cs="Arial"/>
          <w:noProof/>
          <w:lang w:val="sr-Cyrl-RS" w:eastAsia="ar-SA"/>
        </w:rPr>
        <w:t>и</w:t>
      </w:r>
      <w:r w:rsidR="00F23C7A">
        <w:rPr>
          <w:rFonts w:cs="Arial"/>
          <w:noProof/>
          <w:lang w:val="sr-Cyrl-CS" w:eastAsia="ar-SA"/>
        </w:rPr>
        <w:t xml:space="preserve"> </w:t>
      </w:r>
      <w:r w:rsidR="00D14A2E" w:rsidRPr="00D14A2E">
        <w:rPr>
          <w:rFonts w:cs="Arial"/>
          <w:noProof/>
          <w:lang w:val="sr-Cyrl-CS" w:eastAsia="ar-SA"/>
        </w:rPr>
        <w:t>временски период</w:t>
      </w:r>
      <w:r w:rsidR="003C03C8" w:rsidRPr="00D14A2E">
        <w:rPr>
          <w:rFonts w:cs="Arial"/>
          <w:noProof/>
          <w:lang w:val="sr-Cyrl-CS" w:eastAsia="ar-SA"/>
        </w:rPr>
        <w:t xml:space="preserve">) и </w:t>
      </w:r>
      <w:r w:rsidR="003C03C8" w:rsidRPr="009422C5">
        <w:rPr>
          <w:rFonts w:cs="Arial"/>
          <w:lang w:val="sr-Cyrl-CS" w:eastAsia="ar-SA"/>
        </w:rPr>
        <w:t>да  упакује терете који нису а треба да буду упаковани ради безбедног транспорта</w:t>
      </w:r>
      <w:r w:rsidR="00DC591A" w:rsidRPr="009422C5">
        <w:rPr>
          <w:rFonts w:cs="Arial"/>
          <w:lang w:val="sr-Cyrl-CS" w:eastAsia="ar-SA"/>
        </w:rPr>
        <w:t>;</w:t>
      </w:r>
    </w:p>
    <w:p w:rsidR="009619EB" w:rsidRPr="009422C5" w:rsidRDefault="009619EB" w:rsidP="009619EB">
      <w:pPr>
        <w:suppressAutoHyphens/>
        <w:spacing w:before="0" w:after="120"/>
        <w:rPr>
          <w:rFonts w:cs="Arial"/>
          <w:noProof/>
          <w:lang w:val="sr-Cyrl-CS" w:eastAsia="ar-SA"/>
        </w:rPr>
      </w:pPr>
      <w:r w:rsidRPr="009422C5">
        <w:rPr>
          <w:rFonts w:cs="Arial"/>
          <w:noProof/>
          <w:lang w:val="sr-Cyrl-CS" w:eastAsia="ar-SA"/>
        </w:rPr>
        <w:t>- да обезбеди сву потребну документацију  за добијање транспортних дозвола као и сва потребна отпремна документа потребна да би се транспорт извршио у законском и техничком смислу за  све земље кроз које се врши транспорт предметне опреме;</w:t>
      </w:r>
    </w:p>
    <w:p w:rsidR="00337F41" w:rsidRPr="00976728" w:rsidRDefault="00337F41" w:rsidP="009619EB">
      <w:pPr>
        <w:suppressAutoHyphens/>
        <w:spacing w:before="0" w:after="120"/>
        <w:rPr>
          <w:rFonts w:cs="Arial"/>
          <w:noProof/>
          <w:lang w:val="sr-Cyrl-RS" w:eastAsia="ar-SA"/>
        </w:rPr>
      </w:pPr>
      <w:r w:rsidRPr="009422C5">
        <w:rPr>
          <w:rFonts w:cs="Arial"/>
          <w:noProof/>
          <w:lang w:val="sr-Cyrl-CS" w:eastAsia="ar-SA"/>
        </w:rPr>
        <w:t>- да изврши организацију транспорта и транспорт опреме, а све на основу достављених и/или сопствених техничких спецификација</w:t>
      </w:r>
      <w:r w:rsidRPr="00976728">
        <w:rPr>
          <w:rFonts w:cs="Arial"/>
          <w:noProof/>
          <w:lang w:val="sr-Cyrl-CS" w:eastAsia="ar-SA"/>
        </w:rPr>
        <w:t xml:space="preserve">, </w:t>
      </w:r>
      <w:r w:rsidR="00976728" w:rsidRPr="00976728">
        <w:rPr>
          <w:rFonts w:cs="Arial"/>
          <w:noProof/>
          <w:lang w:val="sr-Cyrl-RS" w:eastAsia="ar-SA"/>
        </w:rPr>
        <w:t>водећи рачуна о проходности копнених и речних путевакроз државе по к</w:t>
      </w:r>
      <w:r w:rsidR="00976728">
        <w:rPr>
          <w:rFonts w:cs="Arial"/>
          <w:noProof/>
          <w:lang w:val="sr-Cyrl-RS" w:eastAsia="ar-SA"/>
        </w:rPr>
        <w:t>о</w:t>
      </w:r>
      <w:r w:rsidR="00976728" w:rsidRPr="00976728">
        <w:rPr>
          <w:rFonts w:cs="Arial"/>
          <w:noProof/>
          <w:lang w:val="sr-Cyrl-RS" w:eastAsia="ar-SA"/>
        </w:rPr>
        <w:t>јима обавља транспорт.</w:t>
      </w:r>
    </w:p>
    <w:p w:rsidR="00666CF3" w:rsidRPr="009422C5" w:rsidRDefault="00A95880" w:rsidP="00A95880">
      <w:pPr>
        <w:suppressAutoHyphens/>
        <w:spacing w:after="120"/>
        <w:rPr>
          <w:rFonts w:cs="Arial"/>
          <w:noProof/>
          <w:color w:val="FF0000"/>
          <w:lang w:val="sr-Cyrl-CS" w:eastAsia="ar-SA"/>
        </w:rPr>
      </w:pPr>
      <w:r w:rsidRPr="009422C5">
        <w:rPr>
          <w:rFonts w:cs="Arial"/>
          <w:noProof/>
          <w:lang w:val="sr-Cyrl-CS" w:eastAsia="ar-SA"/>
        </w:rPr>
        <w:t xml:space="preserve">- </w:t>
      </w:r>
      <w:r w:rsidR="00702FE2" w:rsidRPr="009422C5">
        <w:rPr>
          <w:rFonts w:cs="Arial"/>
          <w:noProof/>
          <w:lang w:val="sr-Cyrl-CS" w:eastAsia="ar-SA"/>
        </w:rPr>
        <w:t>Понуђач је обавезан</w:t>
      </w:r>
      <w:r w:rsidR="003C03C8" w:rsidRPr="009422C5">
        <w:rPr>
          <w:rFonts w:cs="Arial"/>
          <w:noProof/>
          <w:lang w:val="sr-Cyrl-CS" w:eastAsia="ar-SA"/>
        </w:rPr>
        <w:t xml:space="preserve"> да обезбеди сав потребан материјал за паковање, п</w:t>
      </w:r>
      <w:r w:rsidR="00957A86" w:rsidRPr="009422C5">
        <w:rPr>
          <w:rFonts w:cs="Arial"/>
          <w:noProof/>
          <w:lang w:val="sr-Cyrl-CS" w:eastAsia="ar-SA"/>
        </w:rPr>
        <w:t>одметање</w:t>
      </w:r>
      <w:r w:rsidR="003C03C8" w:rsidRPr="009422C5">
        <w:rPr>
          <w:rFonts w:cs="Arial"/>
          <w:noProof/>
          <w:lang w:val="sr-Cyrl-CS" w:eastAsia="ar-SA"/>
        </w:rPr>
        <w:t>, осигурање терета, качење, расподелу терета, према важећим прописима ЕУ, како би обезбедио сигуран и безбедан транспорт товара у законском и техничком смислу и према важећим стандардима земаља кроз које се транспорт обавља. Понуђач</w:t>
      </w:r>
      <w:r w:rsidR="00666CF3" w:rsidRPr="009422C5">
        <w:rPr>
          <w:rFonts w:cs="Arial"/>
          <w:noProof/>
          <w:lang w:val="sr-Cyrl-CS" w:eastAsia="ar-SA"/>
        </w:rPr>
        <w:t xml:space="preserve">, </w:t>
      </w:r>
      <w:r w:rsidR="00666CF3" w:rsidRPr="009422C5">
        <w:rPr>
          <w:rFonts w:cs="Arial"/>
          <w:noProof/>
          <w:lang w:val="sr-Cyrl-RS" w:eastAsia="ar-SA"/>
        </w:rPr>
        <w:t>ако сматра за потребно,</w:t>
      </w:r>
      <w:r w:rsidR="003C03C8" w:rsidRPr="009422C5">
        <w:rPr>
          <w:rFonts w:cs="Arial"/>
          <w:noProof/>
          <w:lang w:val="sr-Cyrl-CS" w:eastAsia="ar-SA"/>
        </w:rPr>
        <w:t xml:space="preserve"> може да планира превоз опреме </w:t>
      </w:r>
      <w:r w:rsidR="00957A86" w:rsidRPr="009422C5">
        <w:rPr>
          <w:rFonts w:cs="Arial"/>
          <w:noProof/>
          <w:lang w:val="sr-Cyrl-CS" w:eastAsia="ar-SA"/>
        </w:rPr>
        <w:t xml:space="preserve">и </w:t>
      </w:r>
      <w:r w:rsidR="003C03C8" w:rsidRPr="009422C5">
        <w:rPr>
          <w:rFonts w:cs="Arial"/>
          <w:noProof/>
          <w:lang w:val="sr-Cyrl-CS" w:eastAsia="ar-SA"/>
        </w:rPr>
        <w:t>контејнерима</w:t>
      </w:r>
      <w:r w:rsidR="003C03C8" w:rsidRPr="009422C5">
        <w:rPr>
          <w:rFonts w:cs="Arial"/>
          <w:noProof/>
          <w:lang w:val="sr-Cyrl-RS" w:eastAsia="ar-SA"/>
        </w:rPr>
        <w:t xml:space="preserve"> </w:t>
      </w:r>
      <w:r w:rsidR="003C03C8" w:rsidRPr="009422C5">
        <w:rPr>
          <w:rFonts w:cs="Arial"/>
          <w:noProof/>
          <w:lang w:val="sr-Cyrl-CS" w:eastAsia="ar-SA"/>
        </w:rPr>
        <w:t xml:space="preserve">које треба </w:t>
      </w:r>
      <w:r w:rsidR="00F23C7A" w:rsidRPr="00D14A2E">
        <w:rPr>
          <w:rFonts w:cs="Arial"/>
          <w:noProof/>
          <w:lang w:val="sr-Cyrl-CS" w:eastAsia="ar-SA"/>
        </w:rPr>
        <w:t xml:space="preserve">сам </w:t>
      </w:r>
      <w:r w:rsidR="003C03C8" w:rsidRPr="009422C5">
        <w:rPr>
          <w:rFonts w:cs="Arial"/>
          <w:noProof/>
          <w:lang w:val="sr-Cyrl-CS" w:eastAsia="ar-SA"/>
        </w:rPr>
        <w:t>да обезбеди за ту сврху</w:t>
      </w:r>
      <w:r w:rsidR="00DC591A" w:rsidRPr="009422C5">
        <w:rPr>
          <w:rFonts w:cs="Arial"/>
          <w:noProof/>
          <w:lang w:val="sr-Cyrl-CS" w:eastAsia="ar-SA"/>
        </w:rPr>
        <w:t>;</w:t>
      </w:r>
    </w:p>
    <w:p w:rsidR="0044777F" w:rsidRPr="00D14A2E" w:rsidRDefault="00A95880" w:rsidP="00337F41">
      <w:pPr>
        <w:spacing w:after="120"/>
        <w:rPr>
          <w:rFonts w:cs="Arial"/>
          <w:lang w:val="sr-Cyrl-RS"/>
        </w:rPr>
      </w:pPr>
      <w:r w:rsidRPr="009422C5">
        <w:rPr>
          <w:rFonts w:cs="Arial"/>
          <w:noProof/>
          <w:lang w:val="sr-Cyrl-CS" w:eastAsia="ar-SA"/>
        </w:rPr>
        <w:t xml:space="preserve">- </w:t>
      </w:r>
      <w:r w:rsidR="003C03C8" w:rsidRPr="009422C5">
        <w:rPr>
          <w:rFonts w:cs="Arial"/>
          <w:noProof/>
          <w:lang w:val="sr-Cyrl-CS" w:eastAsia="ar-SA"/>
        </w:rPr>
        <w:t>да изврши утовар све</w:t>
      </w:r>
      <w:r w:rsidR="003C03C8" w:rsidRPr="009422C5">
        <w:rPr>
          <w:rFonts w:cs="Arial"/>
          <w:noProof/>
          <w:color w:val="FF0000"/>
          <w:lang w:val="sr-Cyrl-CS" w:eastAsia="ar-SA"/>
        </w:rPr>
        <w:t xml:space="preserve"> </w:t>
      </w:r>
      <w:r w:rsidR="003C03C8" w:rsidRPr="009422C5">
        <w:rPr>
          <w:rFonts w:cs="Arial"/>
          <w:noProof/>
          <w:lang w:val="sr-Cyrl-CS" w:eastAsia="ar-SA"/>
        </w:rPr>
        <w:t>опреме</w:t>
      </w:r>
      <w:r w:rsidR="00337F41" w:rsidRPr="009422C5">
        <w:rPr>
          <w:rFonts w:cs="Arial"/>
          <w:noProof/>
          <w:lang w:val="sr-Cyrl-CS" w:eastAsia="ar-SA"/>
        </w:rPr>
        <w:t xml:space="preserve"> </w:t>
      </w:r>
      <w:r w:rsidR="00337F41" w:rsidRPr="009422C5">
        <w:rPr>
          <w:rFonts w:cs="Arial"/>
          <w:lang w:val="sr-Cyrl-RS"/>
        </w:rPr>
        <w:t>и евентуални претовар опреме, у зависности од избора</w:t>
      </w:r>
      <w:r w:rsidR="00556931" w:rsidRPr="009422C5">
        <w:rPr>
          <w:rFonts w:cs="Arial"/>
          <w:lang w:val="sr-Cyrl-RS"/>
        </w:rPr>
        <w:t xml:space="preserve"> вида </w:t>
      </w:r>
      <w:r w:rsidR="00337F41" w:rsidRPr="009422C5">
        <w:rPr>
          <w:rFonts w:cs="Arial"/>
          <w:lang w:val="sr-Cyrl-RS"/>
        </w:rPr>
        <w:t xml:space="preserve"> превоза, </w:t>
      </w:r>
      <w:r w:rsidR="003C03C8" w:rsidRPr="009422C5">
        <w:rPr>
          <w:rFonts w:cs="Arial"/>
          <w:noProof/>
          <w:lang w:val="sr-Cyrl-CS" w:eastAsia="ar-SA"/>
        </w:rPr>
        <w:t>на превозна средства и у ту сврху обезбеди потребан  број одговарајућих дизаличних и утоварних средстава као и довољан број извршилаца обучених за те активности. При утовару пружалац услуге је обавезан да води рачуна о пакивости опреме</w:t>
      </w:r>
      <w:r w:rsidR="00666CF3" w:rsidRPr="009422C5">
        <w:rPr>
          <w:rFonts w:cs="Arial"/>
          <w:noProof/>
          <w:lang w:val="sr-Cyrl-CS" w:eastAsia="ar-SA"/>
        </w:rPr>
        <w:t xml:space="preserve"> </w:t>
      </w:r>
      <w:r w:rsidR="00F0217A" w:rsidRPr="009422C5">
        <w:rPr>
          <w:rFonts w:cs="Arial"/>
          <w:noProof/>
          <w:lang w:val="sr-Cyrl-CS" w:eastAsia="ar-SA"/>
        </w:rPr>
        <w:t xml:space="preserve">сходно прописима за транспорт </w:t>
      </w:r>
      <w:r w:rsidR="003C03C8" w:rsidRPr="009422C5">
        <w:rPr>
          <w:rFonts w:cs="Arial"/>
          <w:noProof/>
          <w:lang w:val="sr-Cyrl-CS" w:eastAsia="ar-SA"/>
        </w:rPr>
        <w:t xml:space="preserve"> и  да сваки утовар изврши на </w:t>
      </w:r>
      <w:r w:rsidR="00D52A03" w:rsidRPr="00D14A2E">
        <w:rPr>
          <w:rFonts w:cs="Arial"/>
          <w:noProof/>
          <w:lang w:val="sr-Cyrl-CS" w:eastAsia="ar-SA"/>
        </w:rPr>
        <w:t xml:space="preserve">прописима дефинисан начин </w:t>
      </w:r>
      <w:r w:rsidR="00DC591A" w:rsidRPr="00D14A2E">
        <w:rPr>
          <w:rFonts w:cs="Arial"/>
          <w:noProof/>
          <w:lang w:val="sr-Cyrl-CS" w:eastAsia="ar-SA"/>
        </w:rPr>
        <w:t>;</w:t>
      </w:r>
    </w:p>
    <w:p w:rsidR="003C03C8" w:rsidRPr="009422C5" w:rsidRDefault="00A95880" w:rsidP="009D354B">
      <w:pPr>
        <w:suppressAutoHyphens/>
        <w:spacing w:before="0" w:after="120"/>
        <w:rPr>
          <w:rFonts w:cs="Arial"/>
          <w:strike/>
          <w:noProof/>
          <w:lang w:val="sr-Cyrl-CS" w:eastAsia="ar-SA"/>
        </w:rPr>
      </w:pPr>
      <w:r w:rsidRPr="009422C5">
        <w:rPr>
          <w:rFonts w:cs="Arial"/>
          <w:noProof/>
          <w:lang w:val="sr-Cyrl-CS" w:eastAsia="ar-SA"/>
        </w:rPr>
        <w:t xml:space="preserve">- </w:t>
      </w:r>
      <w:r w:rsidR="0044777F" w:rsidRPr="009422C5">
        <w:rPr>
          <w:rFonts w:cs="Arial"/>
          <w:noProof/>
          <w:lang w:val="sr-Cyrl-CS" w:eastAsia="ar-SA"/>
        </w:rPr>
        <w:t>да достави д</w:t>
      </w:r>
      <w:r w:rsidR="003C03C8" w:rsidRPr="009422C5">
        <w:rPr>
          <w:rFonts w:cs="Arial"/>
          <w:noProof/>
          <w:lang w:val="sr-Cyrl-CS" w:eastAsia="ar-SA"/>
        </w:rPr>
        <w:t>инамички план свих активности које су потребне за реализацију транспорта као доказ да је понуђени рок аргументовано одређен</w:t>
      </w:r>
      <w:r w:rsidR="00DC591A" w:rsidRPr="009422C5">
        <w:rPr>
          <w:rFonts w:cs="Arial"/>
          <w:noProof/>
          <w:lang w:val="sr-Cyrl-CS" w:eastAsia="ar-SA"/>
        </w:rPr>
        <w:t>;</w:t>
      </w:r>
    </w:p>
    <w:p w:rsidR="003C03C8" w:rsidRPr="009422C5" w:rsidRDefault="00A95880" w:rsidP="008204D6">
      <w:pPr>
        <w:suppressAutoHyphens/>
        <w:spacing w:before="0" w:after="120"/>
        <w:rPr>
          <w:rFonts w:cs="Arial"/>
          <w:noProof/>
          <w:lang w:val="sr-Cyrl-CS" w:eastAsia="ar-SA"/>
        </w:rPr>
      </w:pPr>
      <w:r w:rsidRPr="009422C5">
        <w:rPr>
          <w:rFonts w:cs="Arial"/>
          <w:noProof/>
          <w:lang w:val="sr-Cyrl-CS" w:eastAsia="ar-SA"/>
        </w:rPr>
        <w:t xml:space="preserve">- </w:t>
      </w:r>
      <w:r w:rsidR="008204D6" w:rsidRPr="009422C5">
        <w:rPr>
          <w:rFonts w:cs="Arial"/>
          <w:noProof/>
          <w:lang w:val="sr-Cyrl-CS" w:eastAsia="ar-SA"/>
        </w:rPr>
        <w:t xml:space="preserve"> </w:t>
      </w:r>
      <w:r w:rsidR="003C03C8" w:rsidRPr="009422C5">
        <w:rPr>
          <w:rFonts w:cs="Arial"/>
          <w:noProof/>
          <w:lang w:val="sr-Cyrl-CS" w:eastAsia="ar-SA"/>
        </w:rPr>
        <w:t xml:space="preserve">да у случају </w:t>
      </w:r>
      <w:r w:rsidR="0044777F" w:rsidRPr="009422C5">
        <w:rPr>
          <w:rFonts w:cs="Arial"/>
          <w:noProof/>
          <w:lang w:val="sr-Cyrl-CS" w:eastAsia="ar-SA"/>
        </w:rPr>
        <w:t xml:space="preserve">настанка </w:t>
      </w:r>
      <w:r w:rsidR="003C03C8" w:rsidRPr="009422C5">
        <w:rPr>
          <w:rFonts w:cs="Arial"/>
          <w:noProof/>
          <w:lang w:val="sr-Cyrl-CS" w:eastAsia="ar-SA"/>
        </w:rPr>
        <w:t>мањка или оштећења опреме и делова у транспорту, одмах обавести Наручиоца и обезбеди одговарајући записник у циљу заштите права Наручиоца на накнаду штете;</w:t>
      </w:r>
    </w:p>
    <w:p w:rsidR="003C03C8" w:rsidRPr="009422C5" w:rsidRDefault="00A95880" w:rsidP="008204D6">
      <w:pPr>
        <w:suppressAutoHyphens/>
        <w:spacing w:before="0" w:after="120"/>
        <w:rPr>
          <w:rFonts w:cs="Arial"/>
          <w:noProof/>
          <w:lang w:val="sr-Cyrl-CS" w:eastAsia="ar-SA"/>
        </w:rPr>
      </w:pPr>
      <w:r w:rsidRPr="009422C5">
        <w:rPr>
          <w:rFonts w:cs="Arial"/>
          <w:noProof/>
          <w:lang w:val="sr-Cyrl-CS" w:eastAsia="ar-SA"/>
        </w:rPr>
        <w:t>-</w:t>
      </w:r>
      <w:r w:rsidR="003C03C8" w:rsidRPr="009422C5">
        <w:rPr>
          <w:rFonts w:cs="Arial"/>
          <w:noProof/>
          <w:lang w:val="sr-Cyrl-CS" w:eastAsia="ar-SA"/>
        </w:rPr>
        <w:t>да одговара за учињене пропусте у раду који су противни обавезама професије: кашњење, немар у раду, губитак опреме и делова или документације, мањкови, лежарине и нередовна плаћања - који су наст</w:t>
      </w:r>
      <w:r w:rsidRPr="009422C5">
        <w:rPr>
          <w:rFonts w:cs="Arial"/>
          <w:noProof/>
          <w:lang w:val="sr-Cyrl-CS" w:eastAsia="ar-SA"/>
        </w:rPr>
        <w:t>али искључиво његовом кривицом;</w:t>
      </w:r>
    </w:p>
    <w:p w:rsidR="008204D6" w:rsidRPr="009422C5" w:rsidRDefault="008204D6" w:rsidP="008204D6">
      <w:pPr>
        <w:suppressAutoHyphens/>
        <w:spacing w:before="0" w:after="120"/>
        <w:rPr>
          <w:rFonts w:cs="Arial"/>
          <w:lang w:val="sr-Cyrl-CS" w:eastAsia="ar-SA"/>
        </w:rPr>
      </w:pPr>
      <w:r w:rsidRPr="009422C5">
        <w:rPr>
          <w:rFonts w:cs="Arial"/>
          <w:noProof/>
          <w:lang w:val="sr-Cyrl-CS" w:eastAsia="ar-SA"/>
        </w:rPr>
        <w:t>-да уговорени посао извршава водећи рачуна о безбедности и општим нормама понашања и стандардима у складу са прописима земаља у којим</w:t>
      </w:r>
      <w:r w:rsidR="009D354B" w:rsidRPr="009422C5">
        <w:rPr>
          <w:rFonts w:cs="Arial"/>
          <w:noProof/>
          <w:lang w:val="sr-Cyrl-CS" w:eastAsia="ar-SA"/>
        </w:rPr>
        <w:t>а се уговорена активност обавља;</w:t>
      </w:r>
      <w:r w:rsidRPr="009422C5">
        <w:rPr>
          <w:rFonts w:cs="Arial"/>
          <w:noProof/>
          <w:lang w:val="sr-Cyrl-CS" w:eastAsia="ar-SA"/>
        </w:rPr>
        <w:t xml:space="preserve">  </w:t>
      </w:r>
    </w:p>
    <w:p w:rsidR="001C6CAF" w:rsidRPr="001C6CAF" w:rsidRDefault="00A95880" w:rsidP="001C6CAF">
      <w:pPr>
        <w:suppressAutoHyphens/>
        <w:spacing w:before="0" w:after="120"/>
        <w:rPr>
          <w:rFonts w:cs="Arial"/>
          <w:noProof/>
          <w:lang w:val="sr-Cyrl-CS" w:eastAsia="ar-SA"/>
        </w:rPr>
      </w:pPr>
      <w:r w:rsidRPr="009422C5">
        <w:rPr>
          <w:rFonts w:cs="Arial"/>
          <w:noProof/>
          <w:lang w:val="sr-Cyrl-CS" w:eastAsia="ar-SA"/>
        </w:rPr>
        <w:t xml:space="preserve">- </w:t>
      </w:r>
      <w:r w:rsidR="003C03C8" w:rsidRPr="009422C5">
        <w:rPr>
          <w:rFonts w:cs="Arial"/>
          <w:noProof/>
          <w:lang w:val="sr-Cyrl-CS" w:eastAsia="ar-SA"/>
        </w:rPr>
        <w:t xml:space="preserve">да благовремено ( најмање 1 дан ) изврши најаву пристизања </w:t>
      </w:r>
      <w:r w:rsidR="003C03C8" w:rsidRPr="0093263B">
        <w:rPr>
          <w:rFonts w:cs="Arial"/>
          <w:noProof/>
          <w:lang w:val="sr-Cyrl-CS" w:eastAsia="ar-SA"/>
        </w:rPr>
        <w:t>оцарињене опреме на</w:t>
      </w:r>
      <w:r w:rsidR="00D52A03">
        <w:rPr>
          <w:rFonts w:cs="Arial"/>
          <w:noProof/>
          <w:lang w:val="sr-Cyrl-CS" w:eastAsia="ar-SA"/>
        </w:rPr>
        <w:t xml:space="preserve"> </w:t>
      </w:r>
      <w:r w:rsidR="00D52A03" w:rsidRPr="00D14A2E">
        <w:rPr>
          <w:rFonts w:cs="Arial"/>
          <w:noProof/>
          <w:lang w:val="sr-Cyrl-CS" w:eastAsia="ar-SA"/>
        </w:rPr>
        <w:t>мест</w:t>
      </w:r>
      <w:r w:rsidR="00D52A03" w:rsidRPr="00D14A2E">
        <w:rPr>
          <w:rFonts w:cs="Arial"/>
          <w:noProof/>
          <w:lang w:val="sr-Cyrl-RS" w:eastAsia="ar-SA"/>
        </w:rPr>
        <w:t>а</w:t>
      </w:r>
      <w:r w:rsidR="003C03C8" w:rsidRPr="00D14A2E">
        <w:rPr>
          <w:rFonts w:cs="Arial"/>
          <w:noProof/>
          <w:lang w:val="sr-Cyrl-CS" w:eastAsia="ar-SA"/>
        </w:rPr>
        <w:t xml:space="preserve"> </w:t>
      </w:r>
      <w:r w:rsidR="003C03C8" w:rsidRPr="009422C5">
        <w:rPr>
          <w:rFonts w:cs="Arial"/>
          <w:noProof/>
          <w:lang w:val="sr-Cyrl-CS" w:eastAsia="ar-SA"/>
        </w:rPr>
        <w:t>истовара</w:t>
      </w:r>
      <w:r w:rsidR="00D14A2E">
        <w:rPr>
          <w:rFonts w:cs="Arial"/>
          <w:noProof/>
          <w:lang w:val="sr-Cyrl-CS" w:eastAsia="ar-SA"/>
        </w:rPr>
        <w:t xml:space="preserve"> </w:t>
      </w:r>
      <w:r w:rsidR="003C03C8" w:rsidRPr="009422C5">
        <w:rPr>
          <w:rFonts w:cs="Arial"/>
          <w:noProof/>
          <w:lang w:val="sr-Cyrl-CS" w:eastAsia="ar-SA"/>
        </w:rPr>
        <w:t xml:space="preserve"> </w:t>
      </w:r>
      <w:r w:rsidR="00D14A2E" w:rsidRPr="00D14A2E">
        <w:rPr>
          <w:rFonts w:cs="Arial"/>
          <w:noProof/>
          <w:lang w:val="sr-Cyrl-CS" w:eastAsia="ar-SA"/>
        </w:rPr>
        <w:t>наведено у техничкој спецификацији и Обрасцу структуре цене</w:t>
      </w:r>
      <w:r w:rsidR="003C03C8" w:rsidRPr="009422C5">
        <w:rPr>
          <w:rFonts w:cs="Arial"/>
          <w:noProof/>
          <w:lang w:val="sr-Cyrl-CS" w:eastAsia="ar-SA"/>
        </w:rPr>
        <w:t xml:space="preserve"> и да довози опрему ради истовара искључиво у складу са дефинисаним временом за испоруку и пријем опреме </w:t>
      </w:r>
      <w:r w:rsidR="001C6CAF" w:rsidRPr="00AB2E42">
        <w:rPr>
          <w:rFonts w:cs="Arial"/>
          <w:noProof/>
          <w:lang w:val="sr-Cyrl-CS" w:eastAsia="ar-SA"/>
        </w:rPr>
        <w:t xml:space="preserve">(радним </w:t>
      </w:r>
      <w:r w:rsidR="001C6CAF" w:rsidRPr="00013FFC">
        <w:rPr>
          <w:rFonts w:cs="Arial"/>
          <w:noProof/>
          <w:lang w:val="sr-Cyrl-CS" w:eastAsia="ar-SA"/>
        </w:rPr>
        <w:t>даном од 0</w:t>
      </w:r>
      <w:r w:rsidR="00976728" w:rsidRPr="00013FFC">
        <w:rPr>
          <w:rFonts w:cs="Arial"/>
          <w:noProof/>
          <w:lang w:val="sr-Cyrl-CS" w:eastAsia="ar-SA"/>
        </w:rPr>
        <w:t xml:space="preserve">7 </w:t>
      </w:r>
      <w:r w:rsidR="001C6CAF" w:rsidRPr="00013FFC">
        <w:rPr>
          <w:rFonts w:cs="Arial"/>
          <w:noProof/>
          <w:lang w:val="sr-Cyrl-CS" w:eastAsia="ar-SA"/>
        </w:rPr>
        <w:t>-</w:t>
      </w:r>
      <w:r w:rsidR="00976728" w:rsidRPr="00013FFC">
        <w:rPr>
          <w:rFonts w:cs="Arial"/>
          <w:noProof/>
          <w:lang w:val="sr-Cyrl-CS" w:eastAsia="ar-SA"/>
        </w:rPr>
        <w:t xml:space="preserve"> </w:t>
      </w:r>
      <w:r w:rsidR="001C6CAF" w:rsidRPr="00013FFC">
        <w:rPr>
          <w:rFonts w:cs="Arial"/>
          <w:noProof/>
          <w:lang w:val="sr-Cyrl-CS" w:eastAsia="ar-SA"/>
        </w:rPr>
        <w:t>1</w:t>
      </w:r>
      <w:r w:rsidR="00976728" w:rsidRPr="00013FFC">
        <w:rPr>
          <w:rFonts w:cs="Arial"/>
          <w:noProof/>
          <w:lang w:val="sr-Cyrl-CS" w:eastAsia="ar-SA"/>
        </w:rPr>
        <w:t>9</w:t>
      </w:r>
      <w:r w:rsidR="001C6CAF" w:rsidRPr="00013FFC">
        <w:rPr>
          <w:rFonts w:cs="Arial"/>
          <w:noProof/>
          <w:lang w:eastAsia="ar-SA"/>
        </w:rPr>
        <w:t>h</w:t>
      </w:r>
      <w:r w:rsidR="001C6CAF" w:rsidRPr="00013FFC">
        <w:rPr>
          <w:rFonts w:cs="Arial"/>
          <w:noProof/>
          <w:lang w:val="sr-Cyrl-CS" w:eastAsia="ar-SA"/>
        </w:rPr>
        <w:t>);</w:t>
      </w:r>
    </w:p>
    <w:p w:rsidR="002A61F9" w:rsidRDefault="00E00C55" w:rsidP="00A95880">
      <w:pPr>
        <w:suppressAutoHyphens/>
        <w:spacing w:before="0"/>
        <w:rPr>
          <w:rFonts w:cs="Arial"/>
          <w:noProof/>
          <w:lang w:val="sr-Cyrl-CS" w:eastAsia="ar-SA"/>
        </w:rPr>
      </w:pPr>
      <w:r w:rsidRPr="00E00C55">
        <w:rPr>
          <w:rFonts w:cs="Arial"/>
          <w:noProof/>
          <w:lang w:val="sr-Cyrl-CS" w:eastAsia="ar-SA"/>
        </w:rPr>
        <w:t xml:space="preserve">- да по обављању уговорених услуга, одговорно лице Пружаоца услуга за исту потпише и овери заједно са одговорним лицем Наручиоца, Записник о извршеној услузи, уз </w:t>
      </w:r>
      <w:r w:rsidRPr="00E00C55">
        <w:rPr>
          <w:rFonts w:cs="Arial"/>
          <w:noProof/>
          <w:lang w:val="sr-Cyrl-CS" w:eastAsia="ar-SA"/>
        </w:rPr>
        <w:lastRenderedPageBreak/>
        <w:t>презентацију остале пратеће документације. Ови Записници су основа за фактурисање извршених услуга.</w:t>
      </w:r>
    </w:p>
    <w:p w:rsidR="00E00C55" w:rsidRPr="009422C5" w:rsidRDefault="00E00C55" w:rsidP="00A95880">
      <w:pPr>
        <w:suppressAutoHyphens/>
        <w:spacing w:before="0"/>
        <w:rPr>
          <w:rFonts w:cs="Arial"/>
          <w:noProof/>
          <w:lang w:val="sr-Cyrl-CS" w:eastAsia="ar-SA"/>
        </w:rPr>
      </w:pPr>
    </w:p>
    <w:p w:rsidR="00095116" w:rsidRPr="00095116" w:rsidRDefault="00095116" w:rsidP="00095116">
      <w:pPr>
        <w:tabs>
          <w:tab w:val="left" w:pos="567"/>
          <w:tab w:val="left" w:pos="1276"/>
        </w:tabs>
        <w:suppressAutoHyphens/>
        <w:spacing w:before="0"/>
        <w:rPr>
          <w:rFonts w:cs="Arial"/>
          <w:b/>
          <w:noProof/>
          <w:lang w:val="sr-Cyrl-CS" w:eastAsia="ar-SA"/>
        </w:rPr>
      </w:pPr>
      <w:r w:rsidRPr="00095116">
        <w:rPr>
          <w:rFonts w:cs="Arial"/>
          <w:b/>
          <w:noProof/>
          <w:lang w:val="sr-Cyrl-CS" w:eastAsia="ar-SA"/>
        </w:rPr>
        <w:t>3.3.1.</w:t>
      </w:r>
      <w:r w:rsidRPr="00095116">
        <w:t xml:space="preserve"> </w:t>
      </w:r>
      <w:r>
        <w:rPr>
          <w:rFonts w:cs="Arial"/>
          <w:b/>
          <w:noProof/>
          <w:lang w:val="sr-Cyrl-CS" w:eastAsia="ar-SA"/>
        </w:rPr>
        <w:t>П</w:t>
      </w:r>
      <w:r w:rsidRPr="00095116">
        <w:rPr>
          <w:rFonts w:cs="Arial"/>
          <w:b/>
          <w:noProof/>
          <w:lang w:val="sr-Cyrl-CS" w:eastAsia="ar-SA"/>
        </w:rPr>
        <w:t>осебн</w:t>
      </w:r>
      <w:r>
        <w:rPr>
          <w:rFonts w:cs="Arial"/>
          <w:b/>
          <w:noProof/>
          <w:lang w:val="sr-Cyrl-CS" w:eastAsia="ar-SA"/>
        </w:rPr>
        <w:t>е</w:t>
      </w:r>
      <w:r w:rsidRPr="00095116">
        <w:rPr>
          <w:rFonts w:cs="Arial"/>
          <w:b/>
          <w:noProof/>
          <w:lang w:val="sr-Cyrl-CS" w:eastAsia="ar-SA"/>
        </w:rPr>
        <w:t xml:space="preserve"> околности</w:t>
      </w:r>
      <w:r>
        <w:rPr>
          <w:rFonts w:cs="Arial"/>
          <w:b/>
          <w:noProof/>
          <w:lang w:val="sr-Cyrl-CS" w:eastAsia="ar-SA"/>
        </w:rPr>
        <w:t xml:space="preserve"> чије наступање мо</w:t>
      </w:r>
      <w:r w:rsidR="00373CAF">
        <w:rPr>
          <w:rFonts w:cs="Arial"/>
          <w:b/>
          <w:noProof/>
          <w:lang w:val="sr-Cyrl-CS" w:eastAsia="ar-SA"/>
        </w:rPr>
        <w:t>же</w:t>
      </w:r>
      <w:r>
        <w:rPr>
          <w:rFonts w:cs="Arial"/>
          <w:b/>
          <w:noProof/>
          <w:lang w:val="sr-Cyrl-CS" w:eastAsia="ar-SA"/>
        </w:rPr>
        <w:t xml:space="preserve"> бити предмет плаћања</w:t>
      </w:r>
      <w:r w:rsidR="006C16D9">
        <w:rPr>
          <w:rFonts w:cs="Arial"/>
          <w:b/>
          <w:noProof/>
          <w:lang w:val="sr-Cyrl-CS" w:eastAsia="ar-SA"/>
        </w:rPr>
        <w:t xml:space="preserve"> (Образац Структуре цене -</w:t>
      </w:r>
      <w:r w:rsidR="006C16D9" w:rsidRPr="006C16D9">
        <w:t xml:space="preserve"> </w:t>
      </w:r>
      <w:r w:rsidR="006C16D9" w:rsidRPr="006C16D9">
        <w:rPr>
          <w:rFonts w:cs="Arial"/>
          <w:b/>
          <w:noProof/>
          <w:lang w:val="sr-Cyrl-CS" w:eastAsia="ar-SA"/>
        </w:rPr>
        <w:t>Табела 2 – Накнаде за случај наступања посебних околност</w:t>
      </w:r>
      <w:r w:rsidR="006C16D9">
        <w:rPr>
          <w:rFonts w:cs="Arial"/>
          <w:b/>
          <w:noProof/>
          <w:lang w:val="sr-Cyrl-CS" w:eastAsia="ar-SA"/>
        </w:rPr>
        <w:t xml:space="preserve">и, Модел уговора члан 7) </w:t>
      </w:r>
      <w:r w:rsidRPr="00095116">
        <w:rPr>
          <w:rFonts w:cs="Arial"/>
          <w:b/>
          <w:noProof/>
          <w:lang w:val="sr-Cyrl-CS" w:eastAsia="ar-SA"/>
        </w:rPr>
        <w:t>:</w:t>
      </w:r>
    </w:p>
    <w:p w:rsidR="00095116" w:rsidRDefault="00DE2567" w:rsidP="00DE2567">
      <w:pPr>
        <w:tabs>
          <w:tab w:val="left" w:pos="567"/>
          <w:tab w:val="left" w:pos="1276"/>
        </w:tabs>
        <w:suppressAutoHyphens/>
        <w:spacing w:before="0"/>
        <w:rPr>
          <w:rFonts w:cs="Arial"/>
          <w:noProof/>
          <w:lang w:val="sr-Cyrl-CS" w:eastAsia="ar-SA"/>
        </w:rPr>
      </w:pPr>
      <w:r w:rsidRPr="00DE2567">
        <w:rPr>
          <w:rFonts w:cs="Arial"/>
          <w:noProof/>
          <w:lang w:val="sr-Cyrl-CS" w:eastAsia="ar-SA"/>
        </w:rPr>
        <w:t xml:space="preserve">Имајући у виду специфичност предмета јавне набавке, </w:t>
      </w:r>
      <w:r>
        <w:rPr>
          <w:rFonts w:cs="Arial"/>
          <w:noProof/>
          <w:lang w:val="sr-Cyrl-CS" w:eastAsia="ar-SA"/>
        </w:rPr>
        <w:t xml:space="preserve">Наручилац прихвата да Понуђачу надокнади трошкове </w:t>
      </w:r>
      <w:r w:rsidRPr="00DE2567">
        <w:rPr>
          <w:rFonts w:cs="Arial"/>
          <w:noProof/>
          <w:lang w:val="sr-Cyrl-CS" w:eastAsia="ar-SA"/>
        </w:rPr>
        <w:t>могуће</w:t>
      </w:r>
      <w:r>
        <w:rPr>
          <w:rFonts w:cs="Arial"/>
          <w:noProof/>
          <w:lang w:val="sr-Cyrl-CS" w:eastAsia="ar-SA"/>
        </w:rPr>
        <w:t>г</w:t>
      </w:r>
      <w:r w:rsidRPr="00DE2567">
        <w:rPr>
          <w:rFonts w:cs="Arial"/>
          <w:noProof/>
          <w:lang w:val="sr-Cyrl-CS" w:eastAsia="ar-SA"/>
        </w:rPr>
        <w:t xml:space="preserve"> наступањ</w:t>
      </w:r>
      <w:r>
        <w:rPr>
          <w:rFonts w:cs="Arial"/>
          <w:noProof/>
          <w:lang w:val="sr-Cyrl-CS" w:eastAsia="ar-SA"/>
        </w:rPr>
        <w:t>а</w:t>
      </w:r>
      <w:r w:rsidRPr="00DE2567">
        <w:rPr>
          <w:rFonts w:cs="Arial"/>
          <w:noProof/>
          <w:lang w:val="sr-Cyrl-CS" w:eastAsia="ar-SA"/>
        </w:rPr>
        <w:t xml:space="preserve"> околности на које понуђач не може утицати и које могу довести до додат</w:t>
      </w:r>
      <w:r>
        <w:rPr>
          <w:rFonts w:cs="Arial"/>
          <w:noProof/>
          <w:lang w:val="sr-Cyrl-CS" w:eastAsia="ar-SA"/>
        </w:rPr>
        <w:t>них трошкова на страни понуђача, и то:</w:t>
      </w: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1.</w:t>
      </w:r>
      <w:r w:rsidRPr="00DE2567">
        <w:rPr>
          <w:rFonts w:cs="Arial"/>
          <w:noProof/>
          <w:lang w:val="sr-Cyrl-CS" w:eastAsia="ar-SA"/>
        </w:rPr>
        <w:t>За чекање стандардних возила</w:t>
      </w:r>
      <w:r w:rsidR="008D5C70">
        <w:rPr>
          <w:rFonts w:cs="Arial"/>
          <w:noProof/>
          <w:lang w:val="sr-Cyrl-CS" w:eastAsia="ar-SA"/>
        </w:rPr>
        <w:t xml:space="preserve">, и то: </w:t>
      </w:r>
    </w:p>
    <w:p w:rsidR="008D5C70" w:rsidRPr="008D5C70" w:rsidRDefault="008D5C70" w:rsidP="008D5C70">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услед немогућности Приступа Тренутној Локацији или приступа Одредишту, дуже од 2 часа почев од </w:t>
      </w:r>
      <w:r>
        <w:rPr>
          <w:rFonts w:cs="Arial"/>
          <w:noProof/>
          <w:lang w:val="sr-Cyrl-CS" w:eastAsia="ar-SA"/>
        </w:rPr>
        <w:t xml:space="preserve">доставе писменог </w:t>
      </w:r>
      <w:r w:rsidRPr="008D5C70">
        <w:rPr>
          <w:rFonts w:cs="Arial"/>
          <w:noProof/>
          <w:lang w:val="sr-Cyrl-CS" w:eastAsia="ar-SA"/>
        </w:rPr>
        <w:t>обавешт</w:t>
      </w:r>
      <w:r>
        <w:rPr>
          <w:rFonts w:cs="Arial"/>
          <w:noProof/>
          <w:lang w:val="sr-Cyrl-CS" w:eastAsia="ar-SA"/>
        </w:rPr>
        <w:t>е</w:t>
      </w:r>
      <w:r w:rsidRPr="008D5C70">
        <w:rPr>
          <w:rFonts w:cs="Arial"/>
          <w:noProof/>
          <w:lang w:val="sr-Cyrl-CS" w:eastAsia="ar-SA"/>
        </w:rPr>
        <w:t xml:space="preserve">ња </w:t>
      </w:r>
      <w:r>
        <w:rPr>
          <w:rFonts w:cs="Arial"/>
          <w:noProof/>
          <w:lang w:val="sr-Cyrl-CS" w:eastAsia="ar-SA"/>
        </w:rPr>
        <w:t>(електронском поштом) овлашћено</w:t>
      </w:r>
      <w:r w:rsidR="0040539A">
        <w:rPr>
          <w:rFonts w:cs="Arial"/>
          <w:noProof/>
          <w:lang w:val="sr-Cyrl-CS" w:eastAsia="ar-SA"/>
        </w:rPr>
        <w:t xml:space="preserve">м </w:t>
      </w:r>
      <w:r w:rsidRPr="008D5C70">
        <w:rPr>
          <w:rFonts w:cs="Arial"/>
          <w:noProof/>
          <w:lang w:val="sr-Cyrl-CS" w:eastAsia="ar-SA"/>
        </w:rPr>
        <w:t>Представник</w:t>
      </w:r>
      <w:r w:rsidR="0040539A">
        <w:rPr>
          <w:rFonts w:cs="Arial"/>
          <w:noProof/>
          <w:lang w:val="sr-Cyrl-CS" w:eastAsia="ar-SA"/>
        </w:rPr>
        <w:t>у</w:t>
      </w:r>
      <w:r w:rsidRPr="008D5C70">
        <w:rPr>
          <w:rFonts w:cs="Arial"/>
          <w:noProof/>
          <w:lang w:val="sr-Cyrl-CS" w:eastAsia="ar-SA"/>
        </w:rPr>
        <w:t xml:space="preserve"> ЕПС о овој немогућности; </w:t>
      </w:r>
    </w:p>
    <w:p w:rsidR="008D5C70" w:rsidRPr="008D5C70" w:rsidRDefault="008D5C70" w:rsidP="008D5C70">
      <w:pPr>
        <w:tabs>
          <w:tab w:val="left" w:pos="567"/>
          <w:tab w:val="left" w:pos="1276"/>
        </w:tabs>
        <w:suppressAutoHyphens/>
        <w:spacing w:before="0"/>
        <w:rPr>
          <w:rFonts w:cs="Arial"/>
          <w:noProof/>
          <w:lang w:val="sr-Cyrl-CS" w:eastAsia="ar-SA"/>
        </w:rPr>
      </w:pPr>
      <w:r w:rsidRPr="008D5C70">
        <w:rPr>
          <w:rFonts w:cs="Arial"/>
          <w:noProof/>
          <w:lang w:val="sr-Cyrl-CS" w:eastAsia="ar-SA"/>
        </w:rPr>
        <w:t>-       за чекање на истовар, дуже од 24 часа од пристизања возила на Одредиште;</w:t>
      </w:r>
    </w:p>
    <w:p w:rsidR="008D5C70" w:rsidRDefault="008D5C70" w:rsidP="008D5C70">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за чекање у царинској испостави или граничном прелазу услед погрешних или непотпуних техничких података о Деловима у </w:t>
      </w:r>
      <w:r>
        <w:rPr>
          <w:rFonts w:cs="Arial"/>
          <w:noProof/>
          <w:lang w:val="sr-Cyrl-CS" w:eastAsia="ar-SA"/>
        </w:rPr>
        <w:t>конкурсној</w:t>
      </w:r>
      <w:r w:rsidRPr="008D5C70">
        <w:rPr>
          <w:rFonts w:cs="Arial"/>
          <w:noProof/>
          <w:lang w:val="sr-Cyrl-CS" w:eastAsia="ar-SA"/>
        </w:rPr>
        <w:t xml:space="preserve"> документацији.</w:t>
      </w:r>
    </w:p>
    <w:p w:rsidR="008D5C70" w:rsidRPr="00DE2567" w:rsidRDefault="008D5C70" w:rsidP="008D5C70">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2.</w:t>
      </w:r>
      <w:r w:rsidRPr="00DE2567">
        <w:rPr>
          <w:rFonts w:cs="Arial"/>
          <w:noProof/>
          <w:lang w:val="sr-Cyrl-CS" w:eastAsia="ar-SA"/>
        </w:rPr>
        <w:t>За чекање возила за вангабаритни превоз</w:t>
      </w:r>
      <w:r w:rsidR="008D5C70" w:rsidRPr="008D5C70">
        <w:t xml:space="preserve"> </w:t>
      </w:r>
      <w:r w:rsidR="008D5C70" w:rsidRPr="008D5C70">
        <w:rPr>
          <w:rFonts w:cs="Arial"/>
          <w:noProof/>
          <w:lang w:val="sr-Cyrl-CS" w:eastAsia="ar-SA"/>
        </w:rPr>
        <w:t>и то:</w:t>
      </w:r>
    </w:p>
    <w:p w:rsidR="008D5C70" w:rsidRPr="008D5C70" w:rsidRDefault="008D5C70" w:rsidP="008D5C70">
      <w:pPr>
        <w:tabs>
          <w:tab w:val="left" w:pos="567"/>
          <w:tab w:val="left" w:pos="1276"/>
        </w:tabs>
        <w:suppressAutoHyphens/>
        <w:spacing w:before="0"/>
        <w:rPr>
          <w:rFonts w:cs="Arial"/>
          <w:noProof/>
          <w:lang w:val="sr-Cyrl-CS" w:eastAsia="ar-SA"/>
        </w:rPr>
      </w:pPr>
      <w:r w:rsidRPr="008D5C70">
        <w:rPr>
          <w:rFonts w:cs="Arial"/>
          <w:noProof/>
          <w:lang w:val="sr-Cyrl-CS" w:eastAsia="ar-SA"/>
        </w:rPr>
        <w:t>-       услед немогућности приступа Тренутној Локацији или Одредишту, дуже од 1 часа почев од доставе писменог обавешт</w:t>
      </w:r>
      <w:r>
        <w:rPr>
          <w:rFonts w:cs="Arial"/>
          <w:noProof/>
          <w:lang w:val="sr-Cyrl-CS" w:eastAsia="ar-SA"/>
        </w:rPr>
        <w:t>е</w:t>
      </w:r>
      <w:r w:rsidRPr="008D5C70">
        <w:rPr>
          <w:rFonts w:cs="Arial"/>
          <w:noProof/>
          <w:lang w:val="sr-Cyrl-CS" w:eastAsia="ar-SA"/>
        </w:rPr>
        <w:t xml:space="preserve">ња (електронском поштом) </w:t>
      </w:r>
      <w:r>
        <w:rPr>
          <w:rFonts w:cs="Arial"/>
          <w:noProof/>
          <w:lang w:val="sr-Cyrl-CS" w:eastAsia="ar-SA"/>
        </w:rPr>
        <w:t>о</w:t>
      </w:r>
      <w:r w:rsidRPr="008D5C70">
        <w:rPr>
          <w:rFonts w:cs="Arial"/>
          <w:noProof/>
          <w:lang w:val="sr-Cyrl-CS" w:eastAsia="ar-SA"/>
        </w:rPr>
        <w:t>влашћено</w:t>
      </w:r>
      <w:r w:rsidR="0040539A">
        <w:rPr>
          <w:rFonts w:cs="Arial"/>
          <w:noProof/>
          <w:lang w:val="sr-Cyrl-CS" w:eastAsia="ar-SA"/>
        </w:rPr>
        <w:t>м</w:t>
      </w:r>
      <w:r w:rsidRPr="008D5C70">
        <w:rPr>
          <w:rFonts w:cs="Arial"/>
          <w:noProof/>
          <w:lang w:val="sr-Cyrl-CS" w:eastAsia="ar-SA"/>
        </w:rPr>
        <w:t xml:space="preserve"> Представник</w:t>
      </w:r>
      <w:r w:rsidR="0040539A">
        <w:rPr>
          <w:rFonts w:cs="Arial"/>
          <w:noProof/>
          <w:lang w:val="sr-Cyrl-CS" w:eastAsia="ar-SA"/>
        </w:rPr>
        <w:t>у</w:t>
      </w:r>
      <w:r w:rsidRPr="008D5C70">
        <w:rPr>
          <w:rFonts w:cs="Arial"/>
          <w:noProof/>
          <w:lang w:val="sr-Cyrl-CS" w:eastAsia="ar-SA"/>
        </w:rPr>
        <w:t xml:space="preserve"> ЕПС о овој немогућности; </w:t>
      </w:r>
    </w:p>
    <w:p w:rsidR="008D5C70" w:rsidRPr="008D5C70" w:rsidRDefault="008D5C70" w:rsidP="008D5C70">
      <w:pPr>
        <w:tabs>
          <w:tab w:val="left" w:pos="567"/>
          <w:tab w:val="left" w:pos="1276"/>
        </w:tabs>
        <w:suppressAutoHyphens/>
        <w:spacing w:before="0"/>
        <w:rPr>
          <w:rFonts w:cs="Arial"/>
          <w:noProof/>
          <w:lang w:val="sr-Cyrl-CS" w:eastAsia="ar-SA"/>
        </w:rPr>
      </w:pPr>
      <w:r w:rsidRPr="008D5C70">
        <w:rPr>
          <w:rFonts w:cs="Arial"/>
          <w:noProof/>
          <w:lang w:val="sr-Cyrl-CS" w:eastAsia="ar-SA"/>
        </w:rPr>
        <w:t>-       за чекање на истовар, дуже од 2 часа од пристизања возила на Одредиште;</w:t>
      </w:r>
    </w:p>
    <w:p w:rsidR="008D5C70" w:rsidRDefault="008D5C70" w:rsidP="008D5C70">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за чекање у царинској испостави или граничном прелазу услед погрешних или непотпуних техничких података о Деловима у конкурсној документацији.</w:t>
      </w:r>
    </w:p>
    <w:p w:rsidR="008D5C70" w:rsidRPr="00DE2567" w:rsidRDefault="008D5C70" w:rsidP="008D5C70">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3.</w:t>
      </w:r>
      <w:r w:rsidRPr="00DE2567">
        <w:rPr>
          <w:rFonts w:cs="Arial"/>
          <w:noProof/>
          <w:lang w:val="sr-Cyrl-CS" w:eastAsia="ar-SA"/>
        </w:rPr>
        <w:t>За чекање пловила (у случају транспорта вод</w:t>
      </w:r>
      <w:r w:rsidR="008D5C70">
        <w:rPr>
          <w:rFonts w:cs="Arial"/>
          <w:noProof/>
          <w:lang w:val="sr-Cyrl-CS" w:eastAsia="ar-SA"/>
        </w:rPr>
        <w:t>еним путем</w:t>
      </w:r>
      <w:r w:rsidRPr="00DE2567">
        <w:rPr>
          <w:rFonts w:cs="Arial"/>
          <w:noProof/>
          <w:lang w:val="sr-Cyrl-CS" w:eastAsia="ar-SA"/>
        </w:rPr>
        <w:t>)</w:t>
      </w:r>
      <w:r w:rsidR="008D5C70">
        <w:rPr>
          <w:rFonts w:cs="Arial"/>
          <w:noProof/>
          <w:lang w:val="sr-Cyrl-CS" w:eastAsia="ar-SA"/>
        </w:rPr>
        <w:t>, и то:</w:t>
      </w:r>
    </w:p>
    <w:p w:rsidR="008D5C70" w:rsidRPr="008D5C70" w:rsidRDefault="008D5C70" w:rsidP="008D5C70">
      <w:pPr>
        <w:tabs>
          <w:tab w:val="left" w:pos="567"/>
          <w:tab w:val="left" w:pos="1276"/>
        </w:tabs>
        <w:suppressAutoHyphens/>
        <w:spacing w:before="0"/>
        <w:rPr>
          <w:rFonts w:cs="Arial"/>
          <w:noProof/>
          <w:lang w:val="sr-Cyrl-CS" w:eastAsia="ar-SA"/>
        </w:rPr>
      </w:pPr>
      <w:r w:rsidRPr="008D5C70">
        <w:rPr>
          <w:rFonts w:cs="Arial"/>
          <w:noProof/>
          <w:lang w:val="sr-Cyrl-CS" w:eastAsia="ar-SA"/>
        </w:rPr>
        <w:t>-       на истовар дуже од 12 часова од пристана пловила у Одредиште;</w:t>
      </w:r>
    </w:p>
    <w:p w:rsidR="008D5C70" w:rsidRDefault="00675900" w:rsidP="008D5C70">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008D5C70" w:rsidRPr="008D5C70">
        <w:rPr>
          <w:rFonts w:cs="Arial"/>
          <w:noProof/>
          <w:lang w:val="sr-Cyrl-CS" w:eastAsia="ar-SA"/>
        </w:rPr>
        <w:t xml:space="preserve">непроходности пловних путева, обуставе или забране пловидбе, настанка објективних препрека у пловидби (наноса, физичких препрека, статуса поплаве или сл), дужег од 2 часа од наступања ових околности, о којима је Пружалац услуге дужан да </w:t>
      </w:r>
      <w:r w:rsidRPr="00675900">
        <w:rPr>
          <w:rFonts w:cs="Arial"/>
          <w:noProof/>
          <w:lang w:val="sr-Cyrl-CS" w:eastAsia="ar-SA"/>
        </w:rPr>
        <w:t>писмено обаве</w:t>
      </w:r>
      <w:r>
        <w:rPr>
          <w:rFonts w:cs="Arial"/>
          <w:noProof/>
          <w:lang w:val="sr-Cyrl-CS" w:eastAsia="ar-SA"/>
        </w:rPr>
        <w:t>сти</w:t>
      </w:r>
      <w:r w:rsidRPr="00675900">
        <w:rPr>
          <w:rFonts w:cs="Arial"/>
          <w:noProof/>
          <w:lang w:val="sr-Cyrl-CS" w:eastAsia="ar-SA"/>
        </w:rPr>
        <w:t xml:space="preserve"> (електронском поштом) овлашћеног Представника ЕПС</w:t>
      </w:r>
      <w:r w:rsidR="008D5C70" w:rsidRPr="008D5C70">
        <w:rPr>
          <w:rFonts w:cs="Arial"/>
          <w:noProof/>
          <w:lang w:val="sr-Cyrl-CS" w:eastAsia="ar-SA"/>
        </w:rPr>
        <w:t>.</w:t>
      </w:r>
    </w:p>
    <w:p w:rsidR="00675900" w:rsidRPr="00DE2567" w:rsidRDefault="00675900" w:rsidP="008D5C70">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4.</w:t>
      </w:r>
      <w:r w:rsidRPr="00DE2567">
        <w:rPr>
          <w:rFonts w:cs="Arial"/>
          <w:noProof/>
          <w:lang w:val="sr-Cyrl-CS" w:eastAsia="ar-SA"/>
        </w:rPr>
        <w:t>За чекање крана на утовар на  Тренутној Локацији</w:t>
      </w:r>
      <w:r w:rsidR="00675900">
        <w:rPr>
          <w:rFonts w:cs="Arial"/>
          <w:noProof/>
          <w:lang w:val="sr-Cyrl-CS" w:eastAsia="ar-SA"/>
        </w:rPr>
        <w:t>, и то:</w:t>
      </w:r>
    </w:p>
    <w:p w:rsidR="00675900" w:rsidRPr="00675900" w:rsidRDefault="00675900" w:rsidP="00675900">
      <w:pPr>
        <w:tabs>
          <w:tab w:val="left" w:pos="567"/>
          <w:tab w:val="left" w:pos="1276"/>
        </w:tabs>
        <w:suppressAutoHyphens/>
        <w:spacing w:before="0"/>
        <w:rPr>
          <w:rFonts w:cs="Arial"/>
          <w:noProof/>
          <w:lang w:val="sr-Cyrl-CS" w:eastAsia="ar-SA"/>
        </w:rPr>
      </w:pPr>
      <w:r w:rsidRPr="00675900">
        <w:rPr>
          <w:rFonts w:cs="Arial"/>
          <w:noProof/>
          <w:lang w:val="sr-Cyrl-CS" w:eastAsia="ar-SA"/>
        </w:rPr>
        <w:t xml:space="preserve">-       услед јаког ветра </w:t>
      </w:r>
      <w:r>
        <w:rPr>
          <w:rFonts w:cs="Arial"/>
          <w:noProof/>
          <w:lang w:val="sr-Cyrl-CS" w:eastAsia="ar-SA"/>
        </w:rPr>
        <w:t xml:space="preserve">или других временски сметњи </w:t>
      </w:r>
      <w:r w:rsidRPr="00675900">
        <w:rPr>
          <w:rFonts w:cs="Arial"/>
          <w:noProof/>
          <w:lang w:val="sr-Cyrl-CS" w:eastAsia="ar-SA"/>
        </w:rPr>
        <w:t>који онемогућава</w:t>
      </w:r>
      <w:r>
        <w:rPr>
          <w:rFonts w:cs="Arial"/>
          <w:noProof/>
          <w:lang w:val="sr-Cyrl-CS" w:eastAsia="ar-SA"/>
        </w:rPr>
        <w:t>ју</w:t>
      </w:r>
      <w:r w:rsidRPr="00675900">
        <w:rPr>
          <w:rFonts w:cs="Arial"/>
          <w:noProof/>
          <w:lang w:val="sr-Cyrl-CS" w:eastAsia="ar-SA"/>
        </w:rPr>
        <w:t xml:space="preserve"> утовар;</w:t>
      </w:r>
    </w:p>
    <w:p w:rsidR="00675900" w:rsidRDefault="00675900" w:rsidP="00675900">
      <w:pPr>
        <w:tabs>
          <w:tab w:val="left" w:pos="567"/>
          <w:tab w:val="left" w:pos="1276"/>
        </w:tabs>
        <w:suppressAutoHyphens/>
        <w:spacing w:before="0"/>
        <w:rPr>
          <w:rFonts w:cs="Arial"/>
          <w:noProof/>
          <w:lang w:val="sr-Cyrl-CS" w:eastAsia="ar-SA"/>
        </w:rPr>
      </w:pPr>
      <w:r w:rsidRPr="00675900">
        <w:rPr>
          <w:rFonts w:cs="Arial"/>
          <w:noProof/>
          <w:lang w:val="sr-Cyrl-CS" w:eastAsia="ar-SA"/>
        </w:rPr>
        <w:t>-       услед погрешних или непотпуних техничких података у конкурсној документацији.</w:t>
      </w:r>
    </w:p>
    <w:p w:rsidR="00675900" w:rsidRPr="00DE2567" w:rsidRDefault="00675900" w:rsidP="00DE2567">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5.</w:t>
      </w:r>
      <w:r w:rsidRPr="00DE2567">
        <w:rPr>
          <w:rFonts w:cs="Arial"/>
          <w:noProof/>
          <w:lang w:val="sr-Cyrl-CS" w:eastAsia="ar-SA"/>
        </w:rPr>
        <w:t>Немогућности Приступа Тренутној Локацији, као и немогућности кретања и оперисања потребне механизације на Тренутној Локацији (кранова, виљушкара и сл), у периоду док траје оваква немогућност</w:t>
      </w:r>
      <w:r w:rsidR="0049650F">
        <w:rPr>
          <w:rFonts w:cs="Arial"/>
          <w:noProof/>
          <w:lang w:val="sr-Cyrl-CS" w:eastAsia="ar-SA"/>
        </w:rPr>
        <w:t>.</w:t>
      </w:r>
    </w:p>
    <w:p w:rsidR="0049650F" w:rsidRPr="00DE2567" w:rsidRDefault="0049650F" w:rsidP="00DE2567">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6.</w:t>
      </w:r>
      <w:r w:rsidRPr="00DE2567">
        <w:rPr>
          <w:rFonts w:cs="Arial"/>
          <w:noProof/>
          <w:lang w:val="sr-Cyrl-CS" w:eastAsia="ar-SA"/>
        </w:rPr>
        <w:t>За додатне административне и манипулативне трошкове (трошкови израде нове документације; претовар Делова у друга Превозна Средства и сл)</w:t>
      </w:r>
      <w:r w:rsidR="000774EC">
        <w:rPr>
          <w:rFonts w:cs="Arial"/>
          <w:noProof/>
          <w:lang w:val="sr-Cyrl-CS" w:eastAsia="ar-SA"/>
        </w:rPr>
        <w:t>.</w:t>
      </w:r>
    </w:p>
    <w:p w:rsidR="000774EC" w:rsidRPr="00DE2567" w:rsidRDefault="000774EC" w:rsidP="00DE2567">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7.</w:t>
      </w:r>
      <w:r w:rsidRPr="00DE2567">
        <w:rPr>
          <w:rFonts w:cs="Arial"/>
          <w:noProof/>
          <w:lang w:val="sr-Cyrl-CS" w:eastAsia="ar-SA"/>
        </w:rPr>
        <w:t>За додатне трошкове услед немогућности коришћења електричне енергије, мобилних тоалета, складишног простора и простора за смештај радника на Тренутној Локацији</w:t>
      </w:r>
      <w:r>
        <w:rPr>
          <w:rFonts w:cs="Arial"/>
          <w:noProof/>
          <w:lang w:val="sr-Cyrl-CS" w:eastAsia="ar-SA"/>
        </w:rPr>
        <w:t>.</w:t>
      </w:r>
    </w:p>
    <w:p w:rsidR="008D5C70" w:rsidRPr="00F20057" w:rsidRDefault="008D5C70" w:rsidP="008D5C70">
      <w:pPr>
        <w:rPr>
          <w:rFonts w:cs="Arial"/>
          <w:lang w:val="sr-Cyrl-RS"/>
        </w:rPr>
      </w:pPr>
      <w:r w:rsidRPr="00F20057">
        <w:rPr>
          <w:rFonts w:cs="Arial"/>
          <w:lang w:val="sr-Cyrl-RS"/>
        </w:rPr>
        <w:t xml:space="preserve">У случају наступања околности </w:t>
      </w:r>
      <w:r w:rsidR="000774EC">
        <w:rPr>
          <w:rFonts w:cs="Arial"/>
          <w:lang w:val="sr-Cyrl-RS"/>
        </w:rPr>
        <w:t>наведених околности</w:t>
      </w:r>
      <w:r w:rsidRPr="00F20057">
        <w:rPr>
          <w:rFonts w:cs="Arial"/>
          <w:lang w:val="sr-Cyrl-RS"/>
        </w:rPr>
        <w:t xml:space="preserve">, Пружалац услуга има право на накнаду у висини дефинисаној у Табели 2 </w:t>
      </w:r>
      <w:r w:rsidR="000774EC">
        <w:rPr>
          <w:rFonts w:cs="Arial"/>
          <w:lang w:val="sr-Cyrl-RS"/>
        </w:rPr>
        <w:t>Обрасца с</w:t>
      </w:r>
      <w:r w:rsidRPr="00F20057">
        <w:rPr>
          <w:rFonts w:cs="Arial"/>
          <w:lang w:val="sr-Cyrl-RS"/>
        </w:rPr>
        <w:t>труктуре цене према трајању ових околности.</w:t>
      </w:r>
    </w:p>
    <w:p w:rsidR="000774EC" w:rsidRDefault="008D5C70" w:rsidP="00B818CB">
      <w:pPr>
        <w:spacing w:before="0"/>
        <w:rPr>
          <w:rFonts w:cs="Arial"/>
          <w:lang w:val="sr-Cyrl-RS" w:eastAsia="sr-Latn-RS"/>
        </w:rPr>
      </w:pPr>
      <w:r w:rsidRPr="008C7C86">
        <w:rPr>
          <w:rFonts w:cs="Arial"/>
          <w:lang w:val="sr-Cyrl-RS" w:eastAsia="sr-Latn-RS"/>
        </w:rPr>
        <w:t xml:space="preserve">Имајући у виду да су накнаде из претходног става у </w:t>
      </w:r>
      <w:r w:rsidRPr="00F20057">
        <w:rPr>
          <w:rFonts w:cs="Arial"/>
          <w:lang w:val="sr-Cyrl-RS" w:eastAsia="sr-Latn-RS"/>
        </w:rPr>
        <w:t>Табели 2</w:t>
      </w:r>
      <w:r w:rsidRPr="008C7C86">
        <w:rPr>
          <w:rFonts w:cs="Arial"/>
          <w:lang w:val="sr-Cyrl-RS" w:eastAsia="sr-Latn-RS"/>
        </w:rPr>
        <w:t xml:space="preserve"> изражене по сату и по дану, у случају да укупан број наплативих сати помножен са висином накнаде по сату из </w:t>
      </w:r>
      <w:r w:rsidRPr="00F20057">
        <w:rPr>
          <w:rFonts w:cs="Arial"/>
          <w:lang w:val="sr-Cyrl-RS" w:eastAsia="sr-Latn-RS"/>
        </w:rPr>
        <w:t>Табеле 2</w:t>
      </w:r>
      <w:r w:rsidRPr="008C7C86">
        <w:rPr>
          <w:rFonts w:cs="Arial"/>
          <w:lang w:val="sr-Cyrl-RS" w:eastAsia="sr-Latn-RS"/>
        </w:rPr>
        <w:t xml:space="preserve"> прелази висину накнаде по дану из </w:t>
      </w:r>
      <w:r w:rsidRPr="00F20057">
        <w:rPr>
          <w:rFonts w:cs="Arial"/>
          <w:lang w:val="sr-Cyrl-RS" w:eastAsia="sr-Latn-RS"/>
        </w:rPr>
        <w:t>Табеле 2</w:t>
      </w:r>
      <w:r w:rsidRPr="008C7C86">
        <w:rPr>
          <w:rFonts w:cs="Arial"/>
          <w:lang w:val="sr-Cyrl-RS" w:eastAsia="sr-Latn-RS"/>
        </w:rPr>
        <w:t xml:space="preserve">, примениће се накнада по дану из </w:t>
      </w:r>
      <w:r w:rsidRPr="00F20057">
        <w:rPr>
          <w:rFonts w:cs="Arial"/>
          <w:lang w:val="sr-Cyrl-RS" w:eastAsia="sr-Latn-RS"/>
        </w:rPr>
        <w:t>Табеле 2</w:t>
      </w:r>
      <w:r w:rsidRPr="008C7C86">
        <w:rPr>
          <w:rFonts w:cs="Arial"/>
          <w:lang w:val="sr-Cyrl-RS" w:eastAsia="sr-Latn-RS"/>
        </w:rPr>
        <w:t>. </w:t>
      </w:r>
    </w:p>
    <w:p w:rsidR="008D5C70" w:rsidRPr="008C7C86" w:rsidRDefault="008D5C70" w:rsidP="00B818CB">
      <w:pPr>
        <w:spacing w:before="0"/>
        <w:rPr>
          <w:rFonts w:cs="Arial"/>
          <w:lang w:eastAsia="sr-Latn-RS"/>
        </w:rPr>
      </w:pPr>
      <w:r w:rsidRPr="008C7C86">
        <w:rPr>
          <w:rFonts w:cs="Arial"/>
          <w:lang w:val="sr-Cyrl-RS" w:eastAsia="sr-Latn-RS"/>
        </w:rPr>
        <w:t xml:space="preserve">Пружалац услуге ће обезбедити да трајање </w:t>
      </w:r>
      <w:r w:rsidRPr="00F20057">
        <w:rPr>
          <w:rFonts w:cs="Arial"/>
          <w:lang w:val="sr-Cyrl-RS" w:eastAsia="sr-Latn-RS"/>
        </w:rPr>
        <w:t xml:space="preserve">наведених </w:t>
      </w:r>
      <w:r w:rsidRPr="008C7C86">
        <w:rPr>
          <w:rFonts w:cs="Arial"/>
          <w:lang w:val="sr-Cyrl-RS" w:eastAsia="sr-Latn-RS"/>
        </w:rPr>
        <w:t>околности буде документовано и проверљиво.</w:t>
      </w:r>
    </w:p>
    <w:p w:rsidR="00756A02" w:rsidRPr="008264FF" w:rsidRDefault="00756A02" w:rsidP="00FE6006">
      <w:pPr>
        <w:pStyle w:val="Heading10"/>
        <w:numPr>
          <w:ilvl w:val="0"/>
          <w:numId w:val="11"/>
        </w:numPr>
        <w:jc w:val="both"/>
        <w:rPr>
          <w:rFonts w:cs="Arial"/>
        </w:rPr>
      </w:pPr>
      <w:bookmarkStart w:id="19" w:name="_Toc442559884"/>
      <w:r w:rsidRPr="008264F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rsidTr="00317919">
        <w:trPr>
          <w:jc w:val="center"/>
        </w:trPr>
        <w:tc>
          <w:tcPr>
            <w:tcW w:w="1220" w:type="dxa"/>
            <w:shd w:val="clear" w:color="auto" w:fill="F2F2F2" w:themeFill="background1" w:themeFillShade="F2"/>
            <w:vAlign w:val="center"/>
          </w:tcPr>
          <w:p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rsidTr="00317919">
        <w:trPr>
          <w:jc w:val="center"/>
        </w:trPr>
        <w:tc>
          <w:tcPr>
            <w:tcW w:w="1220" w:type="dxa"/>
            <w:vAlign w:val="center"/>
          </w:tcPr>
          <w:p w:rsidR="00317919" w:rsidRPr="008264FF" w:rsidRDefault="00317919" w:rsidP="00317919">
            <w:pPr>
              <w:spacing w:before="0"/>
              <w:rPr>
                <w:rFonts w:cs="Arial"/>
                <w:lang w:eastAsia="zh-CN"/>
              </w:rPr>
            </w:pPr>
            <w:r w:rsidRPr="008264FF">
              <w:rPr>
                <w:rFonts w:cs="Arial"/>
                <w:lang w:eastAsia="zh-CN"/>
              </w:rPr>
              <w:t>1.</w:t>
            </w:r>
          </w:p>
        </w:tc>
        <w:tc>
          <w:tcPr>
            <w:tcW w:w="8154" w:type="dxa"/>
          </w:tcPr>
          <w:p w:rsidR="00317919" w:rsidRPr="008264FF" w:rsidRDefault="00317919" w:rsidP="00317919">
            <w:pPr>
              <w:spacing w:before="0"/>
              <w:rPr>
                <w:rFonts w:cs="Arial"/>
                <w:b/>
                <w:lang w:eastAsia="zh-CN"/>
              </w:rPr>
            </w:pPr>
            <w:r w:rsidRPr="008264FF">
              <w:rPr>
                <w:rFonts w:cs="Arial"/>
                <w:b/>
                <w:lang w:eastAsia="zh-CN"/>
              </w:rPr>
              <w:t xml:space="preserve">Услов </w:t>
            </w:r>
          </w:p>
          <w:p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rsidR="00317919" w:rsidRPr="008264FF" w:rsidRDefault="00317919" w:rsidP="00317919">
            <w:pPr>
              <w:spacing w:before="0"/>
              <w:rPr>
                <w:rFonts w:cs="Arial"/>
                <w:lang w:eastAsia="zh-CN"/>
              </w:rPr>
            </w:pPr>
          </w:p>
          <w:p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rsidR="00317919" w:rsidRPr="008264FF" w:rsidRDefault="00317919" w:rsidP="00317919">
            <w:pPr>
              <w:spacing w:before="0"/>
              <w:rPr>
                <w:rFonts w:cs="Arial"/>
                <w:lang w:eastAsia="zh-CN"/>
              </w:rPr>
            </w:pPr>
          </w:p>
          <w:p w:rsidR="00317919" w:rsidRPr="008264FF" w:rsidRDefault="00317919" w:rsidP="00317919">
            <w:pPr>
              <w:spacing w:before="0"/>
              <w:rPr>
                <w:rFonts w:cs="Arial"/>
                <w:lang w:eastAsia="zh-CN"/>
              </w:rPr>
            </w:pPr>
            <w:r w:rsidRPr="008264FF">
              <w:rPr>
                <w:rFonts w:cs="Arial"/>
                <w:lang w:eastAsia="zh-CN"/>
              </w:rPr>
              <w:t>Напомена:</w:t>
            </w:r>
          </w:p>
          <w:p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7E7F3F" w:rsidTr="00317919">
        <w:trPr>
          <w:jc w:val="center"/>
        </w:trPr>
        <w:tc>
          <w:tcPr>
            <w:tcW w:w="1220" w:type="dxa"/>
            <w:vAlign w:val="center"/>
          </w:tcPr>
          <w:p w:rsidR="00317919" w:rsidRPr="008264FF" w:rsidRDefault="00317919" w:rsidP="00317919">
            <w:pPr>
              <w:spacing w:before="0"/>
              <w:rPr>
                <w:rFonts w:cs="Arial"/>
                <w:lang w:eastAsia="zh-CN"/>
              </w:rPr>
            </w:pPr>
            <w:r w:rsidRPr="008264FF">
              <w:rPr>
                <w:rFonts w:cs="Arial"/>
                <w:lang w:eastAsia="zh-CN"/>
              </w:rPr>
              <w:t>2.</w:t>
            </w:r>
          </w:p>
        </w:tc>
        <w:tc>
          <w:tcPr>
            <w:tcW w:w="8154" w:type="dxa"/>
          </w:tcPr>
          <w:p w:rsidR="00317919" w:rsidRPr="008264FF" w:rsidRDefault="00317919" w:rsidP="00317919">
            <w:pPr>
              <w:spacing w:before="0"/>
              <w:rPr>
                <w:rFonts w:cs="Arial"/>
                <w:b/>
                <w:lang w:eastAsia="zh-CN"/>
              </w:rPr>
            </w:pPr>
            <w:r w:rsidRPr="008264FF">
              <w:rPr>
                <w:rFonts w:cs="Arial"/>
                <w:b/>
                <w:lang w:eastAsia="zh-CN"/>
              </w:rPr>
              <w:t>Услов</w:t>
            </w:r>
          </w:p>
          <w:p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17919" w:rsidRPr="008264FF" w:rsidRDefault="00317919" w:rsidP="00317919">
            <w:pPr>
              <w:spacing w:before="0"/>
              <w:rPr>
                <w:rFonts w:cs="Arial"/>
                <w:lang w:eastAsia="zh-CN"/>
              </w:rPr>
            </w:pPr>
          </w:p>
          <w:p w:rsidR="00317919" w:rsidRPr="008264FF" w:rsidRDefault="00317919" w:rsidP="00317919">
            <w:pPr>
              <w:spacing w:before="0"/>
              <w:rPr>
                <w:rFonts w:cs="Arial"/>
                <w:b/>
                <w:lang w:eastAsia="zh-CN"/>
              </w:rPr>
            </w:pPr>
            <w:r w:rsidRPr="008264FF">
              <w:rPr>
                <w:rFonts w:cs="Arial"/>
                <w:b/>
                <w:lang w:eastAsia="zh-CN"/>
              </w:rPr>
              <w:t>Докази</w:t>
            </w:r>
          </w:p>
          <w:p w:rsidR="00317919" w:rsidRPr="008264FF" w:rsidRDefault="00317919" w:rsidP="00317919">
            <w:pPr>
              <w:spacing w:before="0"/>
              <w:rPr>
                <w:rFonts w:cs="Arial"/>
                <w:lang w:val="sr-Cyrl-CS" w:eastAsia="zh-CN"/>
              </w:rPr>
            </w:pPr>
            <w:r w:rsidRPr="008264FF">
              <w:rPr>
                <w:rFonts w:cs="Arial"/>
                <w:lang w:val="sr-Cyrl-CS" w:eastAsia="zh-CN"/>
              </w:rPr>
              <w:t>за правно лице</w:t>
            </w:r>
          </w:p>
          <w:p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70">
              <w:r w:rsidRPr="008264FF">
                <w:rPr>
                  <w:rStyle w:val="Hyperlink"/>
                  <w:rFonts w:cs="Arial"/>
                  <w:lang w:eastAsia="zh-CN"/>
                </w:rPr>
                <w:t>http://www.bg.vi.sud.rs/lt/articles/o-visem-sudu/obavestenje-ke-</w:t>
              </w:r>
            </w:hyperlink>
            <w:hyperlink r:id="rId171">
              <w:r w:rsidRPr="008264FF">
                <w:rPr>
                  <w:rStyle w:val="Hyperlink"/>
                  <w:rFonts w:cs="Arial"/>
                  <w:lang w:eastAsia="zh-CN"/>
                </w:rPr>
                <w:t>za-pravna-lica.i</w:t>
              </w:r>
            </w:hyperlink>
            <w:r w:rsidRPr="008264FF">
              <w:rPr>
                <w:rFonts w:cs="Arial"/>
                <w:lang w:eastAsia="zh-CN"/>
              </w:rPr>
              <w:t>-uverenja-za-fizicka-lica.htm</w:t>
            </w:r>
          </w:p>
          <w:p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w:t>
            </w:r>
            <w:r w:rsidRPr="008264FF">
              <w:rPr>
                <w:rFonts w:cs="Arial"/>
                <w:lang w:eastAsia="zh-CN"/>
              </w:rPr>
              <w:lastRenderedPageBreak/>
              <w:t>правног лица, којом се потврђује да понуђач (правно лице) није осуђиван за кривична дела против привреде и кривично дело примања мита.</w:t>
            </w:r>
          </w:p>
          <w:p w:rsidR="00317919" w:rsidRPr="008264FF" w:rsidRDefault="00317919" w:rsidP="00317919">
            <w:pPr>
              <w:spacing w:before="0"/>
              <w:rPr>
                <w:rFonts w:cs="Arial"/>
                <w:lang w:eastAsia="zh-CN"/>
              </w:rPr>
            </w:pPr>
          </w:p>
          <w:p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317919" w:rsidRPr="008264FF" w:rsidRDefault="00317919" w:rsidP="00317919">
            <w:pPr>
              <w:spacing w:before="0"/>
              <w:rPr>
                <w:rFonts w:cs="Arial"/>
                <w:lang w:eastAsia="zh-CN"/>
              </w:rPr>
            </w:pPr>
            <w:r w:rsidRPr="008264FF">
              <w:rPr>
                <w:rFonts w:cs="Arial"/>
                <w:lang w:eastAsia="zh-CN"/>
              </w:rPr>
              <w:t>Напомена</w:t>
            </w:r>
          </w:p>
          <w:p w:rsidR="00317919" w:rsidRPr="008264FF" w:rsidRDefault="00317919" w:rsidP="00317919">
            <w:pPr>
              <w:spacing w:before="0"/>
              <w:rPr>
                <w:rFonts w:cs="Arial"/>
                <w:lang w:eastAsia="zh-CN"/>
              </w:rPr>
            </w:pPr>
          </w:p>
          <w:p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rsidR="00317919"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A4379" w:rsidRDefault="005A4379" w:rsidP="005A4379">
            <w:pPr>
              <w:spacing w:before="0"/>
              <w:rPr>
                <w:rFonts w:cs="Arial"/>
                <w:bCs/>
                <w:lang w:val="sr-Cyrl-CS"/>
              </w:rPr>
            </w:pPr>
          </w:p>
          <w:p w:rsidR="005A4379" w:rsidRPr="0075298B" w:rsidRDefault="005A4379" w:rsidP="005A4379">
            <w:pPr>
              <w:spacing w:before="0"/>
              <w:rPr>
                <w:rFonts w:cs="Arial"/>
                <w:b/>
                <w:lang w:val="sr-Cyrl-CS"/>
              </w:rPr>
            </w:pPr>
            <w:r w:rsidRPr="00E00C55">
              <w:rPr>
                <w:rFonts w:cs="Arial"/>
                <w:bCs/>
                <w:lang w:val="sr-Cyrl-CS"/>
              </w:rPr>
              <w:t>У случају да понуду подноси страно правно лице, доказ из ове тачке представљаће уверење надлежног органа</w:t>
            </w:r>
            <w:r w:rsidRPr="00E00C55">
              <w:rPr>
                <w:rFonts w:cs="Arial"/>
                <w:bCs/>
                <w:lang w:val="sr-Latn-RS"/>
              </w:rPr>
              <w:t xml:space="preserve"> </w:t>
            </w:r>
            <w:r w:rsidRPr="00E00C55">
              <w:rPr>
                <w:rFonts w:cs="Arial"/>
                <w:bCs/>
                <w:lang w:val="sr-Cyrl-RS"/>
              </w:rPr>
              <w:t>са овереним преводом на српски језик,</w:t>
            </w:r>
            <w:r w:rsidRPr="00E00C55">
              <w:rPr>
                <w:rFonts w:cs="Arial"/>
                <w:bCs/>
                <w:lang w:val="sr-Cyrl-CS"/>
              </w:rPr>
              <w:t xml:space="preserve"> а у случају да се таква потврда не издаје у држави</w:t>
            </w:r>
            <w:r w:rsidRPr="00E00C55">
              <w:rPr>
                <w:rFonts w:cs="Arial"/>
                <w:bCs/>
                <w:lang w:val="sr-Latn-RS"/>
              </w:rPr>
              <w:t xml:space="preserve"> </w:t>
            </w:r>
            <w:r w:rsidRPr="00E00C55">
              <w:rPr>
                <w:rFonts w:cs="Arial"/>
                <w:bCs/>
                <w:lang w:val="sr-Cyrl-RS"/>
              </w:rPr>
              <w:t>у којој понуђач има седиште</w:t>
            </w:r>
            <w:r w:rsidRPr="00E00C55">
              <w:rPr>
                <w:rFonts w:cs="Arial"/>
                <w:bCs/>
                <w:lang w:val="sr-Cyrl-CS"/>
              </w:rPr>
              <w:t>, потребно је да понуђач да изјаву  под пуном материјалном и кривичном одговорношћу да се таква потврда не издаје са овереним преводом на српски језик (уколко се ова изјава не даје на српском или енглеском језику).</w:t>
            </w:r>
            <w:r>
              <w:rPr>
                <w:rFonts w:cs="Arial"/>
                <w:bCs/>
                <w:lang w:val="sr-Cyrl-CS"/>
              </w:rPr>
              <w:t xml:space="preserve"> </w:t>
            </w:r>
          </w:p>
          <w:p w:rsidR="005A4379" w:rsidRPr="004E6C34" w:rsidRDefault="005A4379" w:rsidP="00317919">
            <w:pPr>
              <w:spacing w:before="0"/>
              <w:rPr>
                <w:rFonts w:cs="Arial"/>
                <w:lang w:val="sr-Cyrl-CS" w:eastAsia="zh-CN"/>
              </w:rPr>
            </w:pPr>
          </w:p>
          <w:p w:rsidR="00317919" w:rsidRPr="004E6C34" w:rsidRDefault="00317919" w:rsidP="00317919">
            <w:pPr>
              <w:spacing w:before="0"/>
              <w:rPr>
                <w:rFonts w:cs="Arial"/>
                <w:lang w:val="sr-Cyrl-CS" w:eastAsia="zh-CN"/>
              </w:rPr>
            </w:pPr>
            <w:r w:rsidRPr="004E6C34">
              <w:rPr>
                <w:rFonts w:cs="Arial"/>
                <w:lang w:val="sr-Cyrl-CS" w:eastAsia="zh-CN"/>
              </w:rPr>
              <w:t>Ови докази не могу бити старији више од 2 месеца од датума отварања понуда</w:t>
            </w:r>
          </w:p>
        </w:tc>
      </w:tr>
      <w:tr w:rsidR="00317919" w:rsidRPr="007E7F3F" w:rsidTr="00317919">
        <w:trPr>
          <w:jc w:val="center"/>
        </w:trPr>
        <w:tc>
          <w:tcPr>
            <w:tcW w:w="1220" w:type="dxa"/>
            <w:vAlign w:val="center"/>
          </w:tcPr>
          <w:p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rsidR="00317919" w:rsidRPr="008264FF" w:rsidRDefault="00317919" w:rsidP="00317919">
            <w:pPr>
              <w:spacing w:before="0"/>
              <w:rPr>
                <w:rFonts w:cs="Arial"/>
                <w:b/>
                <w:lang w:eastAsia="zh-CN"/>
              </w:rPr>
            </w:pPr>
            <w:r w:rsidRPr="008264FF">
              <w:rPr>
                <w:rFonts w:cs="Arial"/>
                <w:b/>
                <w:lang w:eastAsia="zh-CN"/>
              </w:rPr>
              <w:t>Услов</w:t>
            </w:r>
          </w:p>
          <w:p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rsidR="00CA6DD3" w:rsidRPr="008264FF" w:rsidRDefault="00CA6DD3" w:rsidP="00317919">
            <w:pPr>
              <w:spacing w:before="0"/>
              <w:rPr>
                <w:rFonts w:cs="Arial"/>
                <w:lang w:val="sr-Cyrl-RS" w:eastAsia="zh-CN"/>
              </w:rPr>
            </w:pPr>
          </w:p>
          <w:p w:rsidR="00317919" w:rsidRPr="00835A90" w:rsidRDefault="00317919" w:rsidP="00317919">
            <w:pPr>
              <w:spacing w:before="0"/>
              <w:rPr>
                <w:rFonts w:cs="Arial"/>
                <w:b/>
                <w:lang w:val="sr-Cyrl-RS" w:eastAsia="zh-CN"/>
              </w:rPr>
            </w:pPr>
            <w:r w:rsidRPr="00835A90">
              <w:rPr>
                <w:rFonts w:cs="Arial"/>
                <w:b/>
                <w:lang w:val="sr-Cyrl-RS" w:eastAsia="zh-CN"/>
              </w:rPr>
              <w:t>Доказ</w:t>
            </w:r>
          </w:p>
          <w:p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rsidR="00317919" w:rsidRPr="00835A90" w:rsidRDefault="00317919" w:rsidP="00317919">
            <w:pPr>
              <w:spacing w:before="0"/>
              <w:rPr>
                <w:rFonts w:cs="Arial"/>
                <w:lang w:val="sr-Cyrl-CS" w:eastAsia="zh-CN"/>
              </w:rPr>
            </w:pPr>
          </w:p>
          <w:p w:rsidR="00317919" w:rsidRPr="00835A90" w:rsidRDefault="00317919" w:rsidP="00317919">
            <w:pPr>
              <w:spacing w:before="0"/>
              <w:rPr>
                <w:rFonts w:cs="Arial"/>
                <w:lang w:val="sr-Cyrl-CS" w:eastAsia="zh-CN"/>
              </w:rPr>
            </w:pPr>
            <w:r w:rsidRPr="00835A90">
              <w:rPr>
                <w:rFonts w:cs="Arial"/>
                <w:lang w:val="sr-Cyrl-CS" w:eastAsia="zh-CN"/>
              </w:rPr>
              <w:t>Напомена</w:t>
            </w:r>
          </w:p>
          <w:p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rsidR="00317919" w:rsidRPr="00835A90" w:rsidRDefault="00317919" w:rsidP="00317919">
            <w:pPr>
              <w:spacing w:before="0"/>
              <w:rPr>
                <w:rFonts w:cs="Arial"/>
                <w:lang w:val="sr-Cyrl-CS" w:eastAsia="zh-CN"/>
              </w:rPr>
            </w:pPr>
            <w:r w:rsidRPr="00835A90">
              <w:rPr>
                <w:rFonts w:cs="Arial"/>
                <w:lang w:val="sr-Cyrl-CS" w:eastAsia="zh-CN"/>
              </w:rPr>
              <w:lastRenderedPageBreak/>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rsidR="00317919" w:rsidRPr="00835A90" w:rsidRDefault="00317919" w:rsidP="00317919">
            <w:pPr>
              <w:spacing w:before="0"/>
              <w:rPr>
                <w:rFonts w:cs="Arial"/>
                <w:lang w:val="sr-Cyrl-CS" w:eastAsia="zh-CN"/>
              </w:rPr>
            </w:pPr>
          </w:p>
          <w:p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rsidTr="00317919">
        <w:trPr>
          <w:jc w:val="center"/>
        </w:trPr>
        <w:tc>
          <w:tcPr>
            <w:tcW w:w="1220" w:type="dxa"/>
            <w:tcBorders>
              <w:bottom w:val="single" w:sz="4" w:space="0" w:color="auto"/>
            </w:tcBorders>
            <w:vAlign w:val="center"/>
          </w:tcPr>
          <w:p w:rsidR="00317919" w:rsidRPr="008264FF" w:rsidRDefault="00317919" w:rsidP="00317919">
            <w:pPr>
              <w:spacing w:before="0"/>
              <w:rPr>
                <w:rFonts w:cs="Arial"/>
                <w:lang w:eastAsia="zh-CN"/>
              </w:rPr>
            </w:pPr>
            <w:r w:rsidRPr="008264FF">
              <w:rPr>
                <w:rFonts w:cs="Arial"/>
                <w:lang w:eastAsia="zh-CN"/>
              </w:rPr>
              <w:lastRenderedPageBreak/>
              <w:t>4.</w:t>
            </w:r>
          </w:p>
        </w:tc>
        <w:tc>
          <w:tcPr>
            <w:tcW w:w="8154" w:type="dxa"/>
            <w:tcBorders>
              <w:bottom w:val="single" w:sz="4" w:space="0" w:color="auto"/>
            </w:tcBorders>
          </w:tcPr>
          <w:p w:rsidR="00317919" w:rsidRPr="008264FF" w:rsidRDefault="00317919" w:rsidP="00317919">
            <w:pPr>
              <w:spacing w:before="0"/>
              <w:rPr>
                <w:rFonts w:cs="Arial"/>
                <w:b/>
                <w:lang w:eastAsia="zh-CN"/>
              </w:rPr>
            </w:pPr>
            <w:r w:rsidRPr="008264FF">
              <w:rPr>
                <w:rFonts w:cs="Arial"/>
                <w:b/>
                <w:lang w:eastAsia="zh-CN"/>
              </w:rPr>
              <w:t xml:space="preserve">Услов </w:t>
            </w:r>
          </w:p>
          <w:p w:rsidR="00317919" w:rsidRPr="008264FF" w:rsidRDefault="00317919" w:rsidP="00317919">
            <w:pPr>
              <w:spacing w:before="0"/>
              <w:rPr>
                <w:rFonts w:cs="Arial"/>
                <w:lang w:eastAsia="zh-CN"/>
              </w:rPr>
            </w:pPr>
            <w:r w:rsidRPr="008264FF">
              <w:rPr>
                <w:rFonts w:cs="Arial"/>
                <w:lang w:eastAsia="zh-CN"/>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rsidR="00317919" w:rsidRPr="008264FF" w:rsidRDefault="00317919" w:rsidP="00317919">
            <w:pPr>
              <w:spacing w:before="0"/>
              <w:rPr>
                <w:rFonts w:cs="Arial"/>
                <w:lang w:eastAsia="zh-CN"/>
              </w:rPr>
            </w:pPr>
          </w:p>
          <w:p w:rsidR="00317919" w:rsidRPr="008264FF" w:rsidRDefault="00317919" w:rsidP="00317919">
            <w:pPr>
              <w:spacing w:before="0"/>
              <w:rPr>
                <w:rFonts w:cs="Arial"/>
                <w:b/>
                <w:lang w:eastAsia="zh-CN"/>
              </w:rPr>
            </w:pPr>
            <w:r w:rsidRPr="008264FF">
              <w:rPr>
                <w:rFonts w:cs="Arial"/>
                <w:b/>
                <w:lang w:eastAsia="zh-CN"/>
              </w:rPr>
              <w:t>Доказ</w:t>
            </w:r>
          </w:p>
          <w:p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rsidR="00317919" w:rsidRPr="008264FF" w:rsidRDefault="00317919" w:rsidP="00317919">
            <w:pPr>
              <w:spacing w:before="0"/>
              <w:rPr>
                <w:rFonts w:cs="Arial"/>
                <w:lang w:eastAsia="zh-CN"/>
              </w:rPr>
            </w:pPr>
          </w:p>
          <w:p w:rsidR="00317919" w:rsidRPr="008264FF" w:rsidRDefault="00317919" w:rsidP="00317919">
            <w:pPr>
              <w:spacing w:before="0"/>
              <w:rPr>
                <w:rFonts w:cs="Arial"/>
                <w:lang w:eastAsia="zh-CN"/>
              </w:rPr>
            </w:pPr>
            <w:r w:rsidRPr="008264FF">
              <w:rPr>
                <w:rFonts w:cs="Arial"/>
                <w:lang w:eastAsia="zh-CN"/>
              </w:rPr>
              <w:t>Напомена</w:t>
            </w:r>
          </w:p>
          <w:p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rsidR="00317919" w:rsidRPr="008264FF" w:rsidRDefault="00317919" w:rsidP="00317919">
            <w:pPr>
              <w:spacing w:before="0"/>
              <w:rPr>
                <w:rFonts w:cs="Arial"/>
                <w:lang w:eastAsia="zh-CN"/>
              </w:rPr>
            </w:pPr>
            <w:r w:rsidRPr="008264FF">
              <w:rPr>
                <w:rFonts w:cs="Arial"/>
                <w:lang w:eastAsia="zh-CN"/>
              </w:rPr>
              <w:t>печатом</w:t>
            </w:r>
          </w:p>
          <w:p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234994" w:rsidRPr="007E7F3F" w:rsidTr="00317919">
        <w:trPr>
          <w:jc w:val="center"/>
        </w:trPr>
        <w:tc>
          <w:tcPr>
            <w:tcW w:w="1220" w:type="dxa"/>
            <w:tcBorders>
              <w:bottom w:val="single" w:sz="4" w:space="0" w:color="auto"/>
            </w:tcBorders>
            <w:vAlign w:val="center"/>
          </w:tcPr>
          <w:p w:rsidR="00234994" w:rsidRPr="008264FF" w:rsidRDefault="00234994" w:rsidP="00317919">
            <w:pPr>
              <w:spacing w:before="0"/>
              <w:rPr>
                <w:rFonts w:cs="Arial"/>
                <w:lang w:val="sr-Cyrl-RS" w:eastAsia="zh-CN"/>
              </w:rPr>
            </w:pPr>
            <w:r w:rsidRPr="008264FF">
              <w:rPr>
                <w:rFonts w:cs="Arial"/>
                <w:lang w:val="sr-Cyrl-RS" w:eastAsia="zh-CN"/>
              </w:rPr>
              <w:t>5.</w:t>
            </w:r>
          </w:p>
        </w:tc>
        <w:tc>
          <w:tcPr>
            <w:tcW w:w="8154" w:type="dxa"/>
            <w:tcBorders>
              <w:bottom w:val="single" w:sz="4" w:space="0" w:color="auto"/>
            </w:tcBorders>
          </w:tcPr>
          <w:p w:rsidR="00234994" w:rsidRPr="00835A90" w:rsidRDefault="00234994" w:rsidP="00317919">
            <w:pPr>
              <w:spacing w:before="0"/>
              <w:rPr>
                <w:rFonts w:cs="Arial"/>
                <w:b/>
                <w:lang w:val="sr-Cyrl-RS" w:eastAsia="zh-CN"/>
              </w:rPr>
            </w:pPr>
            <w:r w:rsidRPr="00835A90">
              <w:rPr>
                <w:rFonts w:cs="Arial"/>
                <w:b/>
                <w:lang w:val="sr-Cyrl-RS" w:eastAsia="zh-CN"/>
              </w:rPr>
              <w:t>Услов:</w:t>
            </w:r>
          </w:p>
          <w:p w:rsidR="00234994" w:rsidRPr="008264FF" w:rsidRDefault="00234994" w:rsidP="00317919">
            <w:pPr>
              <w:spacing w:before="0"/>
              <w:rPr>
                <w:rFonts w:cs="Arial"/>
                <w:lang w:val="sr-Cyrl-RS" w:eastAsia="zh-CN"/>
              </w:rPr>
            </w:pPr>
            <w:r w:rsidRPr="008264FF">
              <w:rPr>
                <w:rFonts w:cs="Arial"/>
                <w:lang w:val="sr-Cyrl-RS" w:eastAsia="zh-CN"/>
              </w:rPr>
              <w:t xml:space="preserve">да је Понуђач </w:t>
            </w:r>
            <w:r w:rsidRPr="008264FF">
              <w:rPr>
                <w:rFonts w:cs="Arial"/>
                <w:lang w:val="sr-Cyrl-CS" w:eastAsia="zh-CN"/>
              </w:rPr>
              <w:t xml:space="preserve">регистрован за пружање транспортних услуга у </w:t>
            </w:r>
            <w:r w:rsidR="008264FF" w:rsidRPr="00835A90">
              <w:rPr>
                <w:rFonts w:cs="Arial"/>
                <w:lang w:val="sr-Cyrl-RS" w:eastAsia="zh-CN"/>
              </w:rPr>
              <w:t>домаћем</w:t>
            </w:r>
            <w:r w:rsidR="00F64BF6" w:rsidRPr="008264FF">
              <w:rPr>
                <w:rFonts w:cs="Arial"/>
                <w:lang w:val="sr-Cyrl-RS" w:eastAsia="zh-CN"/>
              </w:rPr>
              <w:t xml:space="preserve"> и међународном саобраћају</w:t>
            </w:r>
          </w:p>
          <w:p w:rsidR="00234994" w:rsidRPr="008264FF" w:rsidRDefault="00234994" w:rsidP="00317919">
            <w:pPr>
              <w:spacing w:before="0"/>
              <w:rPr>
                <w:rFonts w:cs="Arial"/>
                <w:b/>
                <w:lang w:val="sr-Cyrl-CS" w:eastAsia="zh-CN"/>
              </w:rPr>
            </w:pPr>
            <w:r w:rsidRPr="008264FF">
              <w:rPr>
                <w:rFonts w:cs="Arial"/>
                <w:b/>
                <w:lang w:val="sr-Cyrl-CS" w:eastAsia="zh-CN"/>
              </w:rPr>
              <w:t>Доказ:</w:t>
            </w:r>
          </w:p>
          <w:p w:rsidR="00234994" w:rsidRPr="00AC7C60" w:rsidRDefault="008B4B80" w:rsidP="008264FF">
            <w:pPr>
              <w:spacing w:before="0"/>
              <w:rPr>
                <w:rFonts w:cs="Arial"/>
                <w:b/>
                <w:i/>
                <w:lang w:val="sr-Cyrl-RS" w:eastAsia="zh-CN"/>
              </w:rPr>
            </w:pPr>
            <w:r>
              <w:rPr>
                <w:rFonts w:cs="Arial"/>
                <w:lang w:val="sr-Cyrl-RS" w:eastAsia="zh-CN"/>
              </w:rPr>
              <w:t xml:space="preserve">- </w:t>
            </w:r>
            <w:r w:rsidR="00234994" w:rsidRPr="008264FF">
              <w:rPr>
                <w:rFonts w:cs="Arial"/>
                <w:lang w:val="sr-Cyrl-RS" w:eastAsia="zh-CN"/>
              </w:rPr>
              <w:t>К</w:t>
            </w:r>
            <w:r w:rsidR="00F64BF6" w:rsidRPr="008264FF">
              <w:rPr>
                <w:rFonts w:cs="Arial"/>
                <w:lang w:val="sr-Cyrl-RS" w:eastAsia="zh-CN"/>
              </w:rPr>
              <w:t xml:space="preserve">опија важеће </w:t>
            </w:r>
            <w:r w:rsidR="00234994" w:rsidRPr="008264FF">
              <w:rPr>
                <w:rFonts w:cs="Arial"/>
                <w:lang w:val="sr-Cyrl-RS" w:eastAsia="zh-CN"/>
              </w:rPr>
              <w:t xml:space="preserve">лиценце за </w:t>
            </w:r>
            <w:r w:rsidR="002B0AFF">
              <w:rPr>
                <w:rFonts w:cs="Arial"/>
                <w:lang w:val="sr-Cyrl-RS" w:eastAsia="zh-CN"/>
              </w:rPr>
              <w:t xml:space="preserve">јавни </w:t>
            </w:r>
            <w:r w:rsidR="00234994" w:rsidRPr="008264FF">
              <w:rPr>
                <w:rFonts w:cs="Arial"/>
                <w:lang w:val="sr-Cyrl-RS" w:eastAsia="zh-CN"/>
              </w:rPr>
              <w:t xml:space="preserve">превоз терета у домаћем </w:t>
            </w:r>
            <w:r w:rsidR="00F64BF6" w:rsidRPr="008264FF">
              <w:rPr>
                <w:rFonts w:cs="Arial"/>
                <w:lang w:val="sr-Cyrl-RS" w:eastAsia="zh-CN"/>
              </w:rPr>
              <w:t xml:space="preserve">и међународном </w:t>
            </w:r>
            <w:r w:rsidR="00234994" w:rsidRPr="008264FF">
              <w:rPr>
                <w:rFonts w:cs="Arial"/>
                <w:lang w:val="sr-Cyrl-RS" w:eastAsia="zh-CN"/>
              </w:rPr>
              <w:t>друмском саобраћају, издатог од стране надлежног органа</w:t>
            </w:r>
            <w:r>
              <w:rPr>
                <w:rFonts w:cs="Arial"/>
                <w:lang w:val="sr-Cyrl-RS" w:eastAsia="zh-CN"/>
              </w:rPr>
              <w:t xml:space="preserve"> – </w:t>
            </w:r>
            <w:r w:rsidRPr="00AC7C60">
              <w:rPr>
                <w:rFonts w:cs="Arial"/>
                <w:b/>
                <w:i/>
                <w:lang w:val="sr-Cyrl-RS" w:eastAsia="zh-CN"/>
              </w:rPr>
              <w:t>за домаћег понуђача</w:t>
            </w:r>
          </w:p>
          <w:p w:rsidR="008B4B80" w:rsidRDefault="008B4B80" w:rsidP="008264FF">
            <w:pPr>
              <w:spacing w:before="0"/>
              <w:rPr>
                <w:rFonts w:cs="Arial"/>
                <w:lang w:val="sr-Cyrl-RS" w:eastAsia="zh-CN"/>
              </w:rPr>
            </w:pPr>
          </w:p>
          <w:p w:rsidR="008B4B80" w:rsidRDefault="008B4B80" w:rsidP="008264FF">
            <w:pPr>
              <w:spacing w:before="0"/>
              <w:rPr>
                <w:rFonts w:cs="Arial"/>
                <w:lang w:val="sr-Cyrl-RS" w:eastAsia="zh-CN"/>
              </w:rPr>
            </w:pPr>
            <w:r>
              <w:rPr>
                <w:rFonts w:cs="Arial"/>
                <w:lang w:val="sr-Cyrl-RS" w:eastAsia="zh-CN"/>
              </w:rPr>
              <w:t xml:space="preserve">- </w:t>
            </w:r>
            <w:r w:rsidRPr="008264FF">
              <w:rPr>
                <w:rFonts w:cs="Arial"/>
                <w:lang w:val="sr-Cyrl-RS" w:eastAsia="zh-CN"/>
              </w:rPr>
              <w:t xml:space="preserve">Копија важеће лиценце </w:t>
            </w:r>
            <w:r>
              <w:rPr>
                <w:rFonts w:cs="Arial"/>
                <w:lang w:val="sr-Cyrl-RS" w:eastAsia="zh-CN"/>
              </w:rPr>
              <w:t xml:space="preserve">(или другог прописаног документа) </w:t>
            </w:r>
            <w:r w:rsidRPr="008264FF">
              <w:rPr>
                <w:rFonts w:cs="Arial"/>
                <w:lang w:val="sr-Cyrl-RS" w:eastAsia="zh-CN"/>
              </w:rPr>
              <w:t xml:space="preserve">за </w:t>
            </w:r>
            <w:r>
              <w:rPr>
                <w:rFonts w:cs="Arial"/>
                <w:lang w:val="sr-Cyrl-RS" w:eastAsia="zh-CN"/>
              </w:rPr>
              <w:t xml:space="preserve">јавни </w:t>
            </w:r>
            <w:r w:rsidRPr="008264FF">
              <w:rPr>
                <w:rFonts w:cs="Arial"/>
                <w:lang w:val="sr-Cyrl-RS" w:eastAsia="zh-CN"/>
              </w:rPr>
              <w:t>превоз терета у домаћем и међународном друмском саобраћају, издатог од стране надлежног органа</w:t>
            </w:r>
            <w:r>
              <w:rPr>
                <w:rFonts w:cs="Arial"/>
                <w:lang w:val="sr-Cyrl-RS" w:eastAsia="zh-CN"/>
              </w:rPr>
              <w:t xml:space="preserve"> државе седишта понуђача</w:t>
            </w:r>
          </w:p>
          <w:p w:rsidR="008B4B80" w:rsidRDefault="008B4B80" w:rsidP="008264FF">
            <w:pPr>
              <w:spacing w:before="0"/>
              <w:rPr>
                <w:rFonts w:cs="Arial"/>
                <w:lang w:val="sr-Cyrl-RS" w:eastAsia="zh-CN"/>
              </w:rPr>
            </w:pPr>
            <w:r>
              <w:rPr>
                <w:rFonts w:cs="Arial"/>
                <w:lang w:val="sr-Cyrl-RS" w:eastAsia="zh-CN"/>
              </w:rPr>
              <w:t xml:space="preserve">Или </w:t>
            </w:r>
          </w:p>
          <w:p w:rsidR="008B4B80" w:rsidRDefault="008B4B80" w:rsidP="008264FF">
            <w:pPr>
              <w:spacing w:before="0"/>
              <w:rPr>
                <w:rFonts w:cs="Arial"/>
                <w:i/>
                <w:lang w:val="sr-Cyrl-RS" w:eastAsia="zh-CN"/>
              </w:rPr>
            </w:pPr>
            <w:r>
              <w:rPr>
                <w:rFonts w:cs="Arial"/>
                <w:lang w:val="sr-Cyrl-RS" w:eastAsia="zh-CN"/>
              </w:rPr>
              <w:t xml:space="preserve">Изјава да такав документ није прописан и не издаје се у земљи седишту понуђача, </w:t>
            </w:r>
            <w:r w:rsidRPr="008B4B80">
              <w:rPr>
                <w:rFonts w:cs="Arial"/>
                <w:lang w:val="sr-Cyrl-RS" w:eastAsia="zh-CN"/>
              </w:rPr>
              <w:t>дат</w:t>
            </w:r>
            <w:r>
              <w:rPr>
                <w:rFonts w:cs="Arial"/>
                <w:lang w:val="sr-Cyrl-RS" w:eastAsia="zh-CN"/>
              </w:rPr>
              <w:t>а</w:t>
            </w:r>
            <w:r w:rsidRPr="008B4B80">
              <w:rPr>
                <w:rFonts w:cs="Arial"/>
                <w:lang w:val="sr-Cyrl-RS" w:eastAsia="zh-CN"/>
              </w:rPr>
              <w:t xml:space="preserve"> под кривичном и материјалном одговорношћу оверен</w:t>
            </w:r>
            <w:r>
              <w:rPr>
                <w:rFonts w:cs="Arial"/>
                <w:lang w:val="sr-Cyrl-RS" w:eastAsia="zh-CN"/>
              </w:rPr>
              <w:t>а</w:t>
            </w:r>
            <w:r w:rsidRPr="008B4B80">
              <w:rPr>
                <w:rFonts w:cs="Arial"/>
                <w:lang w:val="sr-Cyrl-RS" w:eastAsia="zh-CN"/>
              </w:rPr>
              <w:t xml:space="preserve"> пред судским или управним органом, јавним бележником или другим надлежним органом те државе</w:t>
            </w:r>
            <w:r>
              <w:rPr>
                <w:rFonts w:cs="Arial"/>
                <w:lang w:val="sr-Cyrl-RS" w:eastAsia="zh-CN"/>
              </w:rPr>
              <w:t xml:space="preserve"> – </w:t>
            </w:r>
            <w:r w:rsidRPr="00AC7C60">
              <w:rPr>
                <w:rFonts w:cs="Arial"/>
                <w:b/>
                <w:i/>
                <w:lang w:val="sr-Cyrl-RS" w:eastAsia="zh-CN"/>
              </w:rPr>
              <w:t>за страног понуђача</w:t>
            </w:r>
            <w:r w:rsidR="009611B5">
              <w:rPr>
                <w:rFonts w:cs="Arial"/>
                <w:i/>
                <w:lang w:val="sr-Cyrl-RS" w:eastAsia="zh-CN"/>
              </w:rPr>
              <w:t>.</w:t>
            </w:r>
          </w:p>
          <w:p w:rsidR="009611B5" w:rsidRDefault="009611B5" w:rsidP="009611B5">
            <w:pPr>
              <w:spacing w:before="0"/>
              <w:rPr>
                <w:rFonts w:cs="Arial"/>
                <w:i/>
                <w:lang w:val="sr-Cyrl-RS" w:eastAsia="zh-CN"/>
              </w:rPr>
            </w:pPr>
          </w:p>
          <w:p w:rsidR="009611B5" w:rsidRPr="009611B5" w:rsidRDefault="009611B5" w:rsidP="009611B5">
            <w:pPr>
              <w:spacing w:before="0"/>
              <w:rPr>
                <w:rFonts w:cs="Arial"/>
                <w:i/>
                <w:lang w:val="sr-Cyrl-RS" w:eastAsia="zh-CN"/>
              </w:rPr>
            </w:pPr>
            <w:r w:rsidRPr="009611B5">
              <w:rPr>
                <w:rFonts w:cs="Arial"/>
                <w:i/>
                <w:lang w:val="sr-Cyrl-RS" w:eastAsia="zh-CN"/>
              </w:rPr>
              <w:t xml:space="preserve">Напомена: </w:t>
            </w:r>
          </w:p>
          <w:p w:rsidR="00013FFC" w:rsidRDefault="00013FFC" w:rsidP="008264FF">
            <w:pPr>
              <w:spacing w:before="0"/>
              <w:rPr>
                <w:rFonts w:cs="Arial"/>
                <w:i/>
                <w:lang w:val="sr-Cyrl-RS" w:eastAsia="zh-CN"/>
              </w:rPr>
            </w:pPr>
            <w:r>
              <w:rPr>
                <w:rFonts w:cs="Arial"/>
                <w:i/>
                <w:lang w:val="sr-Cyrl-RS" w:eastAsia="zh-CN"/>
              </w:rPr>
              <w:t xml:space="preserve">- </w:t>
            </w:r>
            <w:r w:rsidR="009611B5" w:rsidRPr="009611B5">
              <w:rPr>
                <w:rFonts w:cs="Arial"/>
                <w:i/>
                <w:lang w:val="sr-Cyrl-RS" w:eastAsia="zh-CN"/>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013FFC" w:rsidRPr="00013FFC" w:rsidRDefault="00013FFC" w:rsidP="00013FFC">
            <w:pPr>
              <w:spacing w:before="0"/>
              <w:rPr>
                <w:rFonts w:cs="Arial"/>
                <w:i/>
                <w:lang w:val="sr-Cyrl-RS" w:eastAsia="zh-CN"/>
              </w:rPr>
            </w:pPr>
            <w:r>
              <w:t xml:space="preserve">- </w:t>
            </w:r>
            <w:r w:rsidRPr="00013FFC">
              <w:rPr>
                <w:rFonts w:cs="Arial"/>
                <w:i/>
                <w:lang w:val="sr-Cyrl-RS" w:eastAsia="zh-CN"/>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8B4B80" w:rsidRPr="00013FFC" w:rsidRDefault="00013FFC" w:rsidP="00013FFC">
            <w:pPr>
              <w:spacing w:before="0"/>
              <w:rPr>
                <w:rFonts w:cs="Arial"/>
                <w:i/>
                <w:lang w:val="sr-Cyrl-RS" w:eastAsia="zh-CN"/>
              </w:rPr>
            </w:pPr>
            <w:r w:rsidRPr="00013FFC">
              <w:rPr>
                <w:rFonts w:cs="Arial"/>
                <w:i/>
                <w:lang w:val="sr-Cyrl-RS" w:eastAsia="zh-CN"/>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8264FF" w:rsidRPr="008264FF" w:rsidRDefault="008264FF" w:rsidP="008264FF">
            <w:pPr>
              <w:spacing w:before="0"/>
              <w:rPr>
                <w:rFonts w:cs="Arial"/>
                <w:lang w:val="sr-Cyrl-RS" w:eastAsia="zh-CN"/>
              </w:rPr>
            </w:pPr>
          </w:p>
        </w:tc>
      </w:tr>
      <w:tr w:rsidR="00317919" w:rsidRPr="008264FF" w:rsidTr="00317919">
        <w:trPr>
          <w:jc w:val="center"/>
        </w:trPr>
        <w:tc>
          <w:tcPr>
            <w:tcW w:w="1220" w:type="dxa"/>
            <w:shd w:val="clear" w:color="auto" w:fill="F2F2F2" w:themeFill="background1" w:themeFillShade="F2"/>
          </w:tcPr>
          <w:p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7E7F3F" w:rsidTr="009064E5">
        <w:trPr>
          <w:trHeight w:val="800"/>
          <w:jc w:val="center"/>
        </w:trPr>
        <w:tc>
          <w:tcPr>
            <w:tcW w:w="1220" w:type="dxa"/>
            <w:vAlign w:val="center"/>
          </w:tcPr>
          <w:p w:rsidR="00317919" w:rsidRPr="008264FF" w:rsidRDefault="00234994" w:rsidP="00317919">
            <w:pPr>
              <w:spacing w:before="0"/>
              <w:rPr>
                <w:rFonts w:cs="Arial"/>
                <w:lang w:eastAsia="zh-CN"/>
              </w:rPr>
            </w:pPr>
            <w:r w:rsidRPr="008264FF">
              <w:rPr>
                <w:rFonts w:cs="Arial"/>
                <w:lang w:eastAsia="zh-CN"/>
              </w:rPr>
              <w:lastRenderedPageBreak/>
              <w:t>6</w:t>
            </w:r>
            <w:r w:rsidR="00317919" w:rsidRPr="008264FF">
              <w:rPr>
                <w:rFonts w:cs="Arial"/>
                <w:lang w:eastAsia="zh-CN"/>
              </w:rPr>
              <w:t>.</w:t>
            </w:r>
          </w:p>
        </w:tc>
        <w:tc>
          <w:tcPr>
            <w:tcW w:w="8154" w:type="dxa"/>
          </w:tcPr>
          <w:p w:rsidR="00E00C55" w:rsidRPr="00E00C55" w:rsidRDefault="00E00C55" w:rsidP="00E00C55">
            <w:pPr>
              <w:spacing w:before="0"/>
              <w:rPr>
                <w:rFonts w:cs="Arial"/>
                <w:lang w:val="sr-Latn-CS" w:eastAsia="zh-CN"/>
              </w:rPr>
            </w:pPr>
            <w:r w:rsidRPr="00E00C55">
              <w:rPr>
                <w:rFonts w:cs="Arial"/>
                <w:b/>
                <w:lang w:val="sr-Latn-CS" w:eastAsia="zh-CN"/>
              </w:rPr>
              <w:t>да располаже неопходним финансијским капацитетом</w:t>
            </w:r>
            <w:r w:rsidRPr="00E00C55">
              <w:rPr>
                <w:rFonts w:cs="Arial"/>
                <w:lang w:val="sr-Latn-CS" w:eastAsia="zh-CN"/>
              </w:rPr>
              <w:t xml:space="preserve"> :</w:t>
            </w:r>
          </w:p>
          <w:p w:rsidR="00E00C55" w:rsidRPr="00E00C55" w:rsidRDefault="00E00C55" w:rsidP="00E00C55">
            <w:pPr>
              <w:spacing w:before="0"/>
              <w:rPr>
                <w:rFonts w:cs="Arial"/>
                <w:lang w:val="sr-Latn-CS" w:eastAsia="zh-CN"/>
              </w:rPr>
            </w:pPr>
            <w:r w:rsidRPr="00E00C55">
              <w:rPr>
                <w:rFonts w:cs="Arial"/>
                <w:b/>
                <w:lang w:val="sr-Latn-CS" w:eastAsia="zh-CN"/>
              </w:rPr>
              <w:t>Услов</w:t>
            </w:r>
            <w:r w:rsidRPr="00E00C55">
              <w:rPr>
                <w:rFonts w:cs="Arial"/>
                <w:lang w:val="sr-Latn-CS" w:eastAsia="zh-CN"/>
              </w:rPr>
              <w:t>:</w:t>
            </w:r>
          </w:p>
          <w:p w:rsidR="00E00C55" w:rsidRPr="00E00C55" w:rsidRDefault="00E00C55" w:rsidP="00E00C55">
            <w:pPr>
              <w:spacing w:before="0"/>
              <w:rPr>
                <w:rFonts w:cs="Arial"/>
                <w:lang w:val="sr-Cyrl-RS" w:eastAsia="zh-CN"/>
              </w:rPr>
            </w:pPr>
            <w:r w:rsidRPr="00E00C55">
              <w:rPr>
                <w:rFonts w:cs="Arial"/>
                <w:lang w:val="sr-Latn-CS" w:eastAsia="zh-CN"/>
              </w:rPr>
              <w:t>-да у последњих 6 (словима:шест) месеци који претходе месецу објављивања позива за подношење понуда на Порталу јавних набавки није био у блокади</w:t>
            </w:r>
            <w:r w:rsidRPr="00E00C55">
              <w:rPr>
                <w:rFonts w:cs="Arial"/>
                <w:lang w:val="sr-Cyrl-RS" w:eastAsia="zh-CN"/>
              </w:rPr>
              <w:t>.</w:t>
            </w:r>
          </w:p>
          <w:p w:rsidR="00E00C55" w:rsidRPr="00E00C55" w:rsidRDefault="00E00C55" w:rsidP="00E00C55">
            <w:pPr>
              <w:suppressAutoHyphens/>
              <w:spacing w:before="0"/>
              <w:rPr>
                <w:rFonts w:cs="Arial"/>
                <w:bCs/>
                <w:sz w:val="18"/>
                <w:szCs w:val="18"/>
                <w:lang w:val="sr-Latn-CS" w:eastAsia="ar-SA"/>
              </w:rPr>
            </w:pPr>
            <w:r w:rsidRPr="00E00C55">
              <w:rPr>
                <w:rFonts w:cs="Arial"/>
                <w:lang w:val="sr-Latn-RS" w:eastAsia="zh-CN"/>
              </w:rPr>
              <w:t xml:space="preserve">- </w:t>
            </w:r>
            <w:r w:rsidRPr="00E00C55">
              <w:rPr>
                <w:rFonts w:cs="Arial"/>
                <w:bCs/>
                <w:lang w:val="sr-Cyrl-RS" w:eastAsia="ar-SA"/>
              </w:rPr>
              <w:t xml:space="preserve">Да је понуђач у остварио пословни приход у укупној вредности за две </w:t>
            </w:r>
            <w:r w:rsidR="00B818CB">
              <w:rPr>
                <w:rFonts w:cs="Arial"/>
                <w:bCs/>
                <w:lang w:val="sr-Cyrl-RS" w:eastAsia="ar-SA"/>
              </w:rPr>
              <w:t>претходне пословне године (2018. и 2019.год.укупно)</w:t>
            </w:r>
            <w:r w:rsidRPr="00E00C55">
              <w:rPr>
                <w:rFonts w:cs="Arial"/>
                <w:bCs/>
                <w:lang w:val="sr-Cyrl-RS" w:eastAsia="ar-SA"/>
              </w:rPr>
              <w:t xml:space="preserve"> од најмање 800.000.000,00 динара.</w:t>
            </w:r>
            <w:r w:rsidRPr="00E00C55">
              <w:rPr>
                <w:rFonts w:cs="Arial"/>
                <w:bCs/>
                <w:sz w:val="18"/>
                <w:szCs w:val="18"/>
                <w:lang w:val="sr-Cyrl-RS" w:eastAsia="ar-SA"/>
              </w:rPr>
              <w:t xml:space="preserve"> </w:t>
            </w:r>
          </w:p>
          <w:p w:rsidR="00E00C55" w:rsidRPr="00E00C55" w:rsidRDefault="00E00C55" w:rsidP="00E00C55">
            <w:pPr>
              <w:spacing w:before="0"/>
              <w:rPr>
                <w:rFonts w:cs="Arial"/>
                <w:lang w:val="sr-Latn-RS" w:eastAsia="zh-CN"/>
              </w:rPr>
            </w:pPr>
          </w:p>
          <w:p w:rsidR="00E00C55" w:rsidRPr="00E00C55" w:rsidRDefault="00E00C55" w:rsidP="00E00C55">
            <w:pPr>
              <w:spacing w:before="0"/>
              <w:rPr>
                <w:rFonts w:cs="Arial"/>
                <w:lang w:val="sr-Latn-CS" w:eastAsia="zh-CN"/>
              </w:rPr>
            </w:pPr>
            <w:r w:rsidRPr="00E00C55">
              <w:rPr>
                <w:rFonts w:cs="Arial"/>
                <w:b/>
                <w:lang w:val="sr-Latn-CS" w:eastAsia="zh-CN"/>
              </w:rPr>
              <w:t>Доказ</w:t>
            </w:r>
            <w:r w:rsidRPr="00E00C55">
              <w:rPr>
                <w:rFonts w:cs="Arial"/>
                <w:lang w:val="sr-Latn-CS" w:eastAsia="zh-CN"/>
              </w:rPr>
              <w:t xml:space="preserve">: </w:t>
            </w:r>
          </w:p>
          <w:p w:rsidR="00E00C55" w:rsidRPr="00E00C55" w:rsidRDefault="00E00C55" w:rsidP="00E00C55">
            <w:pPr>
              <w:spacing w:before="0"/>
              <w:rPr>
                <w:rFonts w:cs="Arial"/>
                <w:lang w:val="sr-Latn-CS" w:eastAsia="zh-CN"/>
              </w:rPr>
            </w:pPr>
            <w:r w:rsidRPr="00E00C55">
              <w:rPr>
                <w:rFonts w:cs="Arial"/>
                <w:lang w:val="sr-Cyrl-RS" w:eastAsia="zh-CN"/>
              </w:rPr>
              <w:t xml:space="preserve">1) </w:t>
            </w:r>
            <w:r w:rsidRPr="00E00C55">
              <w:rPr>
                <w:rFonts w:cs="Arial"/>
                <w:lang w:val="sr-Latn-CS" w:eastAsia="zh-CN"/>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rsidR="00E00C55" w:rsidRPr="00E00C55" w:rsidRDefault="00E00C55" w:rsidP="00E00C55">
            <w:pPr>
              <w:spacing w:before="0"/>
              <w:rPr>
                <w:rFonts w:cs="Arial"/>
                <w:lang w:val="sr-Latn-CS" w:eastAsia="zh-CN"/>
              </w:rPr>
            </w:pPr>
            <w:r w:rsidRPr="00E00C55">
              <w:rPr>
                <w:rFonts w:cs="Arial"/>
                <w:lang w:val="sr-Latn-CS" w:eastAsia="zh-CN"/>
              </w:rPr>
              <w:t>или</w:t>
            </w:r>
          </w:p>
          <w:p w:rsidR="00E00C55" w:rsidRPr="00E00C55" w:rsidRDefault="00E00C55" w:rsidP="00E00C55">
            <w:pPr>
              <w:spacing w:before="0"/>
              <w:rPr>
                <w:rFonts w:cs="Arial"/>
                <w:lang w:val="sr-Latn-CS" w:eastAsia="zh-CN"/>
              </w:rPr>
            </w:pPr>
            <w:r w:rsidRPr="00E00C55">
              <w:rPr>
                <w:rFonts w:cs="Arial"/>
                <w:lang w:val="sr-Latn-CS" w:eastAsia="zh-CN"/>
              </w:rPr>
              <w:t>Изјава да је информација јавно доступна на сајту НБС</w:t>
            </w:r>
          </w:p>
          <w:p w:rsidR="00E00C55" w:rsidRPr="00E00C55" w:rsidRDefault="00E00C55" w:rsidP="00E00C55">
            <w:pPr>
              <w:spacing w:before="0"/>
              <w:rPr>
                <w:rFonts w:cs="Arial"/>
                <w:lang w:val="sr-Cyrl-RS" w:eastAsia="zh-CN"/>
              </w:rPr>
            </w:pPr>
            <w:r w:rsidRPr="00E00C55">
              <w:rPr>
                <w:rFonts w:cs="Arial"/>
                <w:lang w:val="sr-Cyrl-RS" w:eastAsia="zh-CN"/>
              </w:rPr>
              <w:t xml:space="preserve">И </w:t>
            </w:r>
          </w:p>
          <w:p w:rsidR="00E00C55" w:rsidRPr="00E00C55" w:rsidRDefault="00E00C55" w:rsidP="00E00C55">
            <w:pPr>
              <w:spacing w:before="0"/>
              <w:rPr>
                <w:rFonts w:cs="Arial"/>
                <w:lang w:val="sr-Cyrl-RS" w:eastAsia="zh-CN"/>
              </w:rPr>
            </w:pPr>
            <w:r w:rsidRPr="00E00C55">
              <w:rPr>
                <w:rFonts w:cs="Arial"/>
                <w:lang w:val="sr-Cyrl-RS" w:eastAsia="zh-CN"/>
              </w:rPr>
              <w:t>2) Биланс успеха за 2018 и 2019. годину.</w:t>
            </w:r>
          </w:p>
          <w:p w:rsidR="00E00C55" w:rsidRPr="00E00C55" w:rsidRDefault="00E00C55" w:rsidP="00E00C55">
            <w:pPr>
              <w:spacing w:before="0"/>
              <w:rPr>
                <w:rFonts w:cs="Arial"/>
                <w:lang w:val="sr-Cyrl-RS" w:eastAsia="zh-CN"/>
              </w:rPr>
            </w:pPr>
            <w:r w:rsidRPr="00E00C55">
              <w:rPr>
                <w:rFonts w:cs="Arial"/>
                <w:lang w:val="sr-Cyrl-RS" w:eastAsia="zh-CN"/>
              </w:rPr>
              <w:t>или</w:t>
            </w:r>
          </w:p>
          <w:p w:rsidR="00E00C55" w:rsidRPr="00E00C55" w:rsidRDefault="00E00C55" w:rsidP="00E00C55">
            <w:pPr>
              <w:spacing w:before="0"/>
              <w:rPr>
                <w:rFonts w:cs="Arial"/>
                <w:lang w:val="sr-Cyrl-RS" w:eastAsia="zh-CN"/>
              </w:rPr>
            </w:pPr>
            <w:r w:rsidRPr="00E00C55">
              <w:rPr>
                <w:rFonts w:cs="Arial"/>
                <w:lang w:val="sr-Cyrl-RS" w:eastAsia="zh-CN"/>
              </w:rPr>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 који садржи сажети биланс успеха,  као и податке о данима неликвидности</w:t>
            </w:r>
          </w:p>
          <w:p w:rsidR="00E00C55" w:rsidRPr="00E00C55" w:rsidRDefault="00E00C55" w:rsidP="00E00C55">
            <w:pPr>
              <w:spacing w:before="0"/>
              <w:rPr>
                <w:rFonts w:cs="Arial"/>
                <w:lang w:val="sr-Cyrl-RS" w:eastAsia="zh-CN"/>
              </w:rPr>
            </w:pPr>
            <w:r w:rsidRPr="00E00C55">
              <w:rPr>
                <w:rFonts w:cs="Arial"/>
                <w:lang w:val="sr-Cyrl-RS" w:eastAsia="zh-CN"/>
              </w:rPr>
              <w:t>или</w:t>
            </w:r>
          </w:p>
          <w:p w:rsidR="00E00C55" w:rsidRPr="00E00C55" w:rsidRDefault="00E00C55" w:rsidP="00E00C55">
            <w:pPr>
              <w:spacing w:before="0"/>
              <w:rPr>
                <w:rFonts w:cs="Arial"/>
                <w:lang w:val="sr-Cyrl-RS" w:eastAsia="zh-CN"/>
              </w:rPr>
            </w:pPr>
            <w:r w:rsidRPr="00E00C55">
              <w:rPr>
                <w:rFonts w:cs="Arial"/>
                <w:lang w:val="sr-Cyrl-RS" w:eastAsia="zh-CN"/>
              </w:rPr>
              <w:t>Изјава у слободној форми да је информација јавно доступна са наведеном интернет страницом на којој су тражени подаци доступни.</w:t>
            </w:r>
          </w:p>
          <w:p w:rsidR="00E00C55" w:rsidRPr="00E00C55" w:rsidRDefault="00E00C55" w:rsidP="00E00C55">
            <w:pPr>
              <w:spacing w:before="0"/>
              <w:rPr>
                <w:rFonts w:cs="Arial"/>
                <w:lang w:val="sr-Latn-CS" w:eastAsia="zh-CN"/>
              </w:rPr>
            </w:pPr>
          </w:p>
          <w:p w:rsidR="00E00C55" w:rsidRPr="00E00C55" w:rsidRDefault="00E00C55" w:rsidP="00E00C55">
            <w:pPr>
              <w:spacing w:before="0"/>
              <w:rPr>
                <w:rFonts w:cs="Arial"/>
                <w:lang w:val="sr-Latn-CS" w:eastAsia="zh-CN"/>
              </w:rPr>
            </w:pPr>
            <w:r w:rsidRPr="00E00C55">
              <w:rPr>
                <w:rFonts w:cs="Arial"/>
                <w:lang w:val="sr-Latn-CS" w:eastAsia="zh-CN"/>
              </w:rPr>
              <w:t>Напомена:</w:t>
            </w:r>
          </w:p>
          <w:p w:rsidR="00E00C55" w:rsidRPr="00E00C55" w:rsidRDefault="00E00C55" w:rsidP="00E00C55">
            <w:pPr>
              <w:spacing w:before="0"/>
              <w:rPr>
                <w:rFonts w:cs="Arial"/>
                <w:lang w:val="sr-Latn-CS" w:eastAsia="zh-CN"/>
              </w:rPr>
            </w:pPr>
            <w:r w:rsidRPr="00E00C55">
              <w:rPr>
                <w:rFonts w:cs="Arial"/>
                <w:lang w:val="sr-Latn-CS" w:eastAsia="zh-CN"/>
              </w:rPr>
              <w:t>Докази које достављају страни понуђачи:</w:t>
            </w:r>
          </w:p>
          <w:p w:rsidR="00E00C55" w:rsidRPr="00E00C55" w:rsidRDefault="00E00C55" w:rsidP="00E00C55">
            <w:pPr>
              <w:spacing w:before="0"/>
              <w:rPr>
                <w:rFonts w:cs="Arial"/>
                <w:lang w:val="sr-Latn-CS" w:eastAsia="zh-CN"/>
              </w:rPr>
            </w:pPr>
            <w:r w:rsidRPr="00E00C55">
              <w:rPr>
                <w:rFonts w:cs="Arial"/>
                <w:lang w:val="sr-Latn-CS" w:eastAsia="zh-CN"/>
              </w:rPr>
              <w:t>-  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(словима: шест) месеци до дана објављивања Позива за подношење понуда.</w:t>
            </w:r>
          </w:p>
          <w:p w:rsidR="00E00C55" w:rsidRPr="00E00C55" w:rsidRDefault="00E00C55" w:rsidP="00E00C55">
            <w:pPr>
              <w:spacing w:before="0"/>
              <w:rPr>
                <w:rFonts w:cs="Arial"/>
                <w:lang w:val="sr-Latn-CS" w:eastAsia="zh-CN"/>
              </w:rPr>
            </w:pPr>
          </w:p>
          <w:p w:rsidR="00E00C55" w:rsidRPr="00013FFC" w:rsidRDefault="00E00C55" w:rsidP="00E00C55">
            <w:pPr>
              <w:suppressAutoHyphens/>
              <w:rPr>
                <w:rFonts w:cs="Arial"/>
                <w:bCs/>
                <w:sz w:val="20"/>
                <w:szCs w:val="20"/>
                <w:lang w:val="sr-Cyrl-RS" w:eastAsia="ar-SA"/>
              </w:rPr>
            </w:pPr>
            <w:r w:rsidRPr="00013FFC">
              <w:rPr>
                <w:rFonts w:cs="Arial"/>
                <w:bCs/>
                <w:sz w:val="20"/>
                <w:szCs w:val="20"/>
                <w:lang w:val="sr-Latn-CS" w:eastAsia="ar-SA"/>
              </w:rPr>
              <w:t>Напомена:</w:t>
            </w:r>
          </w:p>
          <w:p w:rsidR="00E00C55" w:rsidRPr="00013FFC" w:rsidRDefault="00E00C55" w:rsidP="00E00C55">
            <w:pPr>
              <w:suppressAutoHyphens/>
              <w:rPr>
                <w:rFonts w:cs="Arial"/>
                <w:bCs/>
                <w:sz w:val="20"/>
                <w:szCs w:val="20"/>
                <w:lang w:val="sr-Cyrl-ME" w:eastAsia="ar-SA"/>
              </w:rPr>
            </w:pPr>
            <w:r w:rsidRPr="00013FFC">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rsidR="005A4379" w:rsidRPr="008264FF" w:rsidRDefault="005A4379" w:rsidP="00013FFC">
            <w:pPr>
              <w:suppressAutoHyphens/>
              <w:rPr>
                <w:rFonts w:cs="Arial"/>
                <w:lang w:val="sr-Latn-CS" w:eastAsia="zh-CN"/>
              </w:rPr>
            </w:pPr>
          </w:p>
        </w:tc>
      </w:tr>
      <w:tr w:rsidR="00317919" w:rsidRPr="007E7F3F" w:rsidTr="00317919">
        <w:trPr>
          <w:jc w:val="center"/>
        </w:trPr>
        <w:tc>
          <w:tcPr>
            <w:tcW w:w="1220" w:type="dxa"/>
            <w:vAlign w:val="center"/>
          </w:tcPr>
          <w:p w:rsidR="00317919" w:rsidRPr="008264FF" w:rsidRDefault="00234994" w:rsidP="00317919">
            <w:pPr>
              <w:spacing w:before="0"/>
              <w:rPr>
                <w:rFonts w:cs="Arial"/>
                <w:lang w:eastAsia="zh-CN"/>
              </w:rPr>
            </w:pPr>
            <w:r w:rsidRPr="008264FF">
              <w:rPr>
                <w:rFonts w:cs="Arial"/>
                <w:lang w:eastAsia="zh-CN"/>
              </w:rPr>
              <w:t>7</w:t>
            </w:r>
            <w:r w:rsidR="005A1542" w:rsidRPr="008264FF">
              <w:rPr>
                <w:rFonts w:cs="Arial"/>
                <w:lang w:eastAsia="zh-CN"/>
              </w:rPr>
              <w:t>.</w:t>
            </w:r>
          </w:p>
        </w:tc>
        <w:tc>
          <w:tcPr>
            <w:tcW w:w="8154" w:type="dxa"/>
          </w:tcPr>
          <w:p w:rsidR="00E00C55" w:rsidRPr="00E00C55" w:rsidRDefault="00E00C55" w:rsidP="00E00C55">
            <w:pPr>
              <w:spacing w:before="0"/>
              <w:rPr>
                <w:rFonts w:cs="Arial"/>
                <w:b/>
                <w:lang w:val="sr-Cyrl-RS" w:eastAsia="zh-CN"/>
              </w:rPr>
            </w:pPr>
            <w:r w:rsidRPr="00E00C55">
              <w:rPr>
                <w:rFonts w:cs="Arial"/>
                <w:b/>
                <w:lang w:val="sr-Cyrl-RS" w:eastAsia="zh-CN"/>
              </w:rPr>
              <w:t xml:space="preserve">да располаже неопходним пословним капацитетом: </w:t>
            </w:r>
          </w:p>
          <w:p w:rsidR="00E00C55" w:rsidRPr="00E00C55" w:rsidRDefault="00E00C55" w:rsidP="00E00C55">
            <w:pPr>
              <w:spacing w:before="0"/>
              <w:rPr>
                <w:rFonts w:cs="Arial"/>
                <w:b/>
                <w:lang w:val="sr-Cyrl-RS" w:eastAsia="zh-CN"/>
              </w:rPr>
            </w:pPr>
            <w:r w:rsidRPr="00E00C55">
              <w:rPr>
                <w:rFonts w:cs="Arial"/>
                <w:b/>
                <w:lang w:val="sr-Cyrl-RS" w:eastAsia="zh-CN"/>
              </w:rPr>
              <w:t>Услов:</w:t>
            </w:r>
          </w:p>
          <w:p w:rsidR="00E00C55" w:rsidRDefault="00E00C55" w:rsidP="00E00C55">
            <w:pPr>
              <w:spacing w:before="0"/>
              <w:rPr>
                <w:rFonts w:cs="Arial"/>
                <w:lang w:val="sr-Cyrl-RS" w:eastAsia="zh-CN"/>
              </w:rPr>
            </w:pPr>
            <w:r w:rsidRPr="00E00C55">
              <w:rPr>
                <w:rFonts w:cs="Arial"/>
                <w:lang w:val="sr-Cyrl-RS" w:eastAsia="zh-CN"/>
              </w:rPr>
              <w:t xml:space="preserve">7.1. да понуђач поседује сертификат о уведеном систему управљања квалитетом ISО 9001; ISO 14001; OHSAS 18001; </w:t>
            </w:r>
          </w:p>
          <w:p w:rsidR="00CB1E8D" w:rsidRPr="00E00C55" w:rsidRDefault="00CB1E8D" w:rsidP="00E00C55">
            <w:pPr>
              <w:spacing w:before="0"/>
              <w:rPr>
                <w:rFonts w:cs="Arial"/>
                <w:lang w:val="sr-Cyrl-RS" w:eastAsia="zh-CN"/>
              </w:rPr>
            </w:pPr>
          </w:p>
          <w:p w:rsidR="00E00C55" w:rsidRDefault="00E00C55" w:rsidP="00E00C55">
            <w:pPr>
              <w:spacing w:before="0"/>
              <w:rPr>
                <w:rFonts w:cs="Arial"/>
                <w:lang w:val="sr-Cyrl-RS" w:eastAsia="zh-CN"/>
              </w:rPr>
            </w:pPr>
            <w:r w:rsidRPr="00E00C55">
              <w:rPr>
                <w:rFonts w:cs="Arial"/>
                <w:lang w:val="sr-Cyrl-RS" w:eastAsia="zh-CN"/>
              </w:rPr>
              <w:t xml:space="preserve">7.2. да је понуђач у последњих 5 (словима: пет) година, пре истека рока за подношење понуда, успешно реализовао међународне уговоре за транспортне услуге превоза терета, у кумулативној вредности од минимално </w:t>
            </w:r>
            <w:r w:rsidR="00013FFC">
              <w:rPr>
                <w:rFonts w:cs="Arial"/>
                <w:lang w:val="sr-Cyrl-RS" w:eastAsia="zh-CN"/>
              </w:rPr>
              <w:t>2</w:t>
            </w:r>
            <w:r w:rsidRPr="00E00C55">
              <w:rPr>
                <w:rFonts w:cs="Arial"/>
                <w:lang w:val="sr-Cyrl-RS" w:eastAsia="zh-CN"/>
              </w:rPr>
              <w:t>50.000.000,00 динара, без ПДВ-а;</w:t>
            </w:r>
          </w:p>
          <w:p w:rsidR="00013FFC" w:rsidRDefault="00013FFC" w:rsidP="00E00C55">
            <w:pPr>
              <w:spacing w:before="0"/>
              <w:rPr>
                <w:rFonts w:cs="Arial"/>
                <w:lang w:val="sr-Cyrl-RS" w:eastAsia="zh-CN"/>
              </w:rPr>
            </w:pPr>
            <w:r>
              <w:rPr>
                <w:rFonts w:cs="Arial"/>
                <w:lang w:val="sr-Cyrl-RS" w:eastAsia="zh-CN"/>
              </w:rPr>
              <w:t xml:space="preserve">7.2.1. да се од реализованих уговора у тачки 7.2. минимум 120.000.000,00 динара без ПДВ-а односи </w:t>
            </w:r>
            <w:r w:rsidR="00CB1E8D">
              <w:rPr>
                <w:rFonts w:cs="Arial"/>
                <w:lang w:val="sr-Cyrl-RS" w:eastAsia="zh-CN"/>
              </w:rPr>
              <w:t>на реализацију међународних уговора</w:t>
            </w:r>
            <w:r w:rsidR="00CB1E8D">
              <w:t xml:space="preserve"> </w:t>
            </w:r>
            <w:r w:rsidR="00CB1E8D" w:rsidRPr="00CB1E8D">
              <w:rPr>
                <w:rFonts w:cs="Arial"/>
                <w:lang w:val="sr-Cyrl-RS" w:eastAsia="zh-CN"/>
              </w:rPr>
              <w:t xml:space="preserve">за транспортне услуге превоза </w:t>
            </w:r>
            <w:r w:rsidR="00CB1E8D">
              <w:rPr>
                <w:rFonts w:cs="Arial"/>
                <w:lang w:val="sr-Cyrl-RS" w:eastAsia="zh-CN"/>
              </w:rPr>
              <w:t xml:space="preserve">вангабаритног </w:t>
            </w:r>
            <w:r w:rsidR="00CB1E8D" w:rsidRPr="00CB1E8D">
              <w:rPr>
                <w:rFonts w:cs="Arial"/>
                <w:lang w:val="sr-Cyrl-RS" w:eastAsia="zh-CN"/>
              </w:rPr>
              <w:t>терета</w:t>
            </w:r>
            <w:r w:rsidR="00CB1E8D">
              <w:rPr>
                <w:rFonts w:cs="Arial"/>
                <w:lang w:val="sr-Cyrl-RS" w:eastAsia="zh-CN"/>
              </w:rPr>
              <w:t>;</w:t>
            </w:r>
          </w:p>
          <w:p w:rsidR="00CB1E8D" w:rsidRPr="00E00C55" w:rsidRDefault="00CB1E8D" w:rsidP="00E00C55">
            <w:pPr>
              <w:spacing w:before="0"/>
              <w:rPr>
                <w:rFonts w:cs="Arial"/>
                <w:lang w:val="sr-Cyrl-RS" w:eastAsia="zh-CN"/>
              </w:rPr>
            </w:pPr>
          </w:p>
          <w:p w:rsidR="00E00C55" w:rsidRPr="00E00C55" w:rsidRDefault="00E00C55" w:rsidP="00E00C55">
            <w:pPr>
              <w:spacing w:before="0"/>
              <w:rPr>
                <w:rFonts w:cs="Arial"/>
                <w:lang w:val="sr-Cyrl-RS" w:eastAsia="zh-CN"/>
              </w:rPr>
            </w:pPr>
            <w:r w:rsidRPr="00E00C55">
              <w:rPr>
                <w:rFonts w:cs="Arial"/>
                <w:lang w:val="sr-Cyrl-RS" w:eastAsia="zh-CN"/>
              </w:rPr>
              <w:t>7.3. Да поседује банкарску гаранцију за пуштање робе у слободан промет у минималној вредности од  15.000.000 РСД</w:t>
            </w:r>
            <w:r w:rsidR="00CB1E8D">
              <w:rPr>
                <w:rFonts w:cs="Arial"/>
                <w:lang w:val="sr-Cyrl-RS" w:eastAsia="zh-CN"/>
              </w:rPr>
              <w:t>;</w:t>
            </w:r>
          </w:p>
          <w:p w:rsidR="00E00C55" w:rsidRPr="00E00C55" w:rsidRDefault="00E00C55" w:rsidP="00E00C55">
            <w:pPr>
              <w:autoSpaceDE w:val="0"/>
              <w:autoSpaceDN w:val="0"/>
              <w:adjustRightInd w:val="0"/>
              <w:rPr>
                <w:rFonts w:cs="Arial"/>
                <w:lang w:val="ru-RU"/>
              </w:rPr>
            </w:pPr>
            <w:r w:rsidRPr="00E00C55">
              <w:rPr>
                <w:rFonts w:cs="Arial"/>
                <w:lang w:val="ru-RU"/>
              </w:rPr>
              <w:lastRenderedPageBreak/>
              <w:t>7.4. Да Понуђач на дан отварања понуда поседује полису осигурања од одговорности превозиоца по међународној конвенцији CMR која подразумева осигурање од одговорности за штете које настану у превозу пошиљака услед потпуног или делимичног оштећења или губитка робе, настале од тренутка преузимања робе на превоз до тренутка испоруке робе.</w:t>
            </w:r>
          </w:p>
          <w:p w:rsidR="00E00C55" w:rsidRPr="00E00C55" w:rsidRDefault="00E00C55" w:rsidP="00E00C55">
            <w:pPr>
              <w:spacing w:before="0"/>
              <w:rPr>
                <w:rFonts w:cs="Arial"/>
                <w:lang w:val="sr-Cyrl-RS" w:eastAsia="zh-CN"/>
              </w:rPr>
            </w:pPr>
          </w:p>
          <w:p w:rsidR="00E00C55" w:rsidRPr="00E00C55" w:rsidRDefault="00E00C55" w:rsidP="00E00C55">
            <w:pPr>
              <w:spacing w:before="0"/>
              <w:rPr>
                <w:rFonts w:cs="Arial"/>
                <w:lang w:val="sr-Cyrl-RS" w:eastAsia="zh-CN"/>
              </w:rPr>
            </w:pPr>
            <w:r w:rsidRPr="00E00C55">
              <w:rPr>
                <w:rFonts w:cs="Arial"/>
                <w:b/>
                <w:lang w:val="sr-Cyrl-RS" w:eastAsia="zh-CN"/>
              </w:rPr>
              <w:t>Доказ</w:t>
            </w:r>
            <w:r w:rsidRPr="00E00C55">
              <w:rPr>
                <w:rFonts w:cs="Arial"/>
                <w:lang w:val="sr-Cyrl-RS" w:eastAsia="zh-CN"/>
              </w:rPr>
              <w:t xml:space="preserve">: </w:t>
            </w:r>
          </w:p>
          <w:p w:rsidR="00E00C55" w:rsidRPr="00E00C55" w:rsidRDefault="00E00C55" w:rsidP="00E00C55">
            <w:pPr>
              <w:spacing w:before="0"/>
              <w:rPr>
                <w:rFonts w:cs="Arial"/>
                <w:lang w:val="sr-Cyrl-RS" w:eastAsia="zh-CN"/>
              </w:rPr>
            </w:pPr>
            <w:r w:rsidRPr="00E00C55">
              <w:rPr>
                <w:rFonts w:cs="Arial"/>
                <w:lang w:val="sr-Cyrl-RS" w:eastAsia="zh-CN"/>
              </w:rPr>
              <w:t>7.1. фотокопије важећих сертификата на дан отварања понуда и то: ISО 9001; ISO 14001; OHSAS 18001.</w:t>
            </w:r>
          </w:p>
          <w:p w:rsidR="00E00C55" w:rsidRPr="00E00C55" w:rsidRDefault="00E00C55" w:rsidP="00E00C55">
            <w:pPr>
              <w:spacing w:before="0"/>
              <w:rPr>
                <w:rFonts w:cs="Arial"/>
                <w:lang w:val="sr-Cyrl-RS" w:eastAsia="zh-CN"/>
              </w:rPr>
            </w:pPr>
            <w:r w:rsidRPr="00E00C55">
              <w:rPr>
                <w:rFonts w:cs="Arial"/>
                <w:lang w:val="sr-Cyrl-RS" w:eastAsia="zh-CN"/>
              </w:rPr>
              <w:t>7.2. -Референтна листа – Списак пружених услуга ( Образац 5 Конкурсне документације)</w:t>
            </w:r>
          </w:p>
          <w:p w:rsidR="00E00C55" w:rsidRDefault="00E00C55" w:rsidP="00E00C55">
            <w:pPr>
              <w:spacing w:before="0"/>
              <w:rPr>
                <w:rFonts w:cs="Arial"/>
                <w:lang w:val="sr-Cyrl-RS" w:eastAsia="zh-CN"/>
              </w:rPr>
            </w:pPr>
            <w:r w:rsidRPr="00E00C55">
              <w:rPr>
                <w:rFonts w:cs="Arial"/>
                <w:lang w:val="sr-Cyrl-RS" w:eastAsia="zh-CN"/>
              </w:rPr>
              <w:t>- Потврда о извршеним услугама (Образац 6 Конкурсне   документације)</w:t>
            </w:r>
          </w:p>
          <w:p w:rsidR="00500707" w:rsidRPr="00E00C55" w:rsidRDefault="00500707" w:rsidP="00E00C55">
            <w:pPr>
              <w:spacing w:before="0"/>
              <w:rPr>
                <w:rFonts w:cs="Arial"/>
                <w:lang w:val="sr-Cyrl-RS" w:eastAsia="zh-CN"/>
              </w:rPr>
            </w:pPr>
          </w:p>
          <w:p w:rsidR="00E00C55" w:rsidRPr="00CB1E8D" w:rsidRDefault="00E00C55" w:rsidP="00E00C55">
            <w:pPr>
              <w:spacing w:before="0"/>
              <w:rPr>
                <w:rFonts w:cs="Arial"/>
                <w:lang w:val="sr-Cyrl-RS" w:eastAsia="zh-CN"/>
              </w:rPr>
            </w:pPr>
            <w:r w:rsidRPr="00E00C55">
              <w:rPr>
                <w:rFonts w:cs="Arial"/>
                <w:lang w:val="sr-Cyrl-RS" w:eastAsia="zh-CN"/>
              </w:rPr>
              <w:t>7.</w:t>
            </w:r>
            <w:r w:rsidRPr="00CB1E8D">
              <w:rPr>
                <w:rFonts w:cs="Arial"/>
                <w:lang w:val="sr-Cyrl-RS" w:eastAsia="zh-CN"/>
              </w:rPr>
              <w:t>3. Копија банкарске гаранције за пуштање робе у слободан промет у минималној вредности од  15.000.000 РСД</w:t>
            </w:r>
          </w:p>
          <w:p w:rsidR="00E00C55" w:rsidRPr="00E00C55" w:rsidRDefault="00E00C55" w:rsidP="00E00C55">
            <w:pPr>
              <w:autoSpaceDE w:val="0"/>
              <w:autoSpaceDN w:val="0"/>
              <w:adjustRightInd w:val="0"/>
              <w:rPr>
                <w:rFonts w:cs="Arial"/>
                <w:sz w:val="24"/>
                <w:szCs w:val="24"/>
                <w:lang w:val="ru-RU"/>
              </w:rPr>
            </w:pPr>
            <w:r w:rsidRPr="00CB1E8D">
              <w:rPr>
                <w:rFonts w:cs="Arial"/>
                <w:lang w:val="ru-RU"/>
              </w:rPr>
              <w:t>7.4.  Копија важеће полисе осигурања од одговорности</w:t>
            </w:r>
            <w:r w:rsidRPr="00E00C55">
              <w:rPr>
                <w:rFonts w:cs="Arial"/>
                <w:lang w:val="ru-RU"/>
              </w:rPr>
              <w:t xml:space="preserve"> превозиоца по међународној конвенцији CMR.</w:t>
            </w:r>
          </w:p>
          <w:p w:rsidR="00E00C55" w:rsidRPr="00E00C55" w:rsidRDefault="00E00C55" w:rsidP="00E00C55">
            <w:pPr>
              <w:spacing w:before="0"/>
              <w:rPr>
                <w:rFonts w:cs="Arial"/>
                <w:lang w:val="sr-Cyrl-RS" w:eastAsia="zh-CN"/>
              </w:rPr>
            </w:pPr>
          </w:p>
          <w:p w:rsidR="00E00C55" w:rsidRDefault="00E00C55" w:rsidP="00E00C55">
            <w:pPr>
              <w:tabs>
                <w:tab w:val="left" w:pos="702"/>
              </w:tabs>
              <w:suppressAutoHyphens/>
              <w:contextualSpacing/>
              <w:rPr>
                <w:rFonts w:cs="Arial"/>
                <w:bCs/>
                <w:lang w:val="sr-Cyrl-RS" w:eastAsia="ar-SA"/>
              </w:rPr>
            </w:pPr>
            <w:r w:rsidRPr="003E16C1">
              <w:rPr>
                <w:rFonts w:cs="Arial"/>
                <w:b/>
                <w:lang w:val="sr-Cyrl-RS" w:eastAsia="ar-SA"/>
              </w:rPr>
              <w:t xml:space="preserve">У тренутку подношења понуде, понуђач може дати </w:t>
            </w:r>
            <w:r w:rsidRPr="003E16C1">
              <w:rPr>
                <w:rFonts w:cs="Arial"/>
                <w:b/>
                <w:bCs/>
                <w:lang w:val="sr-Cyrl-RS" w:eastAsia="ar-SA"/>
              </w:rPr>
              <w:t xml:space="preserve">изјаву под пуном материјалном и кривичном одговорношћу </w:t>
            </w:r>
            <w:r w:rsidR="00851B18">
              <w:rPr>
                <w:rFonts w:cs="Arial"/>
                <w:b/>
                <w:bCs/>
                <w:lang w:val="sr-Cyrl-RS" w:eastAsia="ar-SA"/>
              </w:rPr>
              <w:t xml:space="preserve">(Образац 7) </w:t>
            </w:r>
            <w:r w:rsidRPr="003E16C1">
              <w:rPr>
                <w:rFonts w:cs="Arial"/>
                <w:b/>
                <w:bCs/>
                <w:lang w:val="sr-Cyrl-RS" w:eastAsia="ar-SA"/>
              </w:rPr>
              <w:t xml:space="preserve">да испуњава захтеве из тачке </w:t>
            </w:r>
            <w:r w:rsidR="003E16C1">
              <w:rPr>
                <w:rFonts w:cs="Arial"/>
                <w:b/>
                <w:bCs/>
                <w:lang w:val="sr-Cyrl-RS" w:eastAsia="ar-SA"/>
              </w:rPr>
              <w:t>7.2.</w:t>
            </w:r>
            <w:r w:rsidRPr="003E16C1">
              <w:rPr>
                <w:rFonts w:cs="Arial"/>
                <w:b/>
                <w:bCs/>
                <w:lang w:val="sr-Cyrl-RS" w:eastAsia="ar-SA"/>
              </w:rPr>
              <w:t xml:space="preserve"> Уколико ову изјаву даје страно правно лице иста мора бити дата са овереним преводом на српски језик (уколико се изјава не даје на енглеском језику). У овом случају уколико се понуда понуђача који даје изјаву, оцени као најповољнија,  наручилац ће затражити  од овог понуђача, да у року од 15 дана, достави копију захтеваних доказа о испуњености услова пре доношења одлуке о додели уговора. Уколико понуђач у остављеном року не достави тражену документацију његова ће понуда бити одбијена као неприхватљива</w:t>
            </w:r>
            <w:r w:rsidRPr="003E16C1">
              <w:rPr>
                <w:rFonts w:cs="Arial"/>
                <w:bCs/>
                <w:lang w:val="sr-Cyrl-RS" w:eastAsia="ar-SA"/>
              </w:rPr>
              <w:t xml:space="preserve">. </w:t>
            </w:r>
          </w:p>
          <w:p w:rsidR="00851B18" w:rsidRPr="003E16C1" w:rsidRDefault="00851B18" w:rsidP="00E00C55">
            <w:pPr>
              <w:tabs>
                <w:tab w:val="left" w:pos="702"/>
              </w:tabs>
              <w:suppressAutoHyphens/>
              <w:contextualSpacing/>
              <w:rPr>
                <w:rFonts w:cs="Arial"/>
                <w:bCs/>
                <w:lang w:val="sr-Cyrl-RS" w:eastAsia="ar-SA"/>
              </w:rPr>
            </w:pPr>
            <w:r w:rsidRPr="00851B18">
              <w:rPr>
                <w:rFonts w:cs="Arial"/>
                <w:b/>
                <w:bCs/>
                <w:u w:val="single"/>
                <w:lang w:val="sr-Cyrl-RS" w:eastAsia="ar-SA"/>
              </w:rPr>
              <w:t>За услове из тачке 7.1., 7.3. и 7.4. понуђач доказе доставља уз понуду</w:t>
            </w:r>
            <w:r>
              <w:rPr>
                <w:rFonts w:cs="Arial"/>
                <w:bCs/>
                <w:lang w:val="sr-Cyrl-RS" w:eastAsia="ar-SA"/>
              </w:rPr>
              <w:t>.</w:t>
            </w:r>
          </w:p>
          <w:p w:rsidR="00E00C55" w:rsidRPr="003E16C1" w:rsidRDefault="00E00C55" w:rsidP="00E00C55">
            <w:pPr>
              <w:tabs>
                <w:tab w:val="left" w:pos="702"/>
              </w:tabs>
              <w:suppressAutoHyphens/>
              <w:contextualSpacing/>
              <w:rPr>
                <w:rFonts w:cs="Arial"/>
                <w:lang w:val="sr-Cyrl-RS" w:eastAsia="ar-SA"/>
              </w:rPr>
            </w:pPr>
          </w:p>
          <w:p w:rsidR="00E00C55" w:rsidRPr="00E00C55" w:rsidRDefault="00E00C55" w:rsidP="00E00C55">
            <w:pPr>
              <w:spacing w:before="0"/>
              <w:rPr>
                <w:rFonts w:cs="Arial"/>
                <w:lang w:val="sr-Cyrl-RS" w:eastAsia="zh-CN"/>
              </w:rPr>
            </w:pPr>
            <w:r w:rsidRPr="00E00C55">
              <w:rPr>
                <w:rFonts w:cs="Arial"/>
                <w:lang w:val="sr-Cyrl-RS" w:eastAsia="zh-CN"/>
              </w:rPr>
              <w:t xml:space="preserve">Напомена: </w:t>
            </w:r>
          </w:p>
          <w:p w:rsidR="00E00C55" w:rsidRPr="00E00C55" w:rsidRDefault="00E00C55" w:rsidP="00E00C55">
            <w:pPr>
              <w:spacing w:before="0"/>
              <w:rPr>
                <w:rFonts w:cs="Arial"/>
                <w:i/>
                <w:lang w:val="sr-Cyrl-RS" w:eastAsia="zh-CN"/>
              </w:rPr>
            </w:pPr>
            <w:r w:rsidRPr="00E00C55">
              <w:rPr>
                <w:rFonts w:cs="Arial"/>
                <w:i/>
                <w:lang w:val="sr-Cyrl-RS" w:eastAsia="zh-CN"/>
              </w:rPr>
              <w:t>- У случају да понуду подноси група пону</w:t>
            </w:r>
            <w:r w:rsidR="009706EF">
              <w:rPr>
                <w:rFonts w:cs="Arial"/>
                <w:i/>
                <w:lang w:val="sr-Cyrl-RS" w:eastAsia="zh-CN"/>
              </w:rPr>
              <w:t xml:space="preserve">ђача, услов из тачке 7.1.  7.2., </w:t>
            </w:r>
            <w:r w:rsidRPr="00E00C55">
              <w:rPr>
                <w:rFonts w:cs="Arial"/>
                <w:i/>
                <w:lang w:val="sr-Cyrl-RS" w:eastAsia="zh-CN"/>
              </w:rPr>
              <w:t>7.3</w:t>
            </w:r>
            <w:r w:rsidR="009706EF">
              <w:rPr>
                <w:rFonts w:cs="Arial"/>
                <w:i/>
                <w:lang w:val="sr-Cyrl-RS" w:eastAsia="zh-CN"/>
              </w:rPr>
              <w:t xml:space="preserve"> и 7.4.</w:t>
            </w:r>
            <w:r w:rsidRPr="00E00C55">
              <w:rPr>
                <w:rFonts w:cs="Arial"/>
                <w:i/>
                <w:lang w:val="sr-Cyrl-RS" w:eastAsia="zh-CN"/>
              </w:rPr>
              <w:t xml:space="preserve">,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испуњава тражене услове из тачака </w:t>
            </w:r>
            <w:r w:rsidR="009706EF" w:rsidRPr="009706EF">
              <w:rPr>
                <w:rFonts w:cs="Arial"/>
                <w:i/>
                <w:lang w:val="sr-Cyrl-RS" w:eastAsia="zh-CN"/>
              </w:rPr>
              <w:t>7.1.  7.2., 7.3 и 7.4.</w:t>
            </w:r>
            <w:r w:rsidRPr="00E00C55">
              <w:rPr>
                <w:rFonts w:cs="Arial"/>
                <w:i/>
                <w:lang w:val="sr-Cyrl-RS" w:eastAsia="zh-CN"/>
              </w:rPr>
              <w:t>и о томе достави захтеване доказе).</w:t>
            </w:r>
          </w:p>
          <w:p w:rsidR="00E00C55" w:rsidRPr="003E16C1" w:rsidRDefault="00E00C55" w:rsidP="00E00C55">
            <w:pPr>
              <w:spacing w:before="0"/>
              <w:rPr>
                <w:rFonts w:cs="Arial"/>
                <w:i/>
                <w:lang w:val="sr-Cyrl-RS"/>
              </w:rPr>
            </w:pPr>
            <w:r w:rsidRPr="003E16C1">
              <w:rPr>
                <w:rFonts w:cs="Arial"/>
                <w:i/>
                <w:lang w:val="sr-Cyrl-RS"/>
              </w:rPr>
              <w:t>- У случају да понуђач подноси понуду са подизвођачем, доказе из тачке 6 потребно је доставити за подизвођача за део услуга кој</w:t>
            </w:r>
            <w:r w:rsidR="00461646" w:rsidRPr="003E16C1">
              <w:rPr>
                <w:rFonts w:cs="Arial"/>
                <w:i/>
                <w:lang w:val="sr-Latn-RS"/>
              </w:rPr>
              <w:t>e</w:t>
            </w:r>
            <w:r w:rsidRPr="003E16C1">
              <w:rPr>
                <w:rFonts w:cs="Arial"/>
                <w:i/>
                <w:lang w:val="sr-Cyrl-RS"/>
              </w:rPr>
              <w:t xml:space="preserve"> ће </w:t>
            </w:r>
            <w:r w:rsidR="00461646" w:rsidRPr="003E16C1">
              <w:rPr>
                <w:i/>
                <w:lang w:val="sr-Cyrl-RS"/>
              </w:rPr>
              <w:t>понуђач поверити том подизвођачу.</w:t>
            </w:r>
          </w:p>
          <w:p w:rsidR="00E67889" w:rsidRPr="00835A90" w:rsidRDefault="00E00C55" w:rsidP="00E00C55">
            <w:pPr>
              <w:spacing w:before="0"/>
              <w:rPr>
                <w:rFonts w:cs="Arial"/>
                <w:lang w:val="sr-Cyrl-RS" w:eastAsia="zh-CN"/>
              </w:rPr>
            </w:pPr>
            <w:r w:rsidRPr="00E00C55">
              <w:rPr>
                <w:rFonts w:eastAsia="Calibri" w:cs="Arial"/>
                <w:sz w:val="24"/>
                <w:szCs w:val="24"/>
                <w:lang w:val="ru-RU"/>
              </w:rPr>
              <w:t xml:space="preserve">- </w:t>
            </w:r>
            <w:r w:rsidRPr="00E00C55">
              <w:rPr>
                <w:rFonts w:eastAsia="Calibri" w:cs="Arial"/>
                <w:i/>
                <w:lang w:val="ru-RU"/>
              </w:rPr>
              <w:t>Наручилац задржава право да у фази стручне оцене понуда захтева од понуђача проверу достављених доказа бр. 7.2. захтевом за доставу додатних доказа: копија уговора или извода из уговора, рачуна и осталих докумената из којих се може утврдити провера веродостојности достављених Потврда о извршеним услугама.</w:t>
            </w:r>
          </w:p>
        </w:tc>
      </w:tr>
      <w:tr w:rsidR="00317919" w:rsidRPr="007E7F3F" w:rsidTr="00AB6704">
        <w:trPr>
          <w:jc w:val="center"/>
        </w:trPr>
        <w:tc>
          <w:tcPr>
            <w:tcW w:w="1220" w:type="dxa"/>
            <w:vAlign w:val="center"/>
          </w:tcPr>
          <w:p w:rsidR="00317919" w:rsidRPr="008264FF" w:rsidRDefault="00234994" w:rsidP="00317919">
            <w:pPr>
              <w:spacing w:before="0"/>
              <w:rPr>
                <w:rFonts w:cs="Arial"/>
                <w:lang w:eastAsia="zh-CN"/>
              </w:rPr>
            </w:pPr>
            <w:r w:rsidRPr="008264FF">
              <w:rPr>
                <w:rFonts w:cs="Arial"/>
                <w:lang w:eastAsia="zh-CN"/>
              </w:rPr>
              <w:lastRenderedPageBreak/>
              <w:t>8</w:t>
            </w:r>
            <w:r w:rsidR="005A1542" w:rsidRPr="008264FF">
              <w:rPr>
                <w:rFonts w:cs="Arial"/>
                <w:lang w:eastAsia="zh-CN"/>
              </w:rPr>
              <w:t>.</w:t>
            </w:r>
          </w:p>
        </w:tc>
        <w:tc>
          <w:tcPr>
            <w:tcW w:w="8154" w:type="dxa"/>
          </w:tcPr>
          <w:p w:rsidR="00326D7D" w:rsidRPr="00B24620" w:rsidRDefault="00326D7D" w:rsidP="00326D7D">
            <w:pPr>
              <w:rPr>
                <w:rFonts w:cs="Arial"/>
                <w:b/>
                <w:lang w:val="sr-Cyrl-RS"/>
              </w:rPr>
            </w:pPr>
            <w:r w:rsidRPr="00B24620">
              <w:rPr>
                <w:rFonts w:cs="Arial"/>
                <w:b/>
                <w:lang w:val="sr-Cyrl-RS"/>
              </w:rPr>
              <w:t>да располаже неопходним техничким капацитетом:</w:t>
            </w:r>
          </w:p>
          <w:p w:rsidR="00500707" w:rsidRPr="00B24620" w:rsidRDefault="00500707" w:rsidP="00500707">
            <w:pPr>
              <w:rPr>
                <w:rFonts w:cs="Arial"/>
                <w:lang w:val="sr-Cyrl-RS"/>
              </w:rPr>
            </w:pPr>
            <w:r w:rsidRPr="00B24620">
              <w:rPr>
                <w:rFonts w:cs="Arial"/>
                <w:b/>
                <w:lang w:val="sr-Cyrl-RS"/>
              </w:rPr>
              <w:t>Услов</w:t>
            </w:r>
            <w:r w:rsidRPr="00B24620">
              <w:rPr>
                <w:rFonts w:cs="Arial"/>
                <w:lang w:val="sr-Cyrl-RS"/>
              </w:rPr>
              <w:t xml:space="preserve">: </w:t>
            </w:r>
          </w:p>
          <w:p w:rsidR="00500707" w:rsidRPr="00B24620" w:rsidRDefault="00500707" w:rsidP="00500707">
            <w:pPr>
              <w:rPr>
                <w:rFonts w:cs="Arial"/>
                <w:lang w:val="sr-Cyrl-RS"/>
              </w:rPr>
            </w:pPr>
            <w:r w:rsidRPr="00B24620">
              <w:rPr>
                <w:rFonts w:cs="Arial"/>
                <w:lang w:val="sr-Cyrl-RS"/>
              </w:rPr>
              <w:t>да Понуђач у моменту подношења понуде располаже у власништву, у закупу или под лизингом са:</w:t>
            </w:r>
          </w:p>
          <w:p w:rsidR="00500707" w:rsidRPr="00B24620" w:rsidRDefault="00500707" w:rsidP="00500707">
            <w:pPr>
              <w:snapToGrid w:val="0"/>
              <w:rPr>
                <w:rFonts w:cs="Arial"/>
                <w:lang w:val="sr-Cyrl-RS" w:eastAsia="ar-SA"/>
              </w:rPr>
            </w:pPr>
            <w:r w:rsidRPr="00B24620">
              <w:rPr>
                <w:rFonts w:cs="Arial"/>
                <w:lang w:val="sr-Cyrl-RS" w:eastAsia="ar-SA"/>
              </w:rPr>
              <w:t xml:space="preserve">8.1. </w:t>
            </w:r>
            <w:r w:rsidRPr="00B24620">
              <w:rPr>
                <w:rFonts w:cs="Arial"/>
                <w:lang w:val="sr-Latn-CS" w:eastAsia="ar-SA"/>
              </w:rPr>
              <w:t>да понуђач</w:t>
            </w:r>
            <w:r w:rsidRPr="00B24620">
              <w:rPr>
                <w:rFonts w:cs="Arial"/>
                <w:lang w:val="sr-Cyrl-CS" w:eastAsia="ar-SA"/>
              </w:rPr>
              <w:t xml:space="preserve"> у моменту подношења понуде располаже са</w:t>
            </w:r>
            <w:r w:rsidRPr="00B24620">
              <w:rPr>
                <w:rFonts w:cs="Arial"/>
                <w:lang w:val="sr-Cyrl-RS" w:eastAsia="ar-SA"/>
              </w:rPr>
              <w:t xml:space="preserve"> </w:t>
            </w:r>
            <w:r w:rsidRPr="00B24620">
              <w:rPr>
                <w:rFonts w:cs="Arial"/>
                <w:lang w:val="sr-Latn-CS" w:eastAsia="ar-SA"/>
              </w:rPr>
              <w:t xml:space="preserve">– </w:t>
            </w:r>
            <w:r w:rsidRPr="00B24620">
              <w:rPr>
                <w:rFonts w:cs="Arial"/>
                <w:lang w:val="sr-Cyrl-RS" w:eastAsia="ar-SA"/>
              </w:rPr>
              <w:t xml:space="preserve">најмање </w:t>
            </w:r>
            <w:r w:rsidRPr="00B24620">
              <w:rPr>
                <w:rFonts w:cs="Arial"/>
                <w:lang w:val="sr-Latn-RS" w:eastAsia="ar-SA"/>
              </w:rPr>
              <w:t>10</w:t>
            </w:r>
            <w:r w:rsidRPr="00B24620">
              <w:rPr>
                <w:rFonts w:cs="Arial"/>
                <w:lang w:val="sr-Cyrl-CS" w:eastAsia="ar-SA"/>
              </w:rPr>
              <w:t xml:space="preserve"> транспортних склопова за вангабаритни транспорт </w:t>
            </w:r>
            <w:r w:rsidRPr="00B24620">
              <w:rPr>
                <w:rFonts w:cs="Arial"/>
                <w:lang w:val="sr-Cyrl-RS" w:eastAsia="ar-SA"/>
              </w:rPr>
              <w:t>од чега:</w:t>
            </w:r>
          </w:p>
          <w:p w:rsidR="00500707" w:rsidRPr="00B24620" w:rsidRDefault="00500707" w:rsidP="00500707">
            <w:pPr>
              <w:numPr>
                <w:ilvl w:val="0"/>
                <w:numId w:val="20"/>
              </w:numPr>
              <w:snapToGrid w:val="0"/>
              <w:spacing w:before="0" w:after="200" w:line="276" w:lineRule="auto"/>
              <w:jc w:val="left"/>
              <w:rPr>
                <w:rFonts w:cs="Arial"/>
                <w:lang w:val="sr-Cyrl-RS" w:eastAsia="ar-SA"/>
              </w:rPr>
            </w:pPr>
            <w:r w:rsidRPr="00B24620">
              <w:rPr>
                <w:rFonts w:cs="Arial"/>
                <w:lang w:val="sr-Cyrl-RS" w:eastAsia="ar-SA"/>
              </w:rPr>
              <w:lastRenderedPageBreak/>
              <w:t xml:space="preserve">Најмање </w:t>
            </w:r>
            <w:r w:rsidR="00B26B49" w:rsidRPr="00B24620">
              <w:rPr>
                <w:rFonts w:cs="Arial"/>
                <w:lang w:val="sr-Cyrl-RS" w:eastAsia="ar-SA"/>
              </w:rPr>
              <w:t>6</w:t>
            </w:r>
            <w:r w:rsidRPr="00B24620">
              <w:rPr>
                <w:rFonts w:cs="Arial"/>
                <w:lang w:val="sr-Cyrl-RS" w:eastAsia="ar-SA"/>
              </w:rPr>
              <w:t xml:space="preserve"> возила са системом управљања ”</w:t>
            </w:r>
            <w:r w:rsidRPr="00B24620">
              <w:rPr>
                <w:rFonts w:cs="Arial"/>
                <w:lang w:val="sr-Latn-RS" w:eastAsia="ar-SA"/>
              </w:rPr>
              <w:t xml:space="preserve">forced steering“ </w:t>
            </w:r>
            <w:r w:rsidRPr="00B24620">
              <w:rPr>
                <w:rFonts w:cs="Arial"/>
                <w:lang w:val="sr-Cyrl-RS" w:eastAsia="ar-SA"/>
              </w:rPr>
              <w:t xml:space="preserve">(хидраулично мануелно подешавање); </w:t>
            </w:r>
          </w:p>
          <w:p w:rsidR="00500707" w:rsidRPr="00B24620" w:rsidRDefault="00500707" w:rsidP="00500707">
            <w:pPr>
              <w:numPr>
                <w:ilvl w:val="0"/>
                <w:numId w:val="20"/>
              </w:numPr>
              <w:snapToGrid w:val="0"/>
              <w:spacing w:before="0" w:after="200" w:line="276" w:lineRule="auto"/>
              <w:jc w:val="left"/>
              <w:rPr>
                <w:rFonts w:cs="Arial"/>
                <w:lang w:val="sr-Cyrl-RS" w:eastAsia="ar-SA"/>
              </w:rPr>
            </w:pPr>
            <w:r w:rsidRPr="00B24620">
              <w:rPr>
                <w:rFonts w:cs="Arial"/>
                <w:lang w:val="sr-Cyrl-RS" w:eastAsia="ar-SA"/>
              </w:rPr>
              <w:t xml:space="preserve">Најмање 2 возила са телескопским полуприколицама са досегом од 30 м; </w:t>
            </w:r>
          </w:p>
          <w:p w:rsidR="00500707" w:rsidRPr="00B24620" w:rsidRDefault="00500707" w:rsidP="00500707">
            <w:pPr>
              <w:numPr>
                <w:ilvl w:val="0"/>
                <w:numId w:val="20"/>
              </w:numPr>
              <w:snapToGrid w:val="0"/>
              <w:spacing w:before="0" w:after="200" w:line="276" w:lineRule="auto"/>
              <w:jc w:val="left"/>
              <w:rPr>
                <w:rFonts w:cs="Arial"/>
                <w:sz w:val="18"/>
                <w:szCs w:val="18"/>
                <w:lang w:val="sr-Cyrl-RS" w:eastAsia="ar-SA"/>
              </w:rPr>
            </w:pPr>
            <w:r w:rsidRPr="00B24620">
              <w:rPr>
                <w:rFonts w:cs="Arial"/>
                <w:lang w:val="sr-Cyrl-RS" w:eastAsia="ar-SA"/>
              </w:rPr>
              <w:t>Најмање 2 возила носивости 50 т и више</w:t>
            </w:r>
          </w:p>
          <w:p w:rsidR="009706EF" w:rsidRPr="00B24620" w:rsidRDefault="009706EF" w:rsidP="009706EF">
            <w:pPr>
              <w:snapToGrid w:val="0"/>
              <w:spacing w:before="0" w:after="200" w:line="276" w:lineRule="auto"/>
              <w:jc w:val="left"/>
              <w:rPr>
                <w:rFonts w:cs="Arial"/>
                <w:lang w:val="sr-Cyrl-RS" w:eastAsia="ar-SA"/>
              </w:rPr>
            </w:pPr>
            <w:r w:rsidRPr="00B24620">
              <w:rPr>
                <w:rFonts w:cs="Arial"/>
                <w:lang w:val="sr-Cyrl-RS" w:eastAsia="ar-SA"/>
              </w:rPr>
              <w:t>да Понуђач у моменту подношења понуде располаже у власништву, у закупу или под лизингом са:</w:t>
            </w:r>
          </w:p>
          <w:p w:rsidR="00726A19" w:rsidRPr="00B24620" w:rsidRDefault="009706EF" w:rsidP="00726A19">
            <w:pPr>
              <w:spacing w:before="0"/>
              <w:rPr>
                <w:rFonts w:cs="Arial"/>
                <w:bCs/>
                <w:sz w:val="20"/>
                <w:szCs w:val="20"/>
              </w:rPr>
            </w:pPr>
            <w:r w:rsidRPr="00B24620">
              <w:rPr>
                <w:rFonts w:cs="Arial"/>
                <w:lang w:val="sr-Cyrl-CS" w:eastAsia="ar-SA"/>
              </w:rPr>
              <w:t>8.</w:t>
            </w:r>
            <w:r w:rsidR="00B24620" w:rsidRPr="00B24620">
              <w:rPr>
                <w:rFonts w:cs="Arial"/>
                <w:lang w:val="sr-Latn-RS" w:eastAsia="ar-SA"/>
              </w:rPr>
              <w:t>2</w:t>
            </w:r>
            <w:r w:rsidRPr="00B24620">
              <w:rPr>
                <w:rFonts w:cs="Arial"/>
                <w:lang w:val="sr-Cyrl-CS" w:eastAsia="ar-SA"/>
              </w:rPr>
              <w:t xml:space="preserve">. 10 скупова теретних возила, </w:t>
            </w:r>
            <w:r w:rsidR="00726A19" w:rsidRPr="00B24620">
              <w:rPr>
                <w:rFonts w:cs="Arial"/>
                <w:lang w:val="sr-Latn-RS" w:eastAsia="ar-SA"/>
              </w:rPr>
              <w:t>од којих се сваки скуп возила састоји од</w:t>
            </w:r>
            <w:r w:rsidRPr="00B24620">
              <w:rPr>
                <w:rFonts w:cs="Arial"/>
                <w:lang w:val="sr-Cyrl-CS" w:eastAsia="ar-SA"/>
              </w:rPr>
              <w:t>: моторно</w:t>
            </w:r>
            <w:r w:rsidR="00726A19" w:rsidRPr="00B24620">
              <w:rPr>
                <w:rFonts w:cs="Arial"/>
                <w:lang w:val="sr-Cyrl-CS" w:eastAsia="ar-SA"/>
              </w:rPr>
              <w:t>г</w:t>
            </w:r>
            <w:r w:rsidRPr="00B24620">
              <w:rPr>
                <w:rFonts w:cs="Arial"/>
                <w:lang w:val="sr-Cyrl-CS" w:eastAsia="ar-SA"/>
              </w:rPr>
              <w:t xml:space="preserve"> возил</w:t>
            </w:r>
            <w:r w:rsidR="00726A19" w:rsidRPr="00B24620">
              <w:rPr>
                <w:rFonts w:cs="Arial"/>
                <w:lang w:val="sr-Cyrl-CS" w:eastAsia="ar-SA"/>
              </w:rPr>
              <w:t>а</w:t>
            </w:r>
            <w:r w:rsidRPr="00B24620">
              <w:rPr>
                <w:rFonts w:cs="Arial"/>
                <w:lang w:val="sr-Cyrl-CS" w:eastAsia="ar-SA"/>
              </w:rPr>
              <w:t xml:space="preserve"> за превоз терета највеће дозвољене масе преко 12 тона (по Прав</w:t>
            </w:r>
            <w:r w:rsidR="00726A19" w:rsidRPr="00B24620">
              <w:rPr>
                <w:rFonts w:cs="Arial"/>
                <w:lang w:val="sr-Cyrl-CS" w:eastAsia="ar-SA"/>
              </w:rPr>
              <w:t>и</w:t>
            </w:r>
            <w:r w:rsidRPr="00B24620">
              <w:rPr>
                <w:rFonts w:cs="Arial"/>
                <w:lang w:val="sr-Cyrl-CS" w:eastAsia="ar-SA"/>
              </w:rPr>
              <w:t xml:space="preserve">лнику о подели моторних и прикључних возила врста </w:t>
            </w:r>
            <w:r w:rsidRPr="00B24620">
              <w:rPr>
                <w:rFonts w:cs="Arial"/>
                <w:lang w:val="sr-Latn-RS" w:eastAsia="ar-SA"/>
              </w:rPr>
              <w:t>N3</w:t>
            </w:r>
            <w:r w:rsidRPr="00B24620">
              <w:rPr>
                <w:rFonts w:cs="Arial"/>
                <w:lang w:val="sr-Cyrl-RS" w:eastAsia="ar-SA"/>
              </w:rPr>
              <w:t>)</w:t>
            </w:r>
            <w:r w:rsidR="00726A19" w:rsidRPr="00B24620">
              <w:rPr>
                <w:rFonts w:cs="Arial"/>
                <w:lang w:val="sr-Cyrl-RS" w:eastAsia="ar-SA"/>
              </w:rPr>
              <w:t xml:space="preserve"> и прикључног возила највеће дозвољене масе преко 10 тона (по Правилнику о подели моторних и прикључних возила врста О4) (Правилник о подели моторних и прикључних возила и техничким условима за возила у саобраћају на путевима </w:t>
            </w:r>
            <w:r w:rsidR="00726A19" w:rsidRPr="00B24620">
              <w:rPr>
                <w:rFonts w:cs="Arial"/>
                <w:bCs/>
                <w:sz w:val="20"/>
                <w:szCs w:val="20"/>
              </w:rPr>
              <w:t xml:space="preserve">"Sl. glasnik RS", br. 40/2012, 102/2012, 19/2013, 41/2013, 102/2014, 41/2015, 78/2015, 111/2015, 14/2016, 108/2016, 7/2017 - ispr., 63/2017, 45/2018, 70/2018, 95/2018, 104/2018 i 93/2019) </w:t>
            </w:r>
          </w:p>
          <w:p w:rsidR="00500707" w:rsidRPr="00B24620" w:rsidRDefault="00500707" w:rsidP="00500707">
            <w:pPr>
              <w:rPr>
                <w:rFonts w:cs="Arial"/>
                <w:b/>
                <w:lang w:val="sr-Cyrl-RS"/>
              </w:rPr>
            </w:pPr>
            <w:r w:rsidRPr="00B24620">
              <w:rPr>
                <w:rFonts w:cs="Arial"/>
                <w:lang w:val="sr-Cyrl-CS"/>
              </w:rPr>
              <w:t>8.</w:t>
            </w:r>
            <w:r w:rsidR="00B24620" w:rsidRPr="00B24620">
              <w:rPr>
                <w:rFonts w:cs="Arial"/>
                <w:lang w:val="sr-Latn-RS"/>
              </w:rPr>
              <w:t>3</w:t>
            </w:r>
            <w:r w:rsidRPr="00B24620">
              <w:rPr>
                <w:rFonts w:cs="Arial"/>
                <w:lang w:val="sr-Cyrl-CS"/>
              </w:rPr>
              <w:t>.П</w:t>
            </w:r>
            <w:r w:rsidRPr="00B24620">
              <w:rPr>
                <w:rFonts w:cs="Arial"/>
                <w:lang w:val="ru-RU"/>
              </w:rPr>
              <w:t xml:space="preserve">оседује </w:t>
            </w:r>
            <w:r w:rsidRPr="00B24620">
              <w:rPr>
                <w:rFonts w:cs="Arial"/>
                <w:color w:val="000000"/>
              </w:rPr>
              <w:t>T</w:t>
            </w:r>
            <w:r w:rsidRPr="00B24620">
              <w:rPr>
                <w:rFonts w:cs="Arial"/>
                <w:color w:val="000000"/>
                <w:lang w:val="sr-Cyrl-RS"/>
              </w:rPr>
              <w:t>Ü</w:t>
            </w:r>
            <w:r w:rsidRPr="00B24620">
              <w:rPr>
                <w:rFonts w:cs="Arial"/>
                <w:color w:val="000000"/>
              </w:rPr>
              <w:t>V</w:t>
            </w:r>
            <w:r w:rsidRPr="00B24620">
              <w:rPr>
                <w:rFonts w:cs="Arial"/>
                <w:color w:val="000000"/>
                <w:lang w:val="sr-Cyrl-RS"/>
              </w:rPr>
              <w:t xml:space="preserve"> или одговарајуће сертификате за возила вангабаритног превоза;</w:t>
            </w:r>
          </w:p>
          <w:p w:rsidR="00500707" w:rsidRPr="00B24620" w:rsidRDefault="00500707" w:rsidP="00500707">
            <w:pPr>
              <w:rPr>
                <w:rFonts w:cs="Arial"/>
                <w:lang w:val="sr-Cyrl-RS"/>
              </w:rPr>
            </w:pPr>
            <w:r w:rsidRPr="00B24620">
              <w:rPr>
                <w:rFonts w:cs="Arial"/>
                <w:b/>
                <w:lang w:val="sr-Cyrl-RS"/>
              </w:rPr>
              <w:t>Доказ</w:t>
            </w:r>
            <w:r w:rsidRPr="00B24620">
              <w:rPr>
                <w:rFonts w:cs="Arial"/>
                <w:lang w:val="sr-Cyrl-RS"/>
              </w:rPr>
              <w:t>:</w:t>
            </w:r>
          </w:p>
          <w:p w:rsidR="00500707" w:rsidRPr="00B24620" w:rsidRDefault="00500707" w:rsidP="00500707">
            <w:pPr>
              <w:rPr>
                <w:rFonts w:cs="Arial"/>
                <w:lang w:val="sr-Cyrl-RS"/>
              </w:rPr>
            </w:pPr>
            <w:r w:rsidRPr="00B24620">
              <w:rPr>
                <w:rFonts w:cs="Arial"/>
                <w:lang w:val="sr-Cyrl-RS"/>
              </w:rPr>
              <w:t>8.1. очитане податке на чипа – читачу важећих саобраћајних дозвола, за свако возило појединачно, ако саобраћајна дозвола није издата на име понуђача као власника возила, поред горе наведеног доставити и доказ о правном основу коришћења возила (уговор о купопродаји или уговор о закупу или уговор о лизингу или уговор о коришћењу возила и слично у форми фотокопије).</w:t>
            </w:r>
          </w:p>
          <w:p w:rsidR="00500707" w:rsidRPr="00B24620" w:rsidRDefault="00500707" w:rsidP="00500707">
            <w:pPr>
              <w:rPr>
                <w:rFonts w:cs="Arial"/>
                <w:lang w:val="sr-Cyrl-RS"/>
              </w:rPr>
            </w:pPr>
            <w:r w:rsidRPr="00B24620">
              <w:rPr>
                <w:rFonts w:cs="Arial"/>
                <w:lang w:val="sr-Cyrl-RS"/>
              </w:rPr>
              <w:t xml:space="preserve">и </w:t>
            </w:r>
          </w:p>
          <w:p w:rsidR="00500707" w:rsidRPr="00B24620" w:rsidRDefault="00500707" w:rsidP="00500707">
            <w:pPr>
              <w:rPr>
                <w:rFonts w:cs="Arial"/>
                <w:lang w:val="sr-Cyrl-RS"/>
              </w:rPr>
            </w:pPr>
            <w:r w:rsidRPr="00B24620">
              <w:rPr>
                <w:rFonts w:cs="Arial"/>
                <w:lang w:val="sr-Cyrl-RS"/>
              </w:rPr>
              <w:t>фотокопија потписане и оверене пописне листе основних средстава дан 31.12.2019.год., са обележеним наведеним склоповима и камионима или копија рачуна уколико је машина набављена од 01.01.2020.год. до дана отварања понуда или уговор о куповини или закупу или лизингу. Уколико у претходно наведеним доказима (попис основних средстава на дан 31.12.2019.год., копије рачуна, Уговори о закупу и Уговор о лизингу) нису јасно наведене све захтеване карактеристике машина наведене у Услову 8.1., обавеза понуђача је да достави и додатне документе: каталог, извод из каталога, произвођачку декларацију и сл. за доказивање захтеваних техничких карактеристика, уз услов да се види јасна веза између захтеван</w:t>
            </w:r>
            <w:r w:rsidR="00B24620" w:rsidRPr="00B24620">
              <w:rPr>
                <w:rFonts w:cs="Arial"/>
                <w:lang w:val="sr-Cyrl-RS"/>
              </w:rPr>
              <w:t>их доказа и додатних докумената, за услов 8.1. и услов 8.2.</w:t>
            </w:r>
          </w:p>
          <w:p w:rsidR="00500707" w:rsidRPr="00B24620" w:rsidRDefault="00500707" w:rsidP="00500707">
            <w:pPr>
              <w:rPr>
                <w:rFonts w:cs="Arial"/>
                <w:sz w:val="18"/>
                <w:szCs w:val="18"/>
                <w:lang w:val="sr-Cyrl-RS"/>
              </w:rPr>
            </w:pPr>
            <w:r w:rsidRPr="00B24620">
              <w:rPr>
                <w:rFonts w:cs="Arial"/>
                <w:lang w:val="sr-Cyrl-RS"/>
              </w:rPr>
              <w:t xml:space="preserve">8.2. </w:t>
            </w:r>
            <w:r w:rsidRPr="00B24620">
              <w:rPr>
                <w:rFonts w:cs="Arial"/>
                <w:lang w:val="ru-RU"/>
              </w:rPr>
              <w:t xml:space="preserve"> Коп</w:t>
            </w:r>
            <w:r w:rsidRPr="00B24620">
              <w:rPr>
                <w:rFonts w:cs="Arial"/>
                <w:lang w:val="sr-Latn-CS"/>
              </w:rPr>
              <w:t xml:space="preserve">ија </w:t>
            </w:r>
            <w:r w:rsidRPr="00B24620">
              <w:rPr>
                <w:rFonts w:cs="Arial"/>
                <w:lang w:val="sr-Cyrl-ME"/>
              </w:rPr>
              <w:t>важећег</w:t>
            </w:r>
            <w:r w:rsidRPr="00B24620">
              <w:rPr>
                <w:rFonts w:cs="Arial"/>
                <w:lang w:val="ru-RU"/>
              </w:rPr>
              <w:t xml:space="preserve"> траженог </w:t>
            </w:r>
            <w:r w:rsidRPr="00B24620">
              <w:rPr>
                <w:rFonts w:cs="Arial"/>
                <w:lang w:val="sr-Latn-CS"/>
              </w:rPr>
              <w:t>сертификата</w:t>
            </w:r>
            <w:r w:rsidRPr="00B24620">
              <w:rPr>
                <w:rFonts w:cs="Arial"/>
                <w:lang w:val="sr-Cyrl-RS"/>
              </w:rPr>
              <w:t xml:space="preserve"> за услов 8.</w:t>
            </w:r>
            <w:r w:rsidR="00B24620" w:rsidRPr="00B24620">
              <w:rPr>
                <w:rFonts w:cs="Arial"/>
                <w:lang w:val="sr-Cyrl-RS"/>
              </w:rPr>
              <w:t>3</w:t>
            </w:r>
            <w:r w:rsidRPr="00B24620">
              <w:rPr>
                <w:rFonts w:cs="Arial"/>
                <w:lang w:val="sr-Cyrl-RS"/>
              </w:rPr>
              <w:t>.</w:t>
            </w:r>
          </w:p>
          <w:p w:rsidR="00500707" w:rsidRPr="00B24620" w:rsidRDefault="00500707" w:rsidP="00500707">
            <w:pPr>
              <w:rPr>
                <w:rFonts w:cs="Arial"/>
                <w:sz w:val="18"/>
                <w:szCs w:val="18"/>
                <w:lang w:val="sr-Cyrl-RS"/>
              </w:rPr>
            </w:pPr>
          </w:p>
          <w:p w:rsidR="008A5888" w:rsidRPr="00B24620" w:rsidRDefault="008A5888" w:rsidP="008A5888">
            <w:pPr>
              <w:tabs>
                <w:tab w:val="left" w:pos="702"/>
              </w:tabs>
              <w:suppressAutoHyphens/>
              <w:contextualSpacing/>
              <w:rPr>
                <w:rFonts w:cs="Arial"/>
                <w:b/>
                <w:bCs/>
                <w:lang w:val="sr-Cyrl-RS" w:eastAsia="ar-SA"/>
              </w:rPr>
            </w:pPr>
            <w:r w:rsidRPr="00B24620">
              <w:rPr>
                <w:rFonts w:cs="Arial"/>
                <w:b/>
                <w:lang w:val="sr-Cyrl-RS" w:eastAsia="ar-SA"/>
              </w:rPr>
              <w:t xml:space="preserve">У тренутку подношења понуде, понуђач може дати </w:t>
            </w:r>
            <w:r w:rsidRPr="00B24620">
              <w:rPr>
                <w:rFonts w:cs="Arial"/>
                <w:b/>
                <w:bCs/>
                <w:lang w:val="sr-Cyrl-RS" w:eastAsia="ar-SA"/>
              </w:rPr>
              <w:t xml:space="preserve">изјаву под пуном материјалном и кривичном одговорношћу </w:t>
            </w:r>
            <w:r w:rsidR="00851B18" w:rsidRPr="00B24620">
              <w:rPr>
                <w:rFonts w:cs="Arial"/>
                <w:b/>
                <w:bCs/>
                <w:lang w:val="sr-Cyrl-RS" w:eastAsia="ar-SA"/>
              </w:rPr>
              <w:t xml:space="preserve">(Образац 7) </w:t>
            </w:r>
            <w:r w:rsidRPr="00B24620">
              <w:rPr>
                <w:rFonts w:cs="Arial"/>
                <w:b/>
                <w:bCs/>
                <w:lang w:val="sr-Cyrl-RS" w:eastAsia="ar-SA"/>
              </w:rPr>
              <w:t>да испуњава захтеве из тачке 8.1.</w:t>
            </w:r>
            <w:r w:rsidR="00B24620" w:rsidRPr="00B24620">
              <w:rPr>
                <w:rFonts w:cs="Arial"/>
                <w:b/>
                <w:bCs/>
                <w:lang w:val="sr-Cyrl-RS" w:eastAsia="ar-SA"/>
              </w:rPr>
              <w:t xml:space="preserve"> и 8.2.</w:t>
            </w:r>
            <w:r w:rsidRPr="00B24620">
              <w:rPr>
                <w:rFonts w:cs="Arial"/>
                <w:b/>
                <w:bCs/>
                <w:lang w:val="sr-Cyrl-RS" w:eastAsia="ar-SA"/>
              </w:rPr>
              <w:t xml:space="preserve"> Уколико ову изјаву даје страно правно лице иста мора бити дата са овереним преводом на српски језик (уколико се изјава не даје на енглеском језику). У овом случају уколико се понуда понуђача који даје изјаву, оцени као најповољнија,  наручилац ће затражити  од овог понуђача, да у року од 15 дана, достави копију захтеваних доказа о испуњености услова пре доношења одлуке о </w:t>
            </w:r>
            <w:r w:rsidRPr="00B24620">
              <w:rPr>
                <w:rFonts w:cs="Arial"/>
                <w:b/>
                <w:bCs/>
                <w:lang w:val="sr-Cyrl-RS" w:eastAsia="ar-SA"/>
              </w:rPr>
              <w:lastRenderedPageBreak/>
              <w:t xml:space="preserve">додели уговора. Уколико понуђач у остављеном року не достави тражену документацију његова ће понуда бити одбијена као неприхватљива. </w:t>
            </w:r>
          </w:p>
          <w:p w:rsidR="00851B18" w:rsidRPr="00B24620" w:rsidRDefault="00851B18" w:rsidP="008A5888">
            <w:pPr>
              <w:tabs>
                <w:tab w:val="left" w:pos="702"/>
              </w:tabs>
              <w:suppressAutoHyphens/>
              <w:contextualSpacing/>
              <w:rPr>
                <w:rFonts w:cs="Arial"/>
                <w:b/>
                <w:bCs/>
                <w:lang w:val="sr-Cyrl-RS" w:eastAsia="ar-SA"/>
              </w:rPr>
            </w:pPr>
            <w:r w:rsidRPr="00B24620">
              <w:rPr>
                <w:rFonts w:cs="Arial"/>
                <w:b/>
                <w:bCs/>
                <w:u w:val="single"/>
                <w:lang w:val="sr-Cyrl-RS" w:eastAsia="ar-SA"/>
              </w:rPr>
              <w:t>За услове из тачке 8.</w:t>
            </w:r>
            <w:r w:rsidR="00B24620" w:rsidRPr="00B24620">
              <w:rPr>
                <w:rFonts w:cs="Arial"/>
                <w:b/>
                <w:bCs/>
                <w:u w:val="single"/>
                <w:lang w:val="sr-Cyrl-RS" w:eastAsia="ar-SA"/>
              </w:rPr>
              <w:t>3</w:t>
            </w:r>
            <w:r w:rsidRPr="00B24620">
              <w:rPr>
                <w:rFonts w:cs="Arial"/>
                <w:b/>
                <w:bCs/>
                <w:u w:val="single"/>
                <w:lang w:val="sr-Cyrl-RS" w:eastAsia="ar-SA"/>
              </w:rPr>
              <w:t>. понуђач доказе доставља уз понуду</w:t>
            </w:r>
            <w:r w:rsidRPr="00B24620">
              <w:rPr>
                <w:rFonts w:cs="Arial"/>
                <w:b/>
                <w:bCs/>
                <w:lang w:val="sr-Cyrl-RS" w:eastAsia="ar-SA"/>
              </w:rPr>
              <w:t>.</w:t>
            </w:r>
          </w:p>
          <w:p w:rsidR="00500707" w:rsidRPr="00B24620" w:rsidRDefault="00500707" w:rsidP="00500707">
            <w:pPr>
              <w:rPr>
                <w:rFonts w:cs="Arial"/>
                <w:lang w:val="sr-Cyrl-RS"/>
              </w:rPr>
            </w:pPr>
            <w:r w:rsidRPr="00B24620">
              <w:rPr>
                <w:rFonts w:cs="Arial"/>
                <w:lang w:val="sr-Cyrl-RS"/>
              </w:rPr>
              <w:t>Напомена:</w:t>
            </w:r>
          </w:p>
          <w:p w:rsidR="00500707" w:rsidRPr="00B24620" w:rsidRDefault="00500707" w:rsidP="00500707">
            <w:pPr>
              <w:rPr>
                <w:rFonts w:cs="Arial"/>
                <w:i/>
                <w:lang w:val="sr-Cyrl-RS"/>
              </w:rPr>
            </w:pPr>
            <w:r w:rsidRPr="00B24620">
              <w:rPr>
                <w:rFonts w:cs="Arial"/>
                <w:i/>
                <w:lang w:val="sr-Cyrl-RS"/>
              </w:rPr>
              <w:t>- У случају да понуду подноси група понуђача, услов из тачке 8.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испуњава тражене услове из тачке 8. и о томе достави захтеване доказе).</w:t>
            </w:r>
          </w:p>
          <w:p w:rsidR="00500707" w:rsidRPr="00B24620" w:rsidRDefault="00500707" w:rsidP="008A5888">
            <w:pPr>
              <w:rPr>
                <w:rFonts w:cs="Arial"/>
                <w:lang w:val="sr-Cyrl-RS"/>
              </w:rPr>
            </w:pPr>
            <w:r w:rsidRPr="00B24620">
              <w:rPr>
                <w:rFonts w:cs="Arial"/>
                <w:i/>
                <w:lang w:val="sr-Cyrl-RS"/>
              </w:rPr>
              <w:t>-</w:t>
            </w:r>
            <w:r w:rsidRPr="00B24620">
              <w:rPr>
                <w:rFonts w:cs="Arial"/>
                <w:b/>
                <w:sz w:val="18"/>
                <w:szCs w:val="18"/>
                <w:lang w:val="sr-Cyrl-RS"/>
              </w:rPr>
              <w:t xml:space="preserve"> </w:t>
            </w:r>
            <w:r w:rsidRPr="00B24620">
              <w:rPr>
                <w:rFonts w:cs="Arial"/>
                <w:i/>
                <w:lang w:val="sr-Cyrl-RS"/>
              </w:rPr>
              <w:t>У случају да понуђач подноси понуду са подизвођачем, доказе из тачке 8 потребно је доставити за подизвођача за део услуга кој</w:t>
            </w:r>
            <w:r w:rsidR="00461646" w:rsidRPr="00B24620">
              <w:rPr>
                <w:rFonts w:cs="Arial"/>
                <w:i/>
                <w:lang w:val="sr-Latn-RS"/>
              </w:rPr>
              <w:t>e</w:t>
            </w:r>
            <w:r w:rsidRPr="00B24620">
              <w:rPr>
                <w:rFonts w:cs="Arial"/>
                <w:i/>
                <w:lang w:val="sr-Cyrl-RS"/>
              </w:rPr>
              <w:t xml:space="preserve"> ће </w:t>
            </w:r>
            <w:r w:rsidR="00461646" w:rsidRPr="00B24620">
              <w:rPr>
                <w:rFonts w:cs="Arial"/>
                <w:i/>
                <w:lang w:val="sr-Latn-RS"/>
              </w:rPr>
              <w:t>понуђач поверити том подизвођачу.</w:t>
            </w:r>
          </w:p>
        </w:tc>
      </w:tr>
      <w:tr w:rsidR="00AB6704" w:rsidRPr="007E7F3F" w:rsidTr="00317919">
        <w:trPr>
          <w:jc w:val="center"/>
        </w:trPr>
        <w:tc>
          <w:tcPr>
            <w:tcW w:w="1220" w:type="dxa"/>
            <w:tcBorders>
              <w:bottom w:val="single" w:sz="4" w:space="0" w:color="auto"/>
            </w:tcBorders>
            <w:vAlign w:val="center"/>
          </w:tcPr>
          <w:p w:rsidR="00AB6704" w:rsidRPr="008264FF" w:rsidRDefault="009A5B91" w:rsidP="00317919">
            <w:pPr>
              <w:spacing w:before="0"/>
              <w:rPr>
                <w:rFonts w:cs="Arial"/>
                <w:lang w:val="sr-Cyrl-RS" w:eastAsia="zh-CN"/>
              </w:rPr>
            </w:pPr>
            <w:r w:rsidRPr="008264FF">
              <w:rPr>
                <w:rFonts w:cs="Arial"/>
                <w:lang w:val="sr-Cyrl-RS" w:eastAsia="zh-CN"/>
              </w:rPr>
              <w:lastRenderedPageBreak/>
              <w:t>9</w:t>
            </w:r>
          </w:p>
        </w:tc>
        <w:tc>
          <w:tcPr>
            <w:tcW w:w="8154" w:type="dxa"/>
            <w:tcBorders>
              <w:bottom w:val="single" w:sz="4" w:space="0" w:color="auto"/>
            </w:tcBorders>
          </w:tcPr>
          <w:p w:rsidR="00500707" w:rsidRPr="00500707" w:rsidRDefault="00307529" w:rsidP="00500707">
            <w:pPr>
              <w:spacing w:before="0"/>
              <w:rPr>
                <w:rFonts w:cs="Arial"/>
                <w:u w:val="single"/>
                <w:lang w:val="sr-Cyrl-CS" w:eastAsia="zh-CN"/>
              </w:rPr>
            </w:pPr>
            <w:r w:rsidRPr="008264FF">
              <w:rPr>
                <w:rFonts w:cs="Arial"/>
                <w:lang w:val="sr-Cyrl-CS" w:eastAsia="zh-CN"/>
              </w:rPr>
              <w:t>-</w:t>
            </w:r>
            <w:r w:rsidR="00500707" w:rsidRPr="00500707">
              <w:rPr>
                <w:rFonts w:cs="Arial"/>
                <w:b/>
                <w:lang w:val="sr-Cyrl-CS" w:eastAsia="zh-CN"/>
              </w:rPr>
              <w:t xml:space="preserve"> да располаже неопходним </w:t>
            </w:r>
            <w:r w:rsidR="00500707" w:rsidRPr="00500707">
              <w:rPr>
                <w:rFonts w:cs="Arial"/>
                <w:b/>
                <w:u w:val="single"/>
                <w:lang w:val="sr-Cyrl-CS" w:eastAsia="zh-CN"/>
              </w:rPr>
              <w:t>кадровским капацитетом:</w:t>
            </w:r>
            <w:r w:rsidR="00500707" w:rsidRPr="00500707">
              <w:rPr>
                <w:rFonts w:cs="Arial"/>
                <w:u w:val="single"/>
                <w:lang w:val="sr-Cyrl-CS" w:eastAsia="zh-CN"/>
              </w:rPr>
              <w:t xml:space="preserve"> </w:t>
            </w:r>
          </w:p>
          <w:p w:rsidR="00500707" w:rsidRPr="00500707" w:rsidRDefault="00500707" w:rsidP="00500707">
            <w:pPr>
              <w:spacing w:before="0"/>
              <w:rPr>
                <w:rFonts w:cs="Arial"/>
                <w:u w:val="single"/>
                <w:lang w:val="sr-Cyrl-CS" w:eastAsia="zh-CN"/>
              </w:rPr>
            </w:pPr>
          </w:p>
          <w:p w:rsidR="00500707" w:rsidRPr="00500707" w:rsidRDefault="00500707" w:rsidP="00500707">
            <w:pPr>
              <w:spacing w:before="0"/>
              <w:rPr>
                <w:rFonts w:cs="Arial"/>
                <w:lang w:val="sr-Cyrl-CS" w:eastAsia="zh-CN"/>
              </w:rPr>
            </w:pPr>
            <w:r w:rsidRPr="00500707">
              <w:rPr>
                <w:rFonts w:cs="Arial"/>
                <w:b/>
                <w:lang w:val="sr-Cyrl-CS" w:eastAsia="zh-CN"/>
              </w:rPr>
              <w:t>Услов</w:t>
            </w:r>
            <w:r w:rsidRPr="00500707">
              <w:rPr>
                <w:rFonts w:cs="Arial"/>
                <w:lang w:val="sr-Cyrl-CS" w:eastAsia="zh-CN"/>
              </w:rPr>
              <w:t xml:space="preserve">: </w:t>
            </w:r>
          </w:p>
          <w:p w:rsidR="00500707" w:rsidRPr="00500707" w:rsidRDefault="008A5888" w:rsidP="00500707">
            <w:pPr>
              <w:rPr>
                <w:rFonts w:cs="Arial"/>
                <w:lang w:val="sr-Cyrl-RS"/>
              </w:rPr>
            </w:pPr>
            <w:r>
              <w:rPr>
                <w:rFonts w:cs="Arial"/>
                <w:lang w:val="sr-Cyrl-RS"/>
              </w:rPr>
              <w:t xml:space="preserve">9.1. </w:t>
            </w:r>
            <w:r w:rsidR="00500707" w:rsidRPr="00500707">
              <w:rPr>
                <w:rFonts w:cs="Arial"/>
                <w:lang w:val="sr-Cyrl-RS"/>
              </w:rPr>
              <w:t xml:space="preserve">да понуђач у тренутку подношења понуде има </w:t>
            </w:r>
            <w:r w:rsidRPr="008A5888">
              <w:rPr>
                <w:rFonts w:cs="Arial"/>
                <w:lang w:val="sr-Cyrl-RS"/>
              </w:rPr>
              <w:t xml:space="preserve">минимум 50 </w:t>
            </w:r>
            <w:r w:rsidR="00500707" w:rsidRPr="00500707">
              <w:rPr>
                <w:rFonts w:cs="Arial"/>
                <w:lang w:val="sr-Cyrl-RS"/>
              </w:rPr>
              <w:t>запослених односно радно ангажованих лица (која су у радном односу или су ангажована сходно чл. 197.</w:t>
            </w:r>
            <w:r w:rsidR="00500707" w:rsidRPr="00500707">
              <w:rPr>
                <w:rFonts w:cs="Arial"/>
                <w:lang w:val="sr-Cyrl-CS"/>
              </w:rPr>
              <w:t>, 199</w:t>
            </w:r>
            <w:r w:rsidR="00500707" w:rsidRPr="00500707">
              <w:rPr>
                <w:rFonts w:cs="Arial"/>
                <w:lang w:val="sr-Cyrl-RS"/>
              </w:rPr>
              <w:t xml:space="preserve"> или 202. Закона о раду)</w:t>
            </w:r>
            <w:r w:rsidR="00500707" w:rsidRPr="00500707">
              <w:rPr>
                <w:rFonts w:cs="Arial"/>
                <w:lang w:val="sr-Latn-RS"/>
              </w:rPr>
              <w:t xml:space="preserve"> </w:t>
            </w:r>
            <w:r w:rsidR="00500707" w:rsidRPr="00500707">
              <w:rPr>
                <w:rFonts w:cs="Arial"/>
                <w:lang w:val="sr-Cyrl-RS"/>
              </w:rPr>
              <w:t>и то:</w:t>
            </w:r>
          </w:p>
          <w:p w:rsidR="00500707" w:rsidRPr="008A5888" w:rsidRDefault="008A5888" w:rsidP="008A5888">
            <w:pPr>
              <w:snapToGrid w:val="0"/>
              <w:spacing w:before="0"/>
              <w:rPr>
                <w:rFonts w:cs="Arial"/>
                <w:lang w:val="sr-Cyrl-RS"/>
              </w:rPr>
            </w:pPr>
            <w:r>
              <w:rPr>
                <w:rFonts w:cs="Arial"/>
                <w:lang w:val="sr-Cyrl-RS"/>
              </w:rPr>
              <w:t xml:space="preserve">9.1.1 минимум </w:t>
            </w:r>
            <w:r w:rsidR="00500707" w:rsidRPr="008A5888">
              <w:rPr>
                <w:rFonts w:cs="Arial"/>
                <w:lang w:val="sr-Cyrl-RS"/>
              </w:rPr>
              <w:t>40 возача  „</w:t>
            </w:r>
            <w:r w:rsidR="00500707" w:rsidRPr="008A5888">
              <w:rPr>
                <w:rFonts w:cs="Arial"/>
              </w:rPr>
              <w:t>E</w:t>
            </w:r>
            <w:r w:rsidR="00500707" w:rsidRPr="008A5888">
              <w:rPr>
                <w:rFonts w:cs="Arial"/>
                <w:lang w:val="sr-Cyrl-RS"/>
              </w:rPr>
              <w:t>“</w:t>
            </w:r>
            <w:r w:rsidR="00500707" w:rsidRPr="008A5888">
              <w:rPr>
                <w:rFonts w:cs="Arial"/>
                <w:lang w:val="sr-Cyrl-ME"/>
              </w:rPr>
              <w:t xml:space="preserve"> </w:t>
            </w:r>
            <w:r w:rsidR="00500707" w:rsidRPr="008A5888">
              <w:rPr>
                <w:rFonts w:cs="Arial"/>
                <w:lang w:val="sr-Cyrl-RS"/>
              </w:rPr>
              <w:t xml:space="preserve">  категорије;</w:t>
            </w:r>
          </w:p>
          <w:p w:rsidR="00500707" w:rsidRPr="008A5888" w:rsidRDefault="008A5888" w:rsidP="008A5888">
            <w:pPr>
              <w:snapToGrid w:val="0"/>
              <w:spacing w:before="0"/>
              <w:rPr>
                <w:rFonts w:cs="Arial"/>
                <w:lang w:val="sr-Cyrl-RS"/>
              </w:rPr>
            </w:pPr>
            <w:r>
              <w:rPr>
                <w:rFonts w:cs="Arial"/>
                <w:lang w:val="sr-Cyrl-RS"/>
              </w:rPr>
              <w:t>9.1.2. минимум</w:t>
            </w:r>
            <w:r w:rsidR="00500707" w:rsidRPr="008A5888">
              <w:rPr>
                <w:rFonts w:cs="Arial"/>
                <w:lang w:val="sr-Cyrl-RS"/>
              </w:rPr>
              <w:t xml:space="preserve"> </w:t>
            </w:r>
            <w:r>
              <w:rPr>
                <w:rFonts w:cs="Arial"/>
                <w:lang w:val="sr-Cyrl-RS"/>
              </w:rPr>
              <w:t>10</w:t>
            </w:r>
            <w:r w:rsidR="00500707" w:rsidRPr="008A5888">
              <w:rPr>
                <w:rFonts w:cs="Arial"/>
                <w:lang w:val="sr-Cyrl-RS"/>
              </w:rPr>
              <w:t xml:space="preserve"> </w:t>
            </w:r>
            <w:r>
              <w:rPr>
                <w:rFonts w:cs="Arial"/>
                <w:lang w:val="sr-Cyrl-RS"/>
              </w:rPr>
              <w:t>запослених/ ангажованих извршилаца за помоћне послове</w:t>
            </w:r>
            <w:r w:rsidR="00500707" w:rsidRPr="008A5888">
              <w:rPr>
                <w:rFonts w:cs="Arial"/>
                <w:lang w:val="sr-Cyrl-RS"/>
              </w:rPr>
              <w:t>;</w:t>
            </w:r>
          </w:p>
          <w:p w:rsidR="00500707" w:rsidRPr="00500707" w:rsidRDefault="00500707" w:rsidP="008A5888">
            <w:pPr>
              <w:spacing w:before="0"/>
              <w:rPr>
                <w:rFonts w:cs="Arial"/>
                <w:lang w:val="sr-Cyrl-RS"/>
              </w:rPr>
            </w:pPr>
          </w:p>
          <w:p w:rsidR="00500707" w:rsidRPr="00500707" w:rsidRDefault="00500707" w:rsidP="00500707">
            <w:pPr>
              <w:spacing w:before="0"/>
              <w:rPr>
                <w:rFonts w:cs="Arial"/>
                <w:lang w:val="sr-Cyrl-RS"/>
              </w:rPr>
            </w:pPr>
            <w:r w:rsidRPr="00500707">
              <w:rPr>
                <w:rFonts w:cs="Arial"/>
                <w:b/>
                <w:lang w:val="sr-Cyrl-RS"/>
              </w:rPr>
              <w:t>Доказ</w:t>
            </w:r>
            <w:r w:rsidRPr="00500707">
              <w:rPr>
                <w:rFonts w:cs="Arial"/>
                <w:lang w:val="sr-Cyrl-RS"/>
              </w:rPr>
              <w:t xml:space="preserve">: </w:t>
            </w:r>
          </w:p>
          <w:p w:rsidR="00500707" w:rsidRPr="00500707" w:rsidRDefault="00FF1525" w:rsidP="00500707">
            <w:pPr>
              <w:shd w:val="clear" w:color="auto" w:fill="FFFFFF"/>
              <w:tabs>
                <w:tab w:val="left" w:pos="680"/>
              </w:tabs>
              <w:rPr>
                <w:rFonts w:cs="Arial"/>
                <w:lang w:val="sr-Cyrl-RS"/>
              </w:rPr>
            </w:pPr>
            <w:r>
              <w:rPr>
                <w:rFonts w:cs="Arial"/>
                <w:lang w:val="sr-Cyrl-RS"/>
              </w:rPr>
              <w:t xml:space="preserve">9.1. </w:t>
            </w:r>
            <w:r w:rsidR="00500707" w:rsidRPr="00500707">
              <w:rPr>
                <w:rFonts w:cs="Arial"/>
                <w:lang w:val="sr-Cyrl-RS"/>
              </w:rPr>
              <w:t>за запослене по уговору о раду или лица ангажована по основу уговора о обављању привремено-повремених послова доставити: Фотокопије  М образаца пријаве на обавезно социјално осигурање, односно</w:t>
            </w:r>
          </w:p>
          <w:p w:rsidR="00500707" w:rsidRPr="00500707" w:rsidRDefault="00FF1525" w:rsidP="00500707">
            <w:pPr>
              <w:shd w:val="clear" w:color="auto" w:fill="FFFFFF"/>
              <w:tabs>
                <w:tab w:val="left" w:pos="680"/>
              </w:tabs>
              <w:rPr>
                <w:rFonts w:cs="Arial"/>
                <w:lang w:val="sr-Cyrl-RS"/>
              </w:rPr>
            </w:pPr>
            <w:r>
              <w:rPr>
                <w:rFonts w:cs="Arial"/>
                <w:lang w:val="sr-Cyrl-RS"/>
              </w:rPr>
              <w:t xml:space="preserve">9.2. </w:t>
            </w:r>
            <w:r w:rsidR="00500707" w:rsidRPr="00500707">
              <w:rPr>
                <w:rFonts w:cs="Arial"/>
                <w:lang w:val="sr-Cyrl-RS"/>
              </w:rPr>
              <w:t xml:space="preserve">за лица која су ангажована код понуђача по основу члана 199. или 202. Закона о раду доставити: фотокопије уговора о делу или уговора о допунском раду </w:t>
            </w:r>
          </w:p>
          <w:p w:rsidR="00500707" w:rsidRPr="00500707" w:rsidRDefault="00FF1525" w:rsidP="00500707">
            <w:pPr>
              <w:tabs>
                <w:tab w:val="left" w:pos="-5"/>
              </w:tabs>
              <w:snapToGrid w:val="0"/>
              <w:contextualSpacing/>
              <w:rPr>
                <w:rFonts w:cs="Arial"/>
                <w:lang w:val="sr-Cyrl-CS"/>
              </w:rPr>
            </w:pPr>
            <w:r>
              <w:rPr>
                <w:rFonts w:cs="Arial"/>
                <w:lang w:val="sr-Cyrl-CS"/>
              </w:rPr>
              <w:t>9.3.</w:t>
            </w:r>
            <w:r w:rsidR="00500707" w:rsidRPr="00500707">
              <w:rPr>
                <w:rFonts w:cs="Arial"/>
                <w:lang w:val="sr-Cyrl-CS"/>
              </w:rPr>
              <w:t>оверене фотокопије важећих возачких дозвола за све извршиоце</w:t>
            </w:r>
            <w:r>
              <w:rPr>
                <w:rFonts w:cs="Arial"/>
                <w:lang w:val="sr-Cyrl-CS"/>
              </w:rPr>
              <w:t xml:space="preserve"> захтеване у тачки 9.1.1.</w:t>
            </w:r>
          </w:p>
          <w:p w:rsidR="00FF1525" w:rsidRDefault="00FF1525" w:rsidP="00FF1525">
            <w:pPr>
              <w:tabs>
                <w:tab w:val="left" w:pos="-5"/>
              </w:tabs>
              <w:snapToGrid w:val="0"/>
              <w:contextualSpacing/>
              <w:rPr>
                <w:rFonts w:cs="Arial"/>
                <w:u w:val="single"/>
                <w:lang w:val="sr-Cyrl-RS"/>
              </w:rPr>
            </w:pPr>
          </w:p>
          <w:p w:rsidR="00FF1525" w:rsidRDefault="00FF1525" w:rsidP="00FF1525">
            <w:pPr>
              <w:tabs>
                <w:tab w:val="left" w:pos="702"/>
              </w:tabs>
              <w:suppressAutoHyphens/>
              <w:contextualSpacing/>
              <w:rPr>
                <w:rFonts w:cs="Arial"/>
                <w:bCs/>
                <w:lang w:val="sr-Cyrl-RS" w:eastAsia="ar-SA"/>
              </w:rPr>
            </w:pPr>
            <w:r w:rsidRPr="003E16C1">
              <w:rPr>
                <w:rFonts w:cs="Arial"/>
                <w:b/>
                <w:lang w:val="sr-Cyrl-RS" w:eastAsia="ar-SA"/>
              </w:rPr>
              <w:t xml:space="preserve">У тренутку подношења понуде, понуђач може дати </w:t>
            </w:r>
            <w:r w:rsidRPr="003E16C1">
              <w:rPr>
                <w:rFonts w:cs="Arial"/>
                <w:b/>
                <w:bCs/>
                <w:lang w:val="sr-Cyrl-RS" w:eastAsia="ar-SA"/>
              </w:rPr>
              <w:t xml:space="preserve">изјаву под пуном материјалном и кривичном одговорношћу </w:t>
            </w:r>
            <w:r w:rsidR="00851B18" w:rsidRPr="00851B18">
              <w:rPr>
                <w:rFonts w:cs="Arial"/>
                <w:b/>
                <w:bCs/>
                <w:lang w:val="sr-Cyrl-RS" w:eastAsia="ar-SA"/>
              </w:rPr>
              <w:t xml:space="preserve">(Образац 7) </w:t>
            </w:r>
            <w:r w:rsidRPr="003E16C1">
              <w:rPr>
                <w:rFonts w:cs="Arial"/>
                <w:b/>
                <w:bCs/>
                <w:lang w:val="sr-Cyrl-RS" w:eastAsia="ar-SA"/>
              </w:rPr>
              <w:t xml:space="preserve">да испуњава захтеве из тачке </w:t>
            </w:r>
            <w:r>
              <w:rPr>
                <w:rFonts w:cs="Arial"/>
                <w:b/>
                <w:bCs/>
                <w:lang w:val="sr-Cyrl-RS" w:eastAsia="ar-SA"/>
              </w:rPr>
              <w:t>9.1.</w:t>
            </w:r>
            <w:r w:rsidRPr="003E16C1">
              <w:rPr>
                <w:rFonts w:cs="Arial"/>
                <w:b/>
                <w:bCs/>
                <w:lang w:val="sr-Cyrl-RS" w:eastAsia="ar-SA"/>
              </w:rPr>
              <w:t xml:space="preserve"> Уколико ову изјаву даје страно правно лице иста мора бити дата са овереним преводом на српски језик (уколико се изјава не даје на енглеском језику). У овом случају уколико се понуда понуђача који даје изјаву, оцени као најповољнија,  наручилац ће затражити  од овог понуђача, да у року од 15 дана, достави копију захтеваних доказа о испуњености услова пре доношења одлуке о додели уговора. Уколико понуђач у остављеном року не достави тражену документацију његова ће понуда бити одбијена као неприхватљива</w:t>
            </w:r>
            <w:r w:rsidRPr="003E16C1">
              <w:rPr>
                <w:rFonts w:cs="Arial"/>
                <w:bCs/>
                <w:lang w:val="sr-Cyrl-RS" w:eastAsia="ar-SA"/>
              </w:rPr>
              <w:t xml:space="preserve">. </w:t>
            </w:r>
          </w:p>
          <w:p w:rsidR="00FF1525" w:rsidRDefault="00FF1525" w:rsidP="00FF1525">
            <w:pPr>
              <w:tabs>
                <w:tab w:val="left" w:pos="-5"/>
              </w:tabs>
              <w:snapToGrid w:val="0"/>
              <w:contextualSpacing/>
              <w:rPr>
                <w:rFonts w:cs="Arial"/>
                <w:u w:val="single"/>
                <w:lang w:val="sr-Cyrl-RS"/>
              </w:rPr>
            </w:pPr>
          </w:p>
          <w:p w:rsidR="00500707" w:rsidRPr="00500707" w:rsidRDefault="00500707" w:rsidP="00500707">
            <w:pPr>
              <w:tabs>
                <w:tab w:val="left" w:pos="-5"/>
              </w:tabs>
              <w:snapToGrid w:val="0"/>
              <w:ind w:left="175"/>
              <w:contextualSpacing/>
              <w:rPr>
                <w:rFonts w:cs="Arial"/>
                <w:u w:val="single"/>
                <w:lang w:val="sr-Cyrl-RS"/>
              </w:rPr>
            </w:pPr>
            <w:r w:rsidRPr="00500707">
              <w:rPr>
                <w:rFonts w:cs="Arial"/>
                <w:u w:val="single"/>
                <w:lang w:val="sr-Cyrl-RS"/>
              </w:rPr>
              <w:t>Напомена:</w:t>
            </w:r>
          </w:p>
          <w:p w:rsidR="00500707" w:rsidRPr="00500707" w:rsidRDefault="00500707" w:rsidP="00500707">
            <w:pPr>
              <w:tabs>
                <w:tab w:val="left" w:pos="-5"/>
              </w:tabs>
              <w:snapToGrid w:val="0"/>
              <w:contextualSpacing/>
              <w:rPr>
                <w:rFonts w:cs="Arial"/>
                <w:i/>
                <w:lang w:val="sr-Cyrl-RS"/>
              </w:rPr>
            </w:pPr>
            <w:r w:rsidRPr="00500707">
              <w:rPr>
                <w:rFonts w:cs="Arial"/>
                <w:lang w:val="sr-Cyrl-RS"/>
              </w:rPr>
              <w:t xml:space="preserve">- </w:t>
            </w:r>
            <w:r w:rsidRPr="00500707">
              <w:rPr>
                <w:rFonts w:cs="Arial"/>
                <w:i/>
                <w:lang w:val="sr-Cyrl-RS"/>
              </w:rPr>
              <w:t>У случају да понуду подноси група понуђача, овај услов група понуђача испуњава заједно, те је потребно доставити тражене доказе за чланове групе који испуњавају захтевани услов (довољно је да један члан групе испуњава тражени услов и о томе достави захтеване доказе).</w:t>
            </w:r>
          </w:p>
          <w:p w:rsidR="007B42B4" w:rsidRPr="008264FF" w:rsidRDefault="00500707" w:rsidP="00FF1525">
            <w:pPr>
              <w:spacing w:before="0"/>
              <w:rPr>
                <w:rFonts w:cs="Arial"/>
                <w:b/>
                <w:u w:val="single"/>
                <w:lang w:val="sr-Cyrl-CS" w:eastAsia="zh-CN"/>
              </w:rPr>
            </w:pPr>
            <w:r w:rsidRPr="00500707">
              <w:rPr>
                <w:rFonts w:cs="Arial"/>
                <w:i/>
                <w:lang w:val="sr-Cyrl-RS"/>
              </w:rPr>
              <w:t>-</w:t>
            </w:r>
            <w:r w:rsidR="00FF1525" w:rsidRPr="00500707">
              <w:rPr>
                <w:rFonts w:cs="Arial"/>
                <w:i/>
                <w:lang w:val="sr-Cyrl-RS"/>
              </w:rPr>
              <w:t xml:space="preserve"> У случају да понуђач подноси понуду са подизвођачем, доказе из тачке </w:t>
            </w:r>
            <w:r w:rsidR="00FF1525">
              <w:rPr>
                <w:rFonts w:cs="Arial"/>
                <w:i/>
                <w:lang w:val="sr-Cyrl-RS"/>
              </w:rPr>
              <w:t>9</w:t>
            </w:r>
            <w:r w:rsidR="00FF1525" w:rsidRPr="00500707">
              <w:rPr>
                <w:rFonts w:cs="Arial"/>
                <w:i/>
                <w:lang w:val="sr-Cyrl-RS"/>
              </w:rPr>
              <w:t xml:space="preserve"> потребно је доставити за подизвођача за део услуга кој</w:t>
            </w:r>
            <w:r w:rsidR="00FF1525">
              <w:rPr>
                <w:rFonts w:cs="Arial"/>
                <w:i/>
                <w:lang w:val="sr-Latn-RS"/>
              </w:rPr>
              <w:t>e</w:t>
            </w:r>
            <w:r w:rsidR="00FF1525" w:rsidRPr="00500707">
              <w:rPr>
                <w:rFonts w:cs="Arial"/>
                <w:i/>
                <w:lang w:val="sr-Cyrl-RS"/>
              </w:rPr>
              <w:t xml:space="preserve"> ће </w:t>
            </w:r>
            <w:r w:rsidR="00FF1525" w:rsidRPr="00461646">
              <w:rPr>
                <w:rFonts w:cs="Arial"/>
                <w:i/>
                <w:lang w:val="sr-Latn-RS"/>
              </w:rPr>
              <w:t>понуђач поверити том подизвођачу</w:t>
            </w:r>
            <w:r w:rsidR="00FF1525">
              <w:rPr>
                <w:rFonts w:cs="Arial"/>
                <w:i/>
                <w:lang w:val="sr-Latn-RS"/>
              </w:rPr>
              <w:t>.</w:t>
            </w:r>
          </w:p>
        </w:tc>
      </w:tr>
    </w:tbl>
    <w:p w:rsidR="0027623A" w:rsidRPr="008264FF" w:rsidRDefault="0027623A" w:rsidP="00B13CD3">
      <w:pPr>
        <w:spacing w:before="0"/>
        <w:rPr>
          <w:rFonts w:cs="Arial"/>
          <w:lang w:val="ru-RU" w:eastAsia="zh-CN"/>
        </w:rPr>
      </w:pPr>
    </w:p>
    <w:p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rsidR="00C10575" w:rsidRPr="008264FF" w:rsidRDefault="007F582B" w:rsidP="00461646">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w:t>
      </w:r>
      <w:r w:rsidR="00C10575" w:rsidRPr="00FF1525">
        <w:rPr>
          <w:rFonts w:cs="Arial"/>
          <w:lang w:val="ru-RU"/>
        </w:rPr>
        <w:t xml:space="preserve">. Услове у вези са капацитетима из члана 76. Закона, </w:t>
      </w:r>
      <w:r w:rsidR="00461646" w:rsidRPr="00FF1525">
        <w:rPr>
          <w:rFonts w:cs="Arial"/>
          <w:lang w:val="ru-RU"/>
        </w:rPr>
        <w:t xml:space="preserve"> понуђач може испуњавати преко подизвођача, али само под условом да се ти додатни услови односе на капацитете који су неопходни за део посла </w:t>
      </w:r>
      <w:r w:rsidR="00461646" w:rsidRPr="00FF1525">
        <w:rPr>
          <w:rFonts w:cs="Arial"/>
          <w:lang w:val="sr-Cyrl-RS"/>
        </w:rPr>
        <w:t>које је</w:t>
      </w:r>
      <w:r w:rsidR="00461646" w:rsidRPr="00FF1525">
        <w:rPr>
          <w:rFonts w:cs="Arial"/>
          <w:lang w:val="ru-RU"/>
        </w:rPr>
        <w:t xml:space="preserve"> понуђач поверио подизвођачу</w:t>
      </w:r>
      <w:r w:rsidR="00C10575" w:rsidRPr="00FF1525">
        <w:rPr>
          <w:rFonts w:cs="Arial"/>
          <w:lang w:val="ru-RU"/>
        </w:rPr>
        <w:t>.</w:t>
      </w:r>
      <w:r w:rsidR="004D43BF" w:rsidRPr="00FF1525">
        <w:rPr>
          <w:rFonts w:cs="Arial"/>
          <w:lang w:val="sr-Cyrl-RS"/>
        </w:rPr>
        <w:t xml:space="preserve"> </w:t>
      </w:r>
      <w:r w:rsidR="008264FF" w:rsidRPr="00FF1525">
        <w:rPr>
          <w:rFonts w:cs="Arial"/>
          <w:lang w:val="ru-RU"/>
        </w:rPr>
        <w:t xml:space="preserve"> </w:t>
      </w:r>
      <w:r w:rsidR="004D43BF" w:rsidRPr="00FF1525">
        <w:rPr>
          <w:rFonts w:cs="Arial"/>
          <w:lang w:val="sr-Cyrl-RS"/>
        </w:rPr>
        <w:t>Доказ из члана 75.став 1.</w:t>
      </w:r>
      <w:r w:rsidR="00A16DAF" w:rsidRPr="00FF1525">
        <w:rPr>
          <w:rFonts w:cs="Arial"/>
          <w:lang w:val="sr-Cyrl-RS"/>
        </w:rPr>
        <w:t xml:space="preserve"> </w:t>
      </w:r>
      <w:r w:rsidR="004D43BF" w:rsidRPr="00FF1525">
        <w:rPr>
          <w:rFonts w:cs="Arial"/>
          <w:lang w:val="sr-Cyrl-RS"/>
        </w:rPr>
        <w:t>тачка</w:t>
      </w:r>
      <w:r w:rsidR="004D43BF" w:rsidRPr="008264FF">
        <w:rPr>
          <w:rFonts w:cs="Arial"/>
          <w:lang w:val="sr-Cyrl-RS"/>
        </w:rPr>
        <w:t xml:space="preserve"> 5) Закона доставља се за део набавке који ће се вршити преко подизвођача.</w:t>
      </w:r>
    </w:p>
    <w:p w:rsidR="005F6E9E" w:rsidRDefault="005F6E9E" w:rsidP="004D43BF">
      <w:pPr>
        <w:spacing w:before="0"/>
        <w:rPr>
          <w:rFonts w:cs="Arial"/>
          <w:lang w:val="ru-RU" w:eastAsia="zh-CN"/>
        </w:rPr>
      </w:pPr>
    </w:p>
    <w:p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w:t>
      </w:r>
      <w:r w:rsidR="00A16DAF">
        <w:rPr>
          <w:rFonts w:cs="Arial"/>
          <w:lang w:val="sr-Cyrl-RS" w:eastAsia="zh-CN"/>
        </w:rPr>
        <w:t xml:space="preserve"> </w:t>
      </w:r>
      <w:r w:rsidR="004D43BF" w:rsidRPr="008264FF">
        <w:rPr>
          <w:rFonts w:cs="Arial"/>
          <w:lang w:val="sr-Cyrl-RS" w:eastAsia="zh-CN"/>
        </w:rPr>
        <w:t>Закона, обавезан је да испуни понуђач из групе понуђача којем је поверено извршење дела набавке за које је неопходна испуњеност тог услова.</w:t>
      </w:r>
    </w:p>
    <w:p w:rsidR="00234994" w:rsidRPr="008264FF" w:rsidRDefault="00234994" w:rsidP="007F582B">
      <w:pPr>
        <w:spacing w:before="0"/>
        <w:rPr>
          <w:rFonts w:cs="Arial"/>
          <w:lang w:val="ru-RU" w:eastAsia="zh-CN"/>
        </w:rPr>
      </w:pPr>
    </w:p>
    <w:p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34994" w:rsidRPr="008264FF" w:rsidRDefault="00234994" w:rsidP="00B13CD3">
      <w:pPr>
        <w:spacing w:before="0"/>
        <w:rPr>
          <w:rFonts w:cs="Arial"/>
          <w:lang w:val="ru-RU" w:eastAsia="zh-CN"/>
        </w:rPr>
      </w:pPr>
    </w:p>
    <w:p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835A90" w:rsidRDefault="007F582B" w:rsidP="00D73BA9">
      <w:pPr>
        <w:pStyle w:val="ListParagraph"/>
        <w:numPr>
          <w:ilvl w:val="0"/>
          <w:numId w:val="17"/>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rsidR="00D96616" w:rsidRPr="008264FF" w:rsidRDefault="00D96616" w:rsidP="00D96616">
      <w:pPr>
        <w:spacing w:before="0"/>
        <w:ind w:firstLine="720"/>
        <w:rPr>
          <w:rFonts w:cs="Arial"/>
          <w:lang w:val="ru-RU" w:eastAsia="zh-CN"/>
        </w:rPr>
      </w:pPr>
      <w:r w:rsidRPr="008264FF">
        <w:rPr>
          <w:rFonts w:cs="Arial"/>
          <w:lang w:val="ru-RU" w:eastAsia="zh-CN"/>
        </w:rPr>
        <w:t xml:space="preserve">-извод из регистра АПР: </w:t>
      </w:r>
      <w:hyperlink r:id="rId172"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rsidR="007F582B" w:rsidRPr="00835A90" w:rsidRDefault="007F582B" w:rsidP="007F582B">
      <w:pPr>
        <w:spacing w:before="0"/>
        <w:ind w:firstLine="720"/>
        <w:rPr>
          <w:rFonts w:cs="Arial"/>
          <w:lang w:val="ru-RU" w:eastAsia="zh-CN"/>
        </w:rPr>
      </w:pPr>
      <w:r w:rsidRPr="008264FF">
        <w:rPr>
          <w:rFonts w:cs="Arial"/>
          <w:lang w:val="ru-RU" w:eastAsia="zh-CN"/>
        </w:rPr>
        <w:t>2)докази из члана 75. став 1. тачка 1) ,2) и 4) З</w:t>
      </w:r>
      <w:r w:rsidR="00250031" w:rsidRPr="00835A90">
        <w:rPr>
          <w:rFonts w:cs="Arial"/>
          <w:lang w:val="ru-RU" w:eastAsia="zh-CN"/>
        </w:rPr>
        <w:t>акона</w:t>
      </w:r>
    </w:p>
    <w:p w:rsidR="007F582B" w:rsidRPr="004E6C34"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3"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rsidR="00A16DAF" w:rsidRPr="00A16DAF" w:rsidRDefault="00A16DAF" w:rsidP="00A16DAF">
      <w:pPr>
        <w:spacing w:before="0"/>
        <w:ind w:firstLine="720"/>
        <w:rPr>
          <w:rFonts w:cs="Arial"/>
          <w:lang w:val="sr-Cyrl-RS" w:eastAsia="zh-CN"/>
        </w:rPr>
      </w:pPr>
      <w:r w:rsidRPr="00A16DAF">
        <w:rPr>
          <w:rFonts w:cs="Arial"/>
          <w:lang w:val="sr-Cyrl-RS" w:eastAsia="zh-CN"/>
        </w:rPr>
        <w:t xml:space="preserve">3) 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 </w:t>
      </w:r>
    </w:p>
    <w:p w:rsidR="00A16DAF" w:rsidRPr="00A16DAF" w:rsidRDefault="00A16DAF" w:rsidP="00A16DAF">
      <w:pPr>
        <w:spacing w:before="0"/>
        <w:ind w:firstLine="720"/>
        <w:rPr>
          <w:rFonts w:cs="Arial"/>
          <w:lang w:val="sr-Cyrl-RS" w:eastAsia="zh-CN"/>
        </w:rPr>
      </w:pPr>
      <w:r w:rsidRPr="00A16DAF">
        <w:rPr>
          <w:rFonts w:cs="Arial"/>
          <w:lang w:val="sr-Cyrl-RS" w:eastAsia="zh-CN"/>
        </w:rPr>
        <w:t>- претраживање дужника у принудној наплати: www.nbs.rs</w:t>
      </w:r>
    </w:p>
    <w:p w:rsidR="00B13CD3" w:rsidRPr="008264FF" w:rsidRDefault="00C10575" w:rsidP="00B13CD3">
      <w:pPr>
        <w:spacing w:before="0"/>
        <w:rPr>
          <w:rFonts w:cs="Arial"/>
          <w:lang w:val="sr-Cyrl-CS" w:eastAsia="zh-CN"/>
        </w:rPr>
      </w:pPr>
      <w:r w:rsidRPr="008264FF">
        <w:rPr>
          <w:rFonts w:cs="Arial"/>
          <w:lang w:val="sr-Cyrl-CS" w:eastAsia="zh-CN"/>
        </w:rPr>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8264FF" w:rsidRDefault="00C10575" w:rsidP="00B13CD3">
      <w:pPr>
        <w:spacing w:before="0"/>
        <w:rPr>
          <w:rFonts w:cs="Arial"/>
          <w:lang w:val="sr-Cyrl-CS" w:eastAsia="zh-CN"/>
        </w:rPr>
      </w:pPr>
      <w:r w:rsidRPr="008264FF">
        <w:rPr>
          <w:rFonts w:cs="Arial"/>
          <w:lang w:val="sr-Cyrl-CS" w:eastAsia="zh-CN"/>
        </w:rPr>
        <w:lastRenderedPageBreak/>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17919" w:rsidRDefault="00317919" w:rsidP="00B13CD3">
      <w:pPr>
        <w:spacing w:before="0"/>
        <w:rPr>
          <w:rFonts w:cs="Arial"/>
          <w:sz w:val="24"/>
          <w:szCs w:val="24"/>
          <w:lang w:val="ru-RU" w:eastAsia="zh-CN"/>
        </w:rPr>
      </w:pPr>
    </w:p>
    <w:p w:rsidR="00317919" w:rsidRDefault="00317919" w:rsidP="00B13CD3">
      <w:pPr>
        <w:spacing w:before="0"/>
        <w:rPr>
          <w:rFonts w:cs="Arial"/>
          <w:sz w:val="24"/>
          <w:szCs w:val="24"/>
          <w:lang w:val="ru-RU" w:eastAsia="zh-CN"/>
        </w:rPr>
      </w:pPr>
    </w:p>
    <w:p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297798704"/>
      <w:bookmarkStart w:id="189" w:name="_Toc310433002"/>
      <w:bookmarkStart w:id="190" w:name="_Toc374917437"/>
      <w:bookmarkStart w:id="191" w:name="_Toc415142477"/>
      <w:bookmarkStart w:id="192" w:name="_Toc430335150"/>
      <w:bookmarkEnd w:id="15"/>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0A4C18" w:rsidRPr="009064E5">
        <w:rPr>
          <w:rFonts w:cs="Arial"/>
          <w:b/>
          <w:lang w:val="ru-RU"/>
        </w:rPr>
        <w:lastRenderedPageBreak/>
        <w:t>5.</w:t>
      </w:r>
      <w:r w:rsidR="009064E5">
        <w:rPr>
          <w:rFonts w:cs="Arial"/>
          <w:b/>
          <w:lang w:val="ru-RU"/>
        </w:rPr>
        <w:t xml:space="preserve"> </w:t>
      </w:r>
      <w:bookmarkStart w:id="193" w:name="_Toc442559885"/>
      <w:r w:rsidR="00322313" w:rsidRPr="009064E5">
        <w:rPr>
          <w:rFonts w:cs="Arial"/>
          <w:b/>
          <w:lang w:val="ru-RU"/>
        </w:rPr>
        <w:t xml:space="preserve">КРИТЕРИЈУМ ЗА ДОДЕЛУ </w:t>
      </w:r>
      <w:bookmarkEnd w:id="193"/>
      <w:r w:rsidR="00BE64C6" w:rsidRPr="009064E5">
        <w:rPr>
          <w:rFonts w:cs="Arial"/>
          <w:b/>
          <w:lang w:val="sr-Cyrl-RS"/>
        </w:rPr>
        <w:t>УГОВОРА</w:t>
      </w:r>
    </w:p>
    <w:p w:rsidR="00753C2D" w:rsidRPr="008264FF" w:rsidRDefault="00753C2D" w:rsidP="00504A9D">
      <w:pPr>
        <w:pStyle w:val="KDKomentar"/>
        <w:spacing w:before="0"/>
        <w:rPr>
          <w:rFonts w:cs="Arial"/>
          <w:i w:val="0"/>
          <w:color w:val="auto"/>
          <w:sz w:val="22"/>
          <w:szCs w:val="22"/>
        </w:rPr>
      </w:pPr>
    </w:p>
    <w:p w:rsidR="00504A9D" w:rsidRPr="00EE01C5" w:rsidRDefault="00504A9D" w:rsidP="00CA6DD3">
      <w:pPr>
        <w:pStyle w:val="KDKomentar"/>
        <w:spacing w:before="0"/>
        <w:rPr>
          <w:rFonts w:cs="Arial"/>
          <w:b/>
          <w:i w:val="0"/>
          <w:color w:val="auto"/>
          <w:sz w:val="22"/>
          <w:szCs w:val="22"/>
        </w:rPr>
      </w:pPr>
      <w:r w:rsidRPr="00EE01C5">
        <w:rPr>
          <w:rFonts w:cs="Arial"/>
          <w:i w:val="0"/>
          <w:color w:val="auto"/>
          <w:sz w:val="22"/>
          <w:szCs w:val="22"/>
        </w:rPr>
        <w:t xml:space="preserve">Избор најповољније понуде ће се извршити применом критеријума </w:t>
      </w:r>
      <w:r w:rsidRPr="00EE01C5">
        <w:rPr>
          <w:rFonts w:cs="Arial"/>
          <w:b/>
          <w:i w:val="0"/>
          <w:color w:val="auto"/>
          <w:sz w:val="22"/>
          <w:szCs w:val="22"/>
        </w:rPr>
        <w:t>„</w:t>
      </w:r>
      <w:r w:rsidR="00A3254B" w:rsidRPr="00EE01C5">
        <w:rPr>
          <w:rFonts w:cs="Arial"/>
          <w:b/>
          <w:i w:val="0"/>
          <w:color w:val="auto"/>
          <w:sz w:val="22"/>
          <w:szCs w:val="22"/>
          <w:lang w:val="sr-Cyrl-RS"/>
        </w:rPr>
        <w:t>економски најповољнија понуда</w:t>
      </w:r>
      <w:r w:rsidRPr="00EE01C5">
        <w:rPr>
          <w:rFonts w:cs="Arial"/>
          <w:b/>
          <w:i w:val="0"/>
          <w:color w:val="auto"/>
          <w:sz w:val="22"/>
          <w:szCs w:val="22"/>
        </w:rPr>
        <w:t>“.</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 xml:space="preserve">Укупан број пондера који једна понуда може добити је 100, и то на основу следећих елемената: </w:t>
      </w:r>
    </w:p>
    <w:p w:rsidR="00A3254B" w:rsidRPr="00EE01C5" w:rsidRDefault="00A3254B" w:rsidP="00A3254B">
      <w:pPr>
        <w:pStyle w:val="ListParagraph"/>
        <w:numPr>
          <w:ilvl w:val="0"/>
          <w:numId w:val="28"/>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Укупна понуђена цена – највише 60 пондера (П1);</w:t>
      </w:r>
    </w:p>
    <w:p w:rsidR="00A3254B" w:rsidRPr="00EE01C5" w:rsidRDefault="00A3254B" w:rsidP="00A3254B">
      <w:pPr>
        <w:pStyle w:val="ListParagraph"/>
        <w:numPr>
          <w:ilvl w:val="0"/>
          <w:numId w:val="28"/>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Рок извршења Услуга (у месецима) – највише 20 пондера (П2);</w:t>
      </w:r>
    </w:p>
    <w:p w:rsidR="00A3254B" w:rsidRPr="00EE01C5" w:rsidRDefault="00A3254B" w:rsidP="00A3254B">
      <w:pPr>
        <w:pStyle w:val="ListParagraph"/>
        <w:numPr>
          <w:ilvl w:val="0"/>
          <w:numId w:val="28"/>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Збир накнада по дану у случају непредвиђених околности – највише 10 пондера (П3);</w:t>
      </w:r>
    </w:p>
    <w:p w:rsidR="00A3254B" w:rsidRPr="00EE01C5" w:rsidRDefault="00A3254B" w:rsidP="00A3254B">
      <w:pPr>
        <w:pStyle w:val="ListParagraph"/>
        <w:numPr>
          <w:ilvl w:val="0"/>
          <w:numId w:val="28"/>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Техничке, технолошке и еколошке предности и заштита животне средине – највише 10 пондера (П4).</w:t>
      </w:r>
    </w:p>
    <w:p w:rsidR="00A3254B" w:rsidRPr="00EE01C5" w:rsidRDefault="00A3254B" w:rsidP="00A3254B">
      <w:pPr>
        <w:tabs>
          <w:tab w:val="left" w:pos="0"/>
          <w:tab w:val="left" w:pos="120"/>
          <w:tab w:val="left" w:pos="1134"/>
        </w:tabs>
        <w:ind w:right="122"/>
        <w:rPr>
          <w:rFonts w:cs="Arial"/>
          <w:lang w:val="sr-Cyrl-RS"/>
        </w:rPr>
      </w:pP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 xml:space="preserve">Укупан број поднера за конкретну понуду (УП) утврђује се у висини збира пондера </w:t>
      </w:r>
      <w:r w:rsidRPr="00EE01C5">
        <w:rPr>
          <w:rFonts w:cs="Arial"/>
        </w:rPr>
        <w:t xml:space="preserve">    </w:t>
      </w:r>
      <w:r w:rsidRPr="00EE01C5">
        <w:rPr>
          <w:rFonts w:cs="Arial"/>
          <w:lang w:val="sr-Cyrl-RS"/>
        </w:rPr>
        <w:t>појединачних елемената те понуде, према формули: УП=П1+П2+П3+П4.</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Уколико се приликом израчунавања пондера за појединачне елементе добије децимални број, заокруживање се врши на две децимале.</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Пондери се додељују за сваки елемент критеријума на следећи начин:</w:t>
      </w:r>
    </w:p>
    <w:p w:rsidR="00A3254B" w:rsidRPr="00EE01C5" w:rsidRDefault="00A3254B" w:rsidP="00A3254B">
      <w:pPr>
        <w:tabs>
          <w:tab w:val="left" w:pos="0"/>
          <w:tab w:val="left" w:pos="120"/>
          <w:tab w:val="left" w:pos="1134"/>
        </w:tabs>
        <w:ind w:left="567" w:right="122"/>
        <w:rPr>
          <w:rFonts w:cs="Arial"/>
          <w:u w:val="single"/>
          <w:lang w:val="sr-Cyrl-RS"/>
        </w:rPr>
      </w:pPr>
      <w:r w:rsidRPr="00EE01C5">
        <w:rPr>
          <w:rFonts w:cs="Arial"/>
          <w:lang w:val="sr-Cyrl-RS"/>
        </w:rPr>
        <w:t>(А)</w:t>
      </w:r>
      <w:r w:rsidRPr="00EE01C5">
        <w:rPr>
          <w:rFonts w:cs="Arial"/>
          <w:lang w:val="sr-Cyrl-RS"/>
        </w:rPr>
        <w:tab/>
      </w:r>
      <w:r w:rsidRPr="00EE01C5">
        <w:rPr>
          <w:rFonts w:cs="Arial"/>
          <w:u w:val="single"/>
          <w:lang w:val="sr-Cyrl-RS"/>
        </w:rPr>
        <w:t>Број пондера за укупну понуђену цену (П1)</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 xml:space="preserve">Понуда са најнижом понуђеном ценом (НПЦ) добија 60 пондера. П1 за сваког понуђача одређује се тако што се НПЦ подели са понуђеном ценом тог понуђача (ПЦ) и помножи са 60, као максималним бројем поднера за овај елемент критеријума, према формули: </w:t>
      </w:r>
    </w:p>
    <w:p w:rsidR="00A3254B" w:rsidRPr="00EE01C5" w:rsidRDefault="00A3254B" w:rsidP="00A3254B">
      <w:pPr>
        <w:tabs>
          <w:tab w:val="left" w:pos="120"/>
          <w:tab w:val="left" w:pos="1134"/>
        </w:tabs>
        <w:ind w:left="567" w:right="122"/>
        <w:rPr>
          <w:rFonts w:cs="Arial"/>
          <w:lang w:val="sr-Cyrl-RS"/>
        </w:rPr>
      </w:pPr>
      <w:r w:rsidRPr="00EE01C5">
        <w:rPr>
          <w:rFonts w:cs="Arial"/>
          <w:b/>
          <w:bCs/>
          <w:lang w:val="sr-Cyrl-RS"/>
        </w:rPr>
        <w:t>П1 =</w:t>
      </w:r>
      <w:r w:rsidRPr="00EE01C5">
        <w:rPr>
          <w:rFonts w:cs="Arial"/>
          <w:lang w:val="sr-Cyrl-RS"/>
        </w:rPr>
        <w:t xml:space="preserve"> </w:t>
      </w:r>
      <w:r w:rsidRPr="00EE01C5">
        <w:rPr>
          <w:rFonts w:cs="Arial"/>
          <w:b/>
          <w:bCs/>
          <w:lang w:val="sr-Cyrl-RS"/>
        </w:rPr>
        <w:t xml:space="preserve">НПЦ / ПЦ </w:t>
      </w:r>
      <w:r w:rsidRPr="00EE01C5">
        <w:rPr>
          <w:rFonts w:cs="Arial"/>
          <w:b/>
          <w:bCs/>
        </w:rPr>
        <w:t>x</w:t>
      </w:r>
      <w:r w:rsidRPr="00EE01C5">
        <w:rPr>
          <w:rFonts w:cs="Arial"/>
          <w:b/>
          <w:bCs/>
          <w:lang w:val="sr-Cyrl-RS"/>
        </w:rPr>
        <w:t xml:space="preserve"> 60.</w:t>
      </w:r>
    </w:p>
    <w:p w:rsidR="00A3254B" w:rsidRPr="00833064" w:rsidRDefault="00833064" w:rsidP="00A3254B">
      <w:pPr>
        <w:tabs>
          <w:tab w:val="left" w:pos="0"/>
          <w:tab w:val="left" w:pos="120"/>
          <w:tab w:val="left" w:pos="1134"/>
        </w:tabs>
        <w:ind w:right="122"/>
        <w:rPr>
          <w:rFonts w:cs="Arial"/>
          <w:b/>
          <w:lang w:val="sr-Cyrl-RS"/>
        </w:rPr>
      </w:pPr>
      <w:r w:rsidRPr="00833064">
        <w:rPr>
          <w:rFonts w:cs="Arial"/>
          <w:b/>
          <w:lang w:val="sr-Latn-RS"/>
        </w:rPr>
        <w:t xml:space="preserve">         </w:t>
      </w:r>
      <w:r w:rsidRPr="00833064">
        <w:rPr>
          <w:rFonts w:cs="Arial"/>
          <w:b/>
          <w:lang w:val="sr-Cyrl-RS"/>
        </w:rPr>
        <w:t>Доказ: Образац понуде и Образац структуре цене</w:t>
      </w:r>
    </w:p>
    <w:p w:rsidR="00A3254B" w:rsidRPr="00EE01C5" w:rsidRDefault="00A3254B" w:rsidP="00A3254B">
      <w:pPr>
        <w:tabs>
          <w:tab w:val="left" w:pos="0"/>
          <w:tab w:val="left" w:pos="120"/>
          <w:tab w:val="left" w:pos="1134"/>
        </w:tabs>
        <w:ind w:left="567" w:right="122"/>
        <w:rPr>
          <w:rFonts w:cs="Arial"/>
          <w:u w:val="single"/>
          <w:lang w:val="sr-Cyrl-RS"/>
        </w:rPr>
      </w:pPr>
      <w:r w:rsidRPr="00EE01C5">
        <w:rPr>
          <w:rFonts w:cs="Arial"/>
          <w:lang w:val="sr-Cyrl-RS"/>
        </w:rPr>
        <w:t>(Б)</w:t>
      </w:r>
      <w:r w:rsidRPr="00EE01C5">
        <w:rPr>
          <w:rFonts w:cs="Arial"/>
          <w:lang w:val="sr-Cyrl-RS"/>
        </w:rPr>
        <w:tab/>
      </w:r>
      <w:r w:rsidRPr="00EE01C5">
        <w:rPr>
          <w:rFonts w:cs="Arial"/>
          <w:u w:val="single"/>
          <w:lang w:val="sr-Cyrl-RS"/>
        </w:rPr>
        <w:t>Број пондера за рок извршења услуга (П2)</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За сваки месец за који је понуђени рок (ПР) краћи од</w:t>
      </w:r>
      <w:r w:rsidRPr="00EE01C5">
        <w:rPr>
          <w:rFonts w:cs="Arial"/>
        </w:rPr>
        <w:t xml:space="preserve"> </w:t>
      </w:r>
      <w:r w:rsidRPr="00EE01C5">
        <w:rPr>
          <w:rFonts w:cs="Arial"/>
          <w:lang w:val="sr-Cyrl-RS"/>
        </w:rPr>
        <w:t xml:space="preserve">максималног рока од 6 месеци (МР), додељује се по 4 пондера, а највише 20 пондера, према следећој формули: </w:t>
      </w:r>
    </w:p>
    <w:p w:rsidR="00A3254B" w:rsidRPr="00EE01C5" w:rsidRDefault="00A3254B" w:rsidP="00A3254B">
      <w:pPr>
        <w:tabs>
          <w:tab w:val="left" w:pos="0"/>
          <w:tab w:val="left" w:pos="120"/>
          <w:tab w:val="left" w:pos="1134"/>
        </w:tabs>
        <w:ind w:left="567" w:right="122"/>
        <w:rPr>
          <w:rFonts w:cs="Arial"/>
          <w:b/>
          <w:bCs/>
          <w:lang w:val="sr-Cyrl-RS"/>
        </w:rPr>
      </w:pPr>
      <w:r w:rsidRPr="00EE01C5">
        <w:rPr>
          <w:rFonts w:cs="Arial"/>
          <w:b/>
          <w:bCs/>
          <w:lang w:val="sr-Cyrl-RS"/>
        </w:rPr>
        <w:t xml:space="preserve">П2 = (МР - ПР) </w:t>
      </w:r>
      <w:r w:rsidRPr="00EE01C5">
        <w:rPr>
          <w:rFonts w:cs="Arial"/>
          <w:b/>
          <w:bCs/>
        </w:rPr>
        <w:t>x</w:t>
      </w:r>
      <w:r w:rsidRPr="00EE01C5">
        <w:rPr>
          <w:rFonts w:cs="Arial"/>
          <w:b/>
          <w:bCs/>
          <w:lang w:val="sr-Cyrl-RS"/>
        </w:rPr>
        <w:t xml:space="preserve"> 4</w:t>
      </w:r>
    </w:p>
    <w:p w:rsidR="00A3254B" w:rsidRDefault="00833064" w:rsidP="00833064">
      <w:pPr>
        <w:tabs>
          <w:tab w:val="left" w:pos="0"/>
          <w:tab w:val="left" w:pos="120"/>
          <w:tab w:val="left" w:pos="1134"/>
        </w:tabs>
        <w:ind w:right="122"/>
        <w:rPr>
          <w:rFonts w:cs="Arial"/>
          <w:b/>
          <w:lang w:val="sr-Cyrl-RS"/>
        </w:rPr>
      </w:pPr>
      <w:r w:rsidRPr="00833064">
        <w:rPr>
          <w:rFonts w:cs="Arial"/>
          <w:b/>
          <w:lang w:val="sr-Latn-RS"/>
        </w:rPr>
        <w:t xml:space="preserve">         </w:t>
      </w:r>
      <w:r w:rsidRPr="00833064">
        <w:rPr>
          <w:rFonts w:cs="Arial"/>
          <w:b/>
          <w:lang w:val="sr-Cyrl-RS"/>
        </w:rPr>
        <w:t>Доказ: Образац понуде</w:t>
      </w:r>
    </w:p>
    <w:p w:rsidR="00A3254B" w:rsidRPr="00EE01C5" w:rsidRDefault="00A3254B" w:rsidP="00A3254B">
      <w:pPr>
        <w:tabs>
          <w:tab w:val="left" w:pos="0"/>
          <w:tab w:val="left" w:pos="120"/>
          <w:tab w:val="left" w:pos="1134"/>
        </w:tabs>
        <w:ind w:left="567" w:right="122"/>
        <w:rPr>
          <w:rFonts w:cs="Arial"/>
          <w:u w:val="single"/>
          <w:lang w:val="sr-Cyrl-RS"/>
        </w:rPr>
      </w:pPr>
      <w:r w:rsidRPr="00EE01C5">
        <w:rPr>
          <w:rFonts w:cs="Arial"/>
          <w:lang w:val="sr-Cyrl-RS"/>
        </w:rPr>
        <w:t>(Ц)</w:t>
      </w:r>
      <w:r w:rsidRPr="00EE01C5">
        <w:rPr>
          <w:rFonts w:cs="Arial"/>
          <w:lang w:val="sr-Cyrl-RS"/>
        </w:rPr>
        <w:tab/>
      </w:r>
      <w:r w:rsidRPr="00EE01C5">
        <w:rPr>
          <w:rFonts w:cs="Arial"/>
          <w:u w:val="single"/>
          <w:lang w:val="sr-Cyrl-RS"/>
        </w:rPr>
        <w:t>Број пондера за збир накнада по дану у случају непредвиђених околности  (П3)</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 xml:space="preserve">Број пондера који се додељује свакој понуди на основу овог елемента критеријума утврђује се према збиру понуђених накнада по дану (ЗНД) из 3. колоне </w:t>
      </w:r>
      <w:r w:rsidR="00E54003" w:rsidRPr="00EE01C5">
        <w:rPr>
          <w:rFonts w:cs="Arial"/>
          <w:lang w:val="sr-Cyrl-RS"/>
        </w:rPr>
        <w:t>Т</w:t>
      </w:r>
      <w:r w:rsidRPr="00EE01C5">
        <w:rPr>
          <w:rFonts w:cs="Arial"/>
          <w:lang w:val="sr-Cyrl-RS"/>
        </w:rPr>
        <w:t>абеле бр. 2 – Накнаде за случај наступања посебних околност, који су наведени у обрасцу бр. 5 – Структура цене, при чему највећи збир понуђених накнада по дану (НЗНД) добија 0 пондера.</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За одређивање броја пондера за овај елемент критеријума (П3) користи се следећа формула:</w:t>
      </w:r>
    </w:p>
    <w:p w:rsidR="00A3254B" w:rsidRPr="00EE01C5" w:rsidRDefault="00A3254B" w:rsidP="00A3254B">
      <w:pPr>
        <w:tabs>
          <w:tab w:val="left" w:pos="0"/>
          <w:tab w:val="left" w:pos="120"/>
          <w:tab w:val="left" w:pos="1134"/>
        </w:tabs>
        <w:ind w:left="567" w:right="122"/>
        <w:rPr>
          <w:rFonts w:cs="Arial"/>
          <w:b/>
          <w:bCs/>
          <w:lang w:val="sr-Cyrl-RS"/>
        </w:rPr>
      </w:pPr>
      <w:r w:rsidRPr="00EE01C5">
        <w:rPr>
          <w:rFonts w:cs="Arial"/>
          <w:b/>
          <w:bCs/>
          <w:lang w:val="sr-Cyrl-RS"/>
        </w:rPr>
        <w:t xml:space="preserve">П3 = 10 – 10 / НЗНД </w:t>
      </w:r>
      <w:r w:rsidRPr="00EE01C5">
        <w:rPr>
          <w:rFonts w:cs="Arial"/>
          <w:b/>
          <w:bCs/>
        </w:rPr>
        <w:t>x</w:t>
      </w:r>
      <w:r w:rsidRPr="00EE01C5">
        <w:rPr>
          <w:rFonts w:cs="Arial"/>
          <w:b/>
          <w:bCs/>
          <w:lang w:val="sr-Cyrl-RS"/>
        </w:rPr>
        <w:t xml:space="preserve"> ЗНД</w:t>
      </w:r>
    </w:p>
    <w:p w:rsidR="00833064" w:rsidRDefault="00833064" w:rsidP="00EE01C5">
      <w:pPr>
        <w:tabs>
          <w:tab w:val="left" w:pos="120"/>
          <w:tab w:val="left" w:pos="1134"/>
        </w:tabs>
        <w:ind w:left="630" w:right="122" w:hanging="423"/>
        <w:rPr>
          <w:rFonts w:cs="Arial"/>
          <w:lang w:val="sr-Cyrl-RS"/>
        </w:rPr>
      </w:pPr>
      <w:r>
        <w:rPr>
          <w:rFonts w:cs="Arial"/>
          <w:b/>
          <w:lang w:val="sr-Cyrl-RS"/>
        </w:rPr>
        <w:t xml:space="preserve">      </w:t>
      </w:r>
      <w:r w:rsidRPr="00833064">
        <w:rPr>
          <w:rFonts w:cs="Arial"/>
          <w:b/>
          <w:lang w:val="sr-Cyrl-RS"/>
        </w:rPr>
        <w:t>Доказ: Образац структуре цене</w:t>
      </w:r>
      <w:r>
        <w:rPr>
          <w:rFonts w:cs="Arial"/>
          <w:b/>
          <w:lang w:val="sr-Cyrl-RS"/>
        </w:rPr>
        <w:t xml:space="preserve"> – Табела 2</w:t>
      </w:r>
    </w:p>
    <w:p w:rsidR="00A3254B" w:rsidRPr="00EE01C5" w:rsidRDefault="00A3254B" w:rsidP="00EE01C5">
      <w:pPr>
        <w:tabs>
          <w:tab w:val="left" w:pos="120"/>
          <w:tab w:val="left" w:pos="1134"/>
        </w:tabs>
        <w:ind w:left="630" w:right="122" w:hanging="423"/>
        <w:rPr>
          <w:rFonts w:cs="Arial"/>
          <w:lang w:val="sr-Cyrl-RS"/>
        </w:rPr>
      </w:pPr>
      <w:r w:rsidRPr="00EE01C5">
        <w:rPr>
          <w:rFonts w:cs="Arial"/>
          <w:lang w:val="sr-Cyrl-RS"/>
        </w:rPr>
        <w:t>(Д)</w:t>
      </w:r>
      <w:r w:rsidRPr="00EE01C5">
        <w:rPr>
          <w:rFonts w:cs="Arial"/>
          <w:lang w:val="sr-Cyrl-RS"/>
        </w:rPr>
        <w:tab/>
      </w:r>
      <w:r w:rsidRPr="00EE01C5">
        <w:rPr>
          <w:rFonts w:cs="Arial"/>
          <w:u w:val="single"/>
          <w:lang w:val="sr-Cyrl-RS"/>
        </w:rPr>
        <w:t>Број пондера за техничке, технолошке и еколошке предности и заштиту животне средине  (П4)</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lastRenderedPageBreak/>
        <w:t>По основу техничких и технолошких предности понуде, као и еколошких предности и заштите животне средине, до 10 додатних пондера ће бити додељено понуђачима који ће за пружање Услуга у друмском транспорту користити</w:t>
      </w:r>
      <w:r w:rsidRPr="00EE01C5">
        <w:rPr>
          <w:rFonts w:cs="Arial"/>
        </w:rPr>
        <w:t xml:space="preserve"> </w:t>
      </w:r>
      <w:r w:rsidRPr="00EE01C5">
        <w:rPr>
          <w:rFonts w:cs="Arial"/>
          <w:lang w:val="sr-Cyrl-RS"/>
        </w:rPr>
        <w:t>искључиво:</w:t>
      </w:r>
    </w:p>
    <w:p w:rsidR="00A3254B" w:rsidRPr="00EE01C5" w:rsidRDefault="00A3254B" w:rsidP="00A3254B">
      <w:pPr>
        <w:tabs>
          <w:tab w:val="left" w:pos="0"/>
          <w:tab w:val="left" w:pos="120"/>
          <w:tab w:val="left" w:pos="1134"/>
        </w:tabs>
        <w:ind w:right="122"/>
        <w:rPr>
          <w:rFonts w:cs="Arial"/>
          <w:lang w:val="sr-Cyrl-RS"/>
        </w:rPr>
      </w:pPr>
    </w:p>
    <w:p w:rsidR="00A3254B" w:rsidRPr="00EE01C5" w:rsidRDefault="00A3254B" w:rsidP="00A3254B">
      <w:pPr>
        <w:pStyle w:val="ListParagraph"/>
        <w:numPr>
          <w:ilvl w:val="0"/>
          <w:numId w:val="29"/>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Возила за редован превоз старости до 6 година (на дан подношења понуде), који имају моторе најмање Еуро 5 емисионе класе – 5 пондера;</w:t>
      </w:r>
    </w:p>
    <w:p w:rsidR="00A3254B" w:rsidRPr="00EE01C5" w:rsidRDefault="00A3254B" w:rsidP="00A3254B">
      <w:pPr>
        <w:pStyle w:val="ListParagraph"/>
        <w:tabs>
          <w:tab w:val="left" w:pos="0"/>
          <w:tab w:val="left" w:pos="120"/>
          <w:tab w:val="left" w:pos="1134"/>
        </w:tabs>
        <w:spacing w:after="0" w:line="240" w:lineRule="auto"/>
        <w:ind w:right="122"/>
        <w:rPr>
          <w:rFonts w:ascii="Arial" w:hAnsi="Arial" w:cs="Arial"/>
          <w:lang w:val="sr-Cyrl-RS"/>
        </w:rPr>
      </w:pPr>
    </w:p>
    <w:p w:rsidR="00A3254B" w:rsidRPr="00EE01C5" w:rsidRDefault="00A3254B" w:rsidP="00A3254B">
      <w:pPr>
        <w:pStyle w:val="ListParagraph"/>
        <w:numPr>
          <w:ilvl w:val="0"/>
          <w:numId w:val="29"/>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Возила за вангабаритни (ванредни) превоз старости до 6 година (на дан подношења понуде), који имају моторе Еуро 6 емисионе класе – 5 пондера</w:t>
      </w:r>
      <w:r w:rsidR="00EE01C5">
        <w:rPr>
          <w:rFonts w:ascii="Arial" w:hAnsi="Arial" w:cs="Arial"/>
          <w:lang w:val="sr-Latn-RS"/>
        </w:rPr>
        <w:t>.</w:t>
      </w:r>
    </w:p>
    <w:p w:rsidR="00A3254B" w:rsidRPr="008264FF" w:rsidRDefault="00A3254B" w:rsidP="00CA6DD3">
      <w:pPr>
        <w:pStyle w:val="KDKomentar"/>
        <w:spacing w:before="0"/>
        <w:rPr>
          <w:rFonts w:cs="Arial"/>
          <w:b/>
          <w:i w:val="0"/>
          <w:color w:val="auto"/>
          <w:sz w:val="22"/>
          <w:szCs w:val="22"/>
        </w:rPr>
      </w:pPr>
    </w:p>
    <w:p w:rsidR="002E012A" w:rsidRPr="002E012A" w:rsidRDefault="002E012A" w:rsidP="002E012A">
      <w:pPr>
        <w:tabs>
          <w:tab w:val="left" w:pos="120"/>
          <w:tab w:val="left" w:pos="1134"/>
        </w:tabs>
        <w:ind w:left="630" w:right="122" w:hanging="423"/>
        <w:rPr>
          <w:rFonts w:cs="Arial"/>
          <w:lang w:val="sr-Cyrl-RS"/>
        </w:rPr>
      </w:pPr>
      <w:r>
        <w:rPr>
          <w:rFonts w:cs="Arial"/>
          <w:b/>
          <w:lang w:val="sr-Cyrl-RS"/>
        </w:rPr>
        <w:t xml:space="preserve">      </w:t>
      </w:r>
      <w:r w:rsidRPr="00833064">
        <w:rPr>
          <w:rFonts w:cs="Arial"/>
          <w:b/>
          <w:lang w:val="sr-Cyrl-RS"/>
        </w:rPr>
        <w:t xml:space="preserve">Доказ: </w:t>
      </w:r>
      <w:r w:rsidR="00535254">
        <w:rPr>
          <w:rFonts w:cs="Arial"/>
          <w:b/>
          <w:lang w:val="sr-Cyrl-RS"/>
        </w:rPr>
        <w:t xml:space="preserve">ЦОЦ </w:t>
      </w:r>
      <w:r>
        <w:rPr>
          <w:rFonts w:cs="Arial"/>
          <w:b/>
          <w:lang w:val="sr-Latn-RS"/>
        </w:rPr>
        <w:t xml:space="preserve"> </w:t>
      </w:r>
      <w:r>
        <w:rPr>
          <w:rFonts w:cs="Arial"/>
          <w:b/>
          <w:lang w:val="sr-Cyrl-RS"/>
        </w:rPr>
        <w:t xml:space="preserve">или Потврда произвођача за еуро норму мотора за возила са мотором ЕУР 5 и ЕУР 6 емисионе класе за сва возила захтевана као услов техничког капацитета: </w:t>
      </w:r>
      <w:r w:rsidRPr="002E012A">
        <w:rPr>
          <w:rFonts w:cs="Arial"/>
          <w:b/>
          <w:lang w:val="sr-Cyrl-RS"/>
        </w:rPr>
        <w:t>4.2 Додатни услови</w:t>
      </w:r>
      <w:r>
        <w:rPr>
          <w:rFonts w:cs="Arial"/>
          <w:b/>
          <w:lang w:val="sr-Cyrl-RS"/>
        </w:rPr>
        <w:t xml:space="preserve"> </w:t>
      </w:r>
      <w:r w:rsidRPr="002E012A">
        <w:rPr>
          <w:rFonts w:cs="Arial"/>
          <w:b/>
          <w:lang w:val="sr-Cyrl-RS"/>
        </w:rPr>
        <w:t>за учешће у поступку јавне набавке из члана 76. ЗЈН</w:t>
      </w:r>
      <w:r>
        <w:rPr>
          <w:rFonts w:cs="Arial"/>
          <w:b/>
          <w:lang w:val="sr-Cyrl-RS"/>
        </w:rPr>
        <w:t>, тачка 8, услов 8.1.</w:t>
      </w:r>
      <w:r w:rsidR="00B24620">
        <w:rPr>
          <w:rFonts w:cs="Arial"/>
          <w:b/>
          <w:lang w:val="sr-Cyrl-RS"/>
        </w:rPr>
        <w:t xml:space="preserve"> и 8.2.</w:t>
      </w:r>
    </w:p>
    <w:p w:rsidR="00BE64C6" w:rsidRPr="008264FF" w:rsidRDefault="00BE64C6" w:rsidP="00CA6DD3">
      <w:pPr>
        <w:pStyle w:val="KDKomentar"/>
        <w:spacing w:before="0"/>
        <w:rPr>
          <w:rFonts w:cs="Arial"/>
          <w:i w:val="0"/>
          <w:color w:val="auto"/>
          <w:sz w:val="22"/>
          <w:szCs w:val="22"/>
          <w:lang w:val="sr-Cyrl-RS"/>
        </w:rPr>
      </w:pPr>
    </w:p>
    <w:p w:rsidR="006F1B4D" w:rsidRPr="008264FF" w:rsidRDefault="00621752" w:rsidP="00D73BA9">
      <w:pPr>
        <w:pStyle w:val="KDPodnaslov2"/>
        <w:numPr>
          <w:ilvl w:val="1"/>
          <w:numId w:val="12"/>
        </w:numPr>
        <w:spacing w:before="0"/>
        <w:ind w:left="0"/>
        <w:jc w:val="both"/>
        <w:rPr>
          <w:rFonts w:cs="Arial"/>
        </w:rPr>
      </w:pPr>
      <w:bookmarkStart w:id="194" w:name="_Toc441651548"/>
      <w:bookmarkStart w:id="195" w:name="_Toc442559886"/>
      <w:r w:rsidRPr="008264FF">
        <w:rPr>
          <w:rFonts w:cs="Arial"/>
        </w:rPr>
        <w:t>Резервни критеријум</w:t>
      </w:r>
      <w:bookmarkEnd w:id="194"/>
      <w:bookmarkEnd w:id="195"/>
    </w:p>
    <w:p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Уколико две или више понуда имају ист</w:t>
      </w:r>
      <w:r w:rsidR="00CB3F49">
        <w:rPr>
          <w:rFonts w:eastAsia="TimesNewRomanPSMT" w:cs="Arial"/>
          <w:bCs/>
          <w:lang w:val="sr-Cyrl-RS"/>
        </w:rPr>
        <w:t>и</w:t>
      </w:r>
      <w:r w:rsidRPr="008264FF">
        <w:rPr>
          <w:rFonts w:eastAsia="TimesNewRomanPSMT" w:cs="Arial"/>
          <w:bCs/>
        </w:rPr>
        <w:t xml:space="preserve"> </w:t>
      </w:r>
      <w:r w:rsidR="00CB3F49">
        <w:rPr>
          <w:rFonts w:eastAsia="TimesNewRomanPSMT" w:cs="Arial"/>
          <w:bCs/>
          <w:lang w:val="sr-Cyrl-RS"/>
        </w:rPr>
        <w:t>број пондера</w:t>
      </w:r>
      <w:r w:rsidRPr="008264FF">
        <w:rPr>
          <w:rFonts w:eastAsia="TimesNewRomanPSMT" w:cs="Arial"/>
          <w:bCs/>
        </w:rPr>
        <w:t xml:space="preserve">,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rsidR="004F42CD" w:rsidRPr="008264FF" w:rsidRDefault="004F42CD" w:rsidP="00CA6DD3">
      <w:pPr>
        <w:autoSpaceDE w:val="0"/>
        <w:autoSpaceDN w:val="0"/>
        <w:adjustRightInd w:val="0"/>
        <w:spacing w:before="0"/>
        <w:rPr>
          <w:rFonts w:eastAsia="TimesNewRomanPSMT" w:cs="Arial"/>
          <w:bCs/>
        </w:rPr>
      </w:pPr>
    </w:p>
    <w:p w:rsidR="004F42CD" w:rsidRPr="00835A90" w:rsidRDefault="004F42CD" w:rsidP="00CA6DD3">
      <w:pPr>
        <w:autoSpaceDE w:val="0"/>
        <w:autoSpaceDN w:val="0"/>
        <w:adjustRightInd w:val="0"/>
        <w:spacing w:before="0"/>
        <w:rPr>
          <w:rFonts w:eastAsia="TimesNewRomanPSMT" w:cs="Arial"/>
          <w:bCs/>
          <w:sz w:val="24"/>
          <w:szCs w:val="24"/>
          <w:lang w:val="sr-Cyrl-CS"/>
        </w:rPr>
      </w:pPr>
    </w:p>
    <w:p w:rsidR="00645F72" w:rsidRPr="008264FF" w:rsidRDefault="00E95AB1" w:rsidP="00B818CB">
      <w:pPr>
        <w:pStyle w:val="KDPodnaslov1"/>
        <w:spacing w:before="0"/>
        <w:ind w:left="360"/>
        <w:rPr>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8"/>
      <w:bookmarkEnd w:id="189"/>
      <w:bookmarkEnd w:id="190"/>
      <w:bookmarkEnd w:id="191"/>
      <w:bookmarkEnd w:id="192"/>
      <w:bookmarkEnd w:id="196"/>
      <w:bookmarkEnd w:id="197"/>
      <w:bookmarkEnd w:id="198"/>
      <w:bookmarkEnd w:id="199"/>
      <w:bookmarkEnd w:id="200"/>
      <w:bookmarkEnd w:id="201"/>
      <w:r w:rsidRPr="00835A90">
        <w:rPr>
          <w:rFonts w:cs="Arial"/>
          <w:lang w:val="sr-Cyrl-CS"/>
        </w:rPr>
        <w:t>6.</w:t>
      </w:r>
      <w:r w:rsidR="008D2B23" w:rsidRPr="008264FF">
        <w:rPr>
          <w:rFonts w:cs="Arial"/>
          <w:lang w:val="ru-RU"/>
        </w:rPr>
        <w:t>УПУТСТВО ПОНУЂАЧИМА КАКО ДА САЧИНЕ ПОНУДУ</w:t>
      </w:r>
      <w:bookmarkEnd w:id="202"/>
    </w:p>
    <w:p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264FF" w:rsidRDefault="008D2B23" w:rsidP="008D2B23">
      <w:pPr>
        <w:pStyle w:val="KDParagraf"/>
        <w:spacing w:before="0"/>
        <w:rPr>
          <w:rFonts w:cs="Arial"/>
          <w:lang w:val="ru-RU"/>
        </w:rPr>
      </w:pPr>
    </w:p>
    <w:p w:rsidR="008D2B23" w:rsidRPr="008264FF" w:rsidRDefault="008D2B23" w:rsidP="00D73BA9">
      <w:pPr>
        <w:pStyle w:val="KDPodnaslov2"/>
        <w:numPr>
          <w:ilvl w:val="1"/>
          <w:numId w:val="13"/>
        </w:numPr>
        <w:spacing w:before="0"/>
        <w:jc w:val="both"/>
        <w:rPr>
          <w:rFonts w:cs="Arial"/>
          <w:lang w:val="ru-RU"/>
        </w:rPr>
      </w:pPr>
      <w:bookmarkStart w:id="203" w:name="_Toc441651577"/>
      <w:bookmarkStart w:id="204" w:name="_Toc442559888"/>
      <w:r w:rsidRPr="008264FF">
        <w:rPr>
          <w:rFonts w:cs="Arial"/>
          <w:lang w:val="ru-RU"/>
        </w:rPr>
        <w:t>Језик на којем понуда мора бити састављена</w:t>
      </w:r>
      <w:bookmarkEnd w:id="203"/>
      <w:bookmarkEnd w:id="204"/>
    </w:p>
    <w:p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Понуда са свим прилозима мора бити сачињена на српском језику.</w:t>
      </w:r>
    </w:p>
    <w:p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rsidR="008D2B23" w:rsidRPr="008264FF" w:rsidRDefault="008D2B23" w:rsidP="008D2B23">
      <w:pPr>
        <w:pStyle w:val="KDParagraf"/>
        <w:spacing w:before="0"/>
        <w:rPr>
          <w:rFonts w:cs="Arial"/>
          <w:lang w:val="ru-RU" w:eastAsia="sr-Latn-CS"/>
        </w:rPr>
      </w:pPr>
    </w:p>
    <w:p w:rsidR="008D2B23" w:rsidRPr="008264FF" w:rsidRDefault="008D2B23" w:rsidP="00D73BA9">
      <w:pPr>
        <w:pStyle w:val="KDPodnaslov2"/>
        <w:numPr>
          <w:ilvl w:val="1"/>
          <w:numId w:val="13"/>
        </w:numPr>
        <w:spacing w:before="0"/>
        <w:jc w:val="both"/>
        <w:rPr>
          <w:rFonts w:cs="Arial"/>
        </w:rPr>
      </w:pPr>
      <w:bookmarkStart w:id="205" w:name="_Toc441651578"/>
      <w:bookmarkStart w:id="206"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205"/>
      <w:bookmarkEnd w:id="206"/>
    </w:p>
    <w:p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rsidR="008D2B23" w:rsidRPr="008264FF" w:rsidRDefault="008D2B23" w:rsidP="008D2B23">
      <w:pPr>
        <w:pStyle w:val="KDParagraf"/>
        <w:spacing w:before="0"/>
        <w:rPr>
          <w:rFonts w:cs="Arial"/>
          <w:lang w:val="ru-RU"/>
        </w:rPr>
      </w:pPr>
      <w:r w:rsidRPr="008264FF">
        <w:rPr>
          <w:rFonts w:cs="Arial"/>
          <w:lang w:val="ru-RU"/>
        </w:rPr>
        <w:lastRenderedPageBreak/>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5F6E9E" w:rsidRPr="005F6E9E">
        <w:rPr>
          <w:rFonts w:cs="Arial"/>
          <w:lang w:val="ru-RU"/>
        </w:rPr>
        <w:t xml:space="preserve">Набавка услуге транспорта половног багера и одлагача </w:t>
      </w:r>
      <w:r w:rsidR="00FF68DB" w:rsidRPr="00835A90">
        <w:rPr>
          <w:rFonts w:cs="Arial"/>
          <w:lang w:val="ru-RU"/>
        </w:rPr>
        <w:t>-</w:t>
      </w:r>
      <w:r w:rsidRPr="008264FF">
        <w:rPr>
          <w:rFonts w:cs="Arial"/>
          <w:lang w:val="ru-RU"/>
        </w:rPr>
        <w:t xml:space="preserve"> Јавна набавка број </w:t>
      </w:r>
      <w:r w:rsidR="005F6E9E" w:rsidRPr="005F6E9E">
        <w:rPr>
          <w:rFonts w:cs="Arial"/>
          <w:lang w:val="ru-RU"/>
        </w:rPr>
        <w:t>ЈН/4000/0790/2020 (ЈАНА 34/2020)</w:t>
      </w:r>
      <w:r w:rsidR="007B42B4" w:rsidRPr="00835A90">
        <w:rPr>
          <w:rFonts w:cs="Arial"/>
          <w:lang w:val="ru-RU"/>
        </w:rPr>
        <w:t xml:space="preserve"> </w:t>
      </w:r>
      <w:r w:rsidRPr="008264FF">
        <w:rPr>
          <w:rFonts w:cs="Arial"/>
          <w:lang w:val="ru-RU"/>
        </w:rPr>
        <w:t xml:space="preserve">- НЕ ОТВАРАТИ“. </w:t>
      </w:r>
    </w:p>
    <w:p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8264FF" w:rsidRDefault="00613B13" w:rsidP="00613B13">
      <w:pPr>
        <w:pStyle w:val="KDParagraf"/>
        <w:spacing w:before="0"/>
        <w:rPr>
          <w:rFonts w:cs="Arial"/>
          <w:lang w:val="ru-RU"/>
        </w:rPr>
      </w:pPr>
      <w:r w:rsidRPr="008264F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D2B23" w:rsidRPr="008264FF" w:rsidRDefault="008D2B23" w:rsidP="00D73BA9">
      <w:pPr>
        <w:pStyle w:val="KDPodnaslov2"/>
        <w:numPr>
          <w:ilvl w:val="1"/>
          <w:numId w:val="13"/>
        </w:numPr>
        <w:spacing w:before="0"/>
        <w:jc w:val="both"/>
        <w:rPr>
          <w:rFonts w:cs="Arial"/>
        </w:rPr>
      </w:pPr>
      <w:bookmarkStart w:id="207" w:name="_Toc441651579"/>
      <w:bookmarkStart w:id="208" w:name="_Toc442559890"/>
      <w:r w:rsidRPr="008264FF">
        <w:rPr>
          <w:rFonts w:cs="Arial"/>
        </w:rPr>
        <w:t>Обавезна садржина понуде</w:t>
      </w:r>
      <w:bookmarkEnd w:id="207"/>
      <w:bookmarkEnd w:id="208"/>
    </w:p>
    <w:p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rsidR="00645F72" w:rsidRPr="008264FF" w:rsidRDefault="00645F72" w:rsidP="00645F72">
      <w:pPr>
        <w:pStyle w:val="KDNabrajanje"/>
        <w:spacing w:before="0"/>
        <w:rPr>
          <w:rFonts w:cs="Arial"/>
        </w:rPr>
      </w:pPr>
      <w:r w:rsidRPr="008264FF">
        <w:rPr>
          <w:rFonts w:cs="Arial"/>
        </w:rPr>
        <w:t xml:space="preserve">Образац понуде </w:t>
      </w:r>
      <w:r w:rsidR="00553D9E">
        <w:rPr>
          <w:rFonts w:cs="Arial"/>
          <w:lang w:val="sr-Cyrl-RS"/>
        </w:rPr>
        <w:t>(Образац 1)</w:t>
      </w:r>
    </w:p>
    <w:p w:rsidR="00645F72" w:rsidRPr="00553D9E" w:rsidRDefault="00645F72" w:rsidP="00C84C74">
      <w:pPr>
        <w:pStyle w:val="KDNabrajanje"/>
        <w:spacing w:before="0"/>
        <w:rPr>
          <w:rFonts w:cs="Arial"/>
        </w:rPr>
      </w:pPr>
      <w:r w:rsidRPr="008264FF">
        <w:t xml:space="preserve">Структура цене </w:t>
      </w:r>
      <w:r w:rsidR="00553D9E" w:rsidRPr="00553D9E">
        <w:rPr>
          <w:rFonts w:cs="Arial"/>
        </w:rPr>
        <w:t xml:space="preserve">(Образац </w:t>
      </w:r>
      <w:r w:rsidR="00553D9E" w:rsidRPr="00553D9E">
        <w:rPr>
          <w:rFonts w:cs="Arial"/>
          <w:lang w:val="sr-Cyrl-RS"/>
        </w:rPr>
        <w:t>2</w:t>
      </w:r>
      <w:r w:rsidR="00553D9E" w:rsidRPr="00553D9E">
        <w:rPr>
          <w:rFonts w:cs="Arial"/>
        </w:rPr>
        <w:t>)</w:t>
      </w:r>
    </w:p>
    <w:p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r w:rsidR="00553D9E">
        <w:rPr>
          <w:rFonts w:cs="Arial"/>
          <w:lang w:val="sr-Cyrl-RS"/>
        </w:rPr>
        <w:t xml:space="preserve"> (Образац 8)</w:t>
      </w:r>
    </w:p>
    <w:p w:rsidR="008D2B23" w:rsidRPr="00553D9E" w:rsidRDefault="008D2B23" w:rsidP="00C84C74">
      <w:pPr>
        <w:pStyle w:val="KDNabrajanje"/>
        <w:spacing w:before="0"/>
        <w:rPr>
          <w:rFonts w:cs="Arial"/>
        </w:rPr>
      </w:pPr>
      <w:r w:rsidRPr="008264FF">
        <w:t xml:space="preserve">Изјава о независној понуди </w:t>
      </w:r>
      <w:r w:rsidR="00553D9E" w:rsidRPr="00553D9E">
        <w:rPr>
          <w:rFonts w:cs="Arial"/>
        </w:rPr>
        <w:t xml:space="preserve">(Образац </w:t>
      </w:r>
      <w:r w:rsidR="00553D9E" w:rsidRPr="00553D9E">
        <w:rPr>
          <w:rFonts w:cs="Arial"/>
          <w:lang w:val="sr-Cyrl-RS"/>
        </w:rPr>
        <w:t>3</w:t>
      </w:r>
      <w:r w:rsidR="00553D9E" w:rsidRPr="00553D9E">
        <w:rPr>
          <w:rFonts w:cs="Arial"/>
        </w:rPr>
        <w:t>)</w:t>
      </w:r>
    </w:p>
    <w:p w:rsidR="00645F72" w:rsidRDefault="00645F72" w:rsidP="00C84C74">
      <w:pPr>
        <w:pStyle w:val="KDNabrajanje"/>
        <w:spacing w:before="0"/>
        <w:rPr>
          <w:rFonts w:cs="Arial"/>
        </w:rPr>
      </w:pPr>
      <w:r w:rsidRPr="008264FF">
        <w:t>Изјав</w:t>
      </w:r>
      <w:r w:rsidR="001945FA" w:rsidRPr="008264FF">
        <w:t>а</w:t>
      </w:r>
      <w:r w:rsidRPr="008264FF">
        <w:t xml:space="preserve"> у складу са чланом 75. став 2. Закона </w:t>
      </w:r>
      <w:r w:rsidR="00553D9E" w:rsidRPr="00553D9E">
        <w:rPr>
          <w:rFonts w:cs="Arial"/>
        </w:rPr>
        <w:t xml:space="preserve">(Образац </w:t>
      </w:r>
      <w:r w:rsidR="00553D9E" w:rsidRPr="00553D9E">
        <w:rPr>
          <w:rFonts w:cs="Arial"/>
          <w:lang w:val="sr-Cyrl-RS"/>
        </w:rPr>
        <w:t>4</w:t>
      </w:r>
      <w:r w:rsidR="00553D9E" w:rsidRPr="00553D9E">
        <w:rPr>
          <w:rFonts w:cs="Arial"/>
        </w:rPr>
        <w:t>)</w:t>
      </w:r>
    </w:p>
    <w:p w:rsidR="00553D9E" w:rsidRPr="00553D9E" w:rsidRDefault="00553D9E" w:rsidP="00553D9E">
      <w:pPr>
        <w:pStyle w:val="KDNabrajanje"/>
        <w:rPr>
          <w:rFonts w:cs="Arial"/>
        </w:rPr>
      </w:pPr>
      <w:r>
        <w:rPr>
          <w:rFonts w:cs="Arial"/>
          <w:lang w:val="sr-Cyrl-RS"/>
        </w:rPr>
        <w:t xml:space="preserve">Изјава о испуњености додатних услова </w:t>
      </w:r>
      <w:r w:rsidRPr="00553D9E">
        <w:rPr>
          <w:rFonts w:cs="Arial"/>
          <w:lang w:val="sr-Cyrl-RS"/>
        </w:rPr>
        <w:t xml:space="preserve"> 7.2., 8.1. </w:t>
      </w:r>
      <w:r>
        <w:rPr>
          <w:rFonts w:cs="Arial"/>
          <w:lang w:val="sr-Cyrl-RS"/>
        </w:rPr>
        <w:t>и 9.1. (Образац 7)</w:t>
      </w:r>
    </w:p>
    <w:p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rsidR="008D2B23" w:rsidRPr="008264FF" w:rsidRDefault="008D2B23" w:rsidP="008D2B23">
      <w:pPr>
        <w:pStyle w:val="KDNabrajanje"/>
        <w:spacing w:before="0"/>
        <w:rPr>
          <w:rFonts w:cs="Arial"/>
        </w:rPr>
      </w:pPr>
      <w:r w:rsidRPr="008264FF">
        <w:rPr>
          <w:rFonts w:cs="Arial"/>
        </w:rPr>
        <w:lastRenderedPageBreak/>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422805" w:rsidRDefault="00422805" w:rsidP="00422805">
      <w:pPr>
        <w:pStyle w:val="KDNabrajanje"/>
        <w:rPr>
          <w:rFonts w:cs="Arial"/>
        </w:rPr>
      </w:pPr>
      <w:r w:rsidRPr="008264FF">
        <w:rPr>
          <w:rFonts w:cs="Arial"/>
        </w:rPr>
        <w:t>Овлашћење за потписника (ако не потписује заступник)</w:t>
      </w:r>
    </w:p>
    <w:p w:rsidR="0017655C" w:rsidRDefault="0017655C" w:rsidP="0017655C">
      <w:pPr>
        <w:pStyle w:val="KDNabrajanje"/>
        <w:rPr>
          <w:rFonts w:cs="Arial"/>
        </w:rPr>
      </w:pPr>
      <w:r w:rsidRPr="0017655C">
        <w:rPr>
          <w:rFonts w:cs="Arial"/>
        </w:rPr>
        <w:t>Динамички термин план свих активности које су потребне за реализацију транспорта</w:t>
      </w:r>
    </w:p>
    <w:p w:rsidR="0017655C" w:rsidRPr="0017655C" w:rsidRDefault="0017655C" w:rsidP="0017655C">
      <w:pPr>
        <w:pStyle w:val="KDParagraf"/>
        <w:spacing w:before="0"/>
        <w:rPr>
          <w:rFonts w:cs="Arial"/>
          <w:lang w:val="ru-RU"/>
        </w:rPr>
      </w:pPr>
      <w:r w:rsidRPr="0017655C">
        <w:rPr>
          <w:rFonts w:cs="Arial"/>
          <w:lang w:val="ru-RU"/>
        </w:rPr>
        <w:t>Пожељно је да сви обрасци и документи који чине обавезну садржину понуде буду сложени према наведеном редоследу.</w:t>
      </w:r>
    </w:p>
    <w:p w:rsidR="0017655C" w:rsidRPr="0017655C" w:rsidRDefault="0017655C" w:rsidP="0017655C">
      <w:pPr>
        <w:pStyle w:val="KDParagraf"/>
        <w:spacing w:before="0"/>
        <w:rPr>
          <w:rFonts w:cs="Arial"/>
          <w:lang w:val="ru-RU"/>
        </w:rPr>
      </w:pPr>
      <w:r w:rsidRPr="0017655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17655C" w:rsidP="0017655C">
      <w:pPr>
        <w:pStyle w:val="KDParagraf"/>
        <w:spacing w:before="0"/>
        <w:rPr>
          <w:rFonts w:cs="Arial"/>
          <w:lang w:val="ru-RU"/>
        </w:rPr>
      </w:pPr>
      <w:r w:rsidRPr="0017655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17655C" w:rsidRPr="008264FF" w:rsidRDefault="0017655C" w:rsidP="0017655C">
      <w:pPr>
        <w:pStyle w:val="KDParagraf"/>
        <w:spacing w:before="0"/>
        <w:rPr>
          <w:rFonts w:eastAsia="TimesNewRomanPS-BoldMT" w:cs="Arial"/>
          <w:bCs/>
          <w:color w:val="000000"/>
          <w:lang w:val="ru-RU"/>
        </w:rPr>
      </w:pPr>
    </w:p>
    <w:p w:rsidR="008D2B23" w:rsidRPr="008264FF" w:rsidRDefault="003C4E60" w:rsidP="00D73BA9">
      <w:pPr>
        <w:pStyle w:val="KDPodnaslov2"/>
        <w:numPr>
          <w:ilvl w:val="1"/>
          <w:numId w:val="13"/>
        </w:numPr>
        <w:spacing w:before="0"/>
        <w:jc w:val="both"/>
        <w:rPr>
          <w:rFonts w:cs="Arial"/>
        </w:rPr>
      </w:pPr>
      <w:bookmarkStart w:id="209" w:name="_Toc441651580"/>
      <w:bookmarkStart w:id="210" w:name="_Toc442559891"/>
      <w:r w:rsidRPr="008264FF">
        <w:rPr>
          <w:rFonts w:cs="Arial"/>
        </w:rPr>
        <w:t>Подношење и</w:t>
      </w:r>
      <w:r w:rsidR="008D2B23" w:rsidRPr="008264FF">
        <w:rPr>
          <w:rFonts w:cs="Arial"/>
        </w:rPr>
        <w:t xml:space="preserve"> отварање понуда</w:t>
      </w:r>
      <w:bookmarkEnd w:id="209"/>
      <w:bookmarkEnd w:id="210"/>
    </w:p>
    <w:p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rsidR="00D11453" w:rsidRPr="008264FF" w:rsidRDefault="00D11453" w:rsidP="008D2B23">
      <w:pPr>
        <w:pStyle w:val="KDParagraf"/>
        <w:spacing w:before="0"/>
        <w:rPr>
          <w:rFonts w:cs="Arial"/>
          <w:lang w:val="ru-RU"/>
        </w:rPr>
      </w:pPr>
    </w:p>
    <w:p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8264FF" w:rsidRDefault="008D2B23" w:rsidP="008D2B23">
      <w:pPr>
        <w:pStyle w:val="KDParagraf"/>
        <w:spacing w:before="0"/>
        <w:rPr>
          <w:rFonts w:cs="Arial"/>
          <w:lang w:val="ru-RU"/>
        </w:rPr>
      </w:pPr>
      <w:r w:rsidRPr="008264FF">
        <w:rPr>
          <w:rFonts w:cs="Arial"/>
          <w:lang w:val="ru-RU"/>
        </w:rPr>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264FF" w:rsidRDefault="008D2B23" w:rsidP="008D2B23">
      <w:pPr>
        <w:pStyle w:val="KDParagraf"/>
        <w:spacing w:before="0"/>
        <w:rPr>
          <w:rFonts w:cs="Arial"/>
          <w:lang w:val="ru-RU"/>
        </w:rPr>
      </w:pPr>
    </w:p>
    <w:p w:rsidR="008D2B23" w:rsidRPr="008264FF" w:rsidRDefault="008D2B23" w:rsidP="00D73BA9">
      <w:pPr>
        <w:pStyle w:val="KDPodnaslov2"/>
        <w:numPr>
          <w:ilvl w:val="1"/>
          <w:numId w:val="13"/>
        </w:numPr>
        <w:spacing w:before="0"/>
        <w:jc w:val="both"/>
        <w:rPr>
          <w:rFonts w:cs="Arial"/>
        </w:rPr>
      </w:pPr>
      <w:bookmarkStart w:id="211" w:name="_Toc441651581"/>
      <w:bookmarkStart w:id="212" w:name="_Toc442559892"/>
      <w:r w:rsidRPr="008264FF">
        <w:rPr>
          <w:rFonts w:cs="Arial"/>
        </w:rPr>
        <w:t>Начин подношења понуде</w:t>
      </w:r>
      <w:bookmarkEnd w:id="211"/>
      <w:bookmarkEnd w:id="212"/>
    </w:p>
    <w:p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rsidR="008D2B23" w:rsidRPr="008264FF" w:rsidRDefault="008D2B23" w:rsidP="008D2B23">
      <w:pPr>
        <w:pStyle w:val="KDParagraf"/>
        <w:spacing w:before="0"/>
        <w:rPr>
          <w:rFonts w:cs="Arial"/>
          <w:lang w:val="ru-RU"/>
        </w:rPr>
      </w:pPr>
      <w:r w:rsidRPr="008264F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264FF" w:rsidRDefault="008D2B23" w:rsidP="008D2B23">
      <w:pPr>
        <w:pStyle w:val="KDParagraf"/>
        <w:spacing w:before="0"/>
        <w:rPr>
          <w:rFonts w:cs="Arial"/>
          <w:lang w:val="ru-RU"/>
        </w:rPr>
      </w:pPr>
      <w:r w:rsidRPr="008264FF">
        <w:rPr>
          <w:rFonts w:cs="Arial"/>
          <w:lang w:val="ru-RU"/>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264FF" w:rsidRDefault="008D2B23" w:rsidP="008D2B23">
      <w:pPr>
        <w:pStyle w:val="KDParagraf"/>
        <w:spacing w:before="0"/>
        <w:rPr>
          <w:rFonts w:cs="Arial"/>
          <w:lang w:val="ru-RU"/>
        </w:rPr>
      </w:pPr>
    </w:p>
    <w:p w:rsidR="008D2B23" w:rsidRPr="008264FF" w:rsidRDefault="008D2B23" w:rsidP="00D73BA9">
      <w:pPr>
        <w:pStyle w:val="KDPodnaslov2"/>
        <w:numPr>
          <w:ilvl w:val="1"/>
          <w:numId w:val="13"/>
        </w:numPr>
        <w:spacing w:before="0"/>
        <w:jc w:val="both"/>
        <w:rPr>
          <w:rFonts w:cs="Arial"/>
        </w:rPr>
      </w:pPr>
      <w:bookmarkStart w:id="213" w:name="_Toc441651582"/>
      <w:bookmarkStart w:id="214" w:name="_Toc442559893"/>
      <w:r w:rsidRPr="008264FF">
        <w:rPr>
          <w:rFonts w:cs="Arial"/>
        </w:rPr>
        <w:t>Измена, допуна и опозив понуде</w:t>
      </w:r>
      <w:bookmarkEnd w:id="213"/>
      <w:bookmarkEnd w:id="214"/>
    </w:p>
    <w:p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5F6E9E" w:rsidRPr="005F6E9E">
        <w:rPr>
          <w:rFonts w:cs="Arial"/>
        </w:rPr>
        <w:t>Набавка услуге транспорта половног багера и одлагача</w:t>
      </w:r>
      <w:r w:rsidR="008D2836" w:rsidRPr="008264FF">
        <w:rPr>
          <w:rFonts w:cs="Arial"/>
        </w:rPr>
        <w:t xml:space="preserve"> -</w:t>
      </w:r>
      <w:r w:rsidR="008D2836" w:rsidRPr="008264FF">
        <w:rPr>
          <w:rFonts w:cs="Arial"/>
          <w:lang w:val="ru-RU"/>
        </w:rPr>
        <w:t xml:space="preserve"> Јавна набавка број </w:t>
      </w:r>
      <w:r w:rsidR="005F6E9E" w:rsidRPr="005F6E9E">
        <w:rPr>
          <w:rFonts w:cs="Arial"/>
        </w:rPr>
        <w:t>ЈН/4000/0790/2020 (ЈАНА 34/2020)</w:t>
      </w:r>
      <w:r w:rsidR="005F6E9E">
        <w:rPr>
          <w:rFonts w:cs="Arial"/>
          <w:lang w:val="sr-Cyrl-RS"/>
        </w:rPr>
        <w:t xml:space="preserve"> </w:t>
      </w:r>
      <w:r w:rsidR="007340B8" w:rsidRPr="008264FF">
        <w:rPr>
          <w:rFonts w:cs="Arial"/>
        </w:rPr>
        <w:t xml:space="preserve">- </w:t>
      </w:r>
      <w:r w:rsidRPr="008264FF">
        <w:rPr>
          <w:rFonts w:cs="Arial"/>
          <w:lang w:val="ru-RU"/>
        </w:rPr>
        <w:t>НЕ ОТВАРАТИ“.</w:t>
      </w:r>
    </w:p>
    <w:p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5F6E9E" w:rsidRPr="005F6E9E">
        <w:rPr>
          <w:rFonts w:cs="Arial"/>
          <w:lang w:val="ru-RU"/>
        </w:rPr>
        <w:t xml:space="preserve">Набавка услуге транспорта половног багера и одлагача </w:t>
      </w:r>
      <w:r w:rsidR="008D2836" w:rsidRPr="00835A90">
        <w:rPr>
          <w:rFonts w:cs="Arial"/>
          <w:lang w:val="ru-RU"/>
        </w:rPr>
        <w:t>-</w:t>
      </w:r>
      <w:r w:rsidR="008D2836" w:rsidRPr="008264FF">
        <w:rPr>
          <w:rFonts w:cs="Arial"/>
          <w:lang w:val="ru-RU"/>
        </w:rPr>
        <w:t xml:space="preserve"> Јавна набавка број </w:t>
      </w:r>
      <w:r w:rsidR="005F6E9E" w:rsidRPr="005F6E9E">
        <w:rPr>
          <w:rFonts w:cs="Arial"/>
          <w:lang w:val="ru-RU"/>
        </w:rPr>
        <w:t>ЈН/4000/0790/2020 (ЈАНА 34/2020)</w:t>
      </w:r>
      <w:r w:rsidR="00785BFD" w:rsidRPr="00835A90">
        <w:rPr>
          <w:rFonts w:cs="Arial"/>
          <w:lang w:val="ru-RU"/>
        </w:rPr>
        <w:t xml:space="preserve">, </w:t>
      </w:r>
      <w:r w:rsidRPr="008264FF">
        <w:rPr>
          <w:rFonts w:cs="Arial"/>
          <w:lang w:val="ru-RU"/>
        </w:rPr>
        <w:t>НЕ ОТВАРАТИ“.</w:t>
      </w:r>
    </w:p>
    <w:p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8264FF" w:rsidRDefault="00EA6178" w:rsidP="008D2B23">
      <w:pPr>
        <w:pStyle w:val="KDKomentar"/>
        <w:spacing w:before="0"/>
        <w:rPr>
          <w:rFonts w:cs="Arial"/>
          <w:i w:val="0"/>
          <w:sz w:val="22"/>
          <w:szCs w:val="22"/>
        </w:rPr>
      </w:pPr>
    </w:p>
    <w:p w:rsidR="008D2B23" w:rsidRPr="008264FF" w:rsidRDefault="008D2B23" w:rsidP="00D73BA9">
      <w:pPr>
        <w:pStyle w:val="KDPodnaslov2"/>
        <w:numPr>
          <w:ilvl w:val="1"/>
          <w:numId w:val="13"/>
        </w:numPr>
        <w:spacing w:before="0"/>
        <w:jc w:val="both"/>
        <w:rPr>
          <w:rFonts w:cs="Arial"/>
        </w:rPr>
      </w:pPr>
      <w:bookmarkStart w:id="215" w:name="_Toc441651583"/>
      <w:bookmarkStart w:id="216" w:name="_Toc442559894"/>
      <w:r w:rsidRPr="008264FF">
        <w:rPr>
          <w:rFonts w:cs="Arial"/>
          <w:lang w:val="ru-RU"/>
        </w:rPr>
        <w:t>П</w:t>
      </w:r>
      <w:r w:rsidRPr="008264FF">
        <w:rPr>
          <w:rFonts w:cs="Arial"/>
        </w:rPr>
        <w:t>артије</w:t>
      </w:r>
      <w:bookmarkEnd w:id="215"/>
      <w:bookmarkEnd w:id="216"/>
    </w:p>
    <w:p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rsidR="00CA6DD3" w:rsidRPr="008264FF" w:rsidRDefault="00CA6DD3" w:rsidP="008D2B23">
      <w:pPr>
        <w:spacing w:before="0"/>
        <w:rPr>
          <w:rFonts w:cs="Arial"/>
          <w:color w:val="00B0F0"/>
          <w:lang w:val="ru-RU"/>
        </w:rPr>
      </w:pPr>
    </w:p>
    <w:p w:rsidR="008D2B23" w:rsidRPr="008264FF" w:rsidRDefault="008D2B23" w:rsidP="00D73BA9">
      <w:pPr>
        <w:pStyle w:val="KDPodnaslov2"/>
        <w:numPr>
          <w:ilvl w:val="1"/>
          <w:numId w:val="13"/>
        </w:numPr>
        <w:spacing w:before="0"/>
        <w:jc w:val="both"/>
        <w:rPr>
          <w:rFonts w:cs="Arial"/>
        </w:rPr>
      </w:pPr>
      <w:bookmarkStart w:id="217" w:name="_Toc441651584"/>
      <w:bookmarkStart w:id="218" w:name="_Toc442559895"/>
      <w:r w:rsidRPr="008264FF">
        <w:rPr>
          <w:rFonts w:cs="Arial"/>
        </w:rPr>
        <w:t>Понуда са варијантама</w:t>
      </w:r>
      <w:bookmarkEnd w:id="217"/>
      <w:bookmarkEnd w:id="218"/>
    </w:p>
    <w:p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rsidR="008D2B23" w:rsidRPr="008264FF" w:rsidRDefault="008D2B23" w:rsidP="008D2B23">
      <w:pPr>
        <w:tabs>
          <w:tab w:val="num" w:pos="993"/>
        </w:tabs>
        <w:spacing w:before="0"/>
        <w:rPr>
          <w:rFonts w:cs="Arial"/>
          <w:lang w:val="ru-RU"/>
        </w:rPr>
      </w:pPr>
    </w:p>
    <w:p w:rsidR="008D2B23" w:rsidRPr="008264FF" w:rsidRDefault="008D2B23" w:rsidP="00D73BA9">
      <w:pPr>
        <w:pStyle w:val="KDPodnaslov2"/>
        <w:numPr>
          <w:ilvl w:val="1"/>
          <w:numId w:val="13"/>
        </w:numPr>
        <w:spacing w:before="0"/>
        <w:jc w:val="both"/>
        <w:rPr>
          <w:rFonts w:cs="Arial"/>
        </w:rPr>
      </w:pPr>
      <w:bookmarkStart w:id="219" w:name="_Toc441651585"/>
      <w:bookmarkStart w:id="220" w:name="_Toc442559896"/>
      <w:r w:rsidRPr="008264FF">
        <w:rPr>
          <w:rFonts w:cs="Arial"/>
        </w:rPr>
        <w:t>Подношење понуде са подизвођачима</w:t>
      </w:r>
      <w:bookmarkEnd w:id="219"/>
      <w:bookmarkEnd w:id="220"/>
    </w:p>
    <w:p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rsidR="00EE070C" w:rsidRPr="008264FF" w:rsidRDefault="00EE070C" w:rsidP="00EE070C">
      <w:pPr>
        <w:pStyle w:val="KDParagraf"/>
        <w:spacing w:before="0"/>
        <w:rPr>
          <w:rFonts w:cs="Arial"/>
          <w:lang w:val="ru-RU"/>
        </w:rPr>
      </w:pPr>
      <w:r w:rsidRPr="008264F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8264FF" w:rsidRDefault="00EE070C" w:rsidP="00EE070C">
      <w:pPr>
        <w:pStyle w:val="KDParagraf"/>
        <w:spacing w:before="0"/>
        <w:rPr>
          <w:rFonts w:cs="Arial"/>
          <w:lang w:val="ru-RU"/>
        </w:rPr>
      </w:pPr>
      <w:r w:rsidRPr="008264F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rsidR="008D2B23" w:rsidRPr="008264FF" w:rsidRDefault="008D2B23" w:rsidP="008D2B23">
      <w:pPr>
        <w:pStyle w:val="KDParagraf"/>
        <w:spacing w:before="0"/>
        <w:rPr>
          <w:rFonts w:cs="Arial"/>
          <w:lang w:val="ru-RU"/>
        </w:rPr>
      </w:pPr>
      <w:r w:rsidRPr="008264FF">
        <w:rPr>
          <w:rFonts w:cs="Arial"/>
          <w:lang w:val="ru-RU"/>
        </w:rPr>
        <w:t>Додатне услове понуђач испуњава самостално, без обзира на а</w:t>
      </w:r>
      <w:r w:rsidR="00F21BDD" w:rsidRPr="00835A90">
        <w:rPr>
          <w:rFonts w:cs="Arial"/>
          <w:lang w:val="ru-RU"/>
        </w:rPr>
        <w:t>н</w:t>
      </w:r>
      <w:r w:rsidRPr="008264FF">
        <w:rPr>
          <w:rFonts w:cs="Arial"/>
          <w:lang w:val="ru-RU"/>
        </w:rPr>
        <w:t>гажовање подизвођача.</w:t>
      </w:r>
      <w:r w:rsidR="004D43BF" w:rsidRPr="008264FF">
        <w:rPr>
          <w:rFonts w:cs="Arial"/>
          <w:lang w:val="sr-Cyrl-RS"/>
        </w:rPr>
        <w:t xml:space="preserve"> Доказ из члана 75.</w:t>
      </w:r>
      <w:r w:rsidR="008264FF">
        <w:rPr>
          <w:rFonts w:cs="Arial"/>
          <w:lang w:val="sr-Cyrl-RS"/>
        </w:rPr>
        <w:t xml:space="preserve"> </w:t>
      </w:r>
      <w:r w:rsidR="004D43BF" w:rsidRPr="008264FF">
        <w:rPr>
          <w:rFonts w:cs="Arial"/>
          <w:lang w:val="sr-Cyrl-RS"/>
        </w:rPr>
        <w:t>став 1.тачка 5) Закона доставља се за део набавке који ће се вршити преко подизвођача.</w:t>
      </w:r>
    </w:p>
    <w:p w:rsidR="008D2B23" w:rsidRPr="008264FF" w:rsidRDefault="008D2B23" w:rsidP="008D2B23">
      <w:pPr>
        <w:pStyle w:val="KDParagraf"/>
        <w:spacing w:before="0"/>
        <w:rPr>
          <w:rFonts w:cs="Arial"/>
          <w:lang w:val="ru-RU"/>
        </w:rPr>
      </w:pPr>
      <w:r w:rsidRPr="008264FF">
        <w:rPr>
          <w:rFonts w:cs="Arial"/>
          <w:lang w:val="ru-RU"/>
        </w:rPr>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rsidR="00011DCA" w:rsidRPr="008264FF" w:rsidRDefault="00011DCA" w:rsidP="00011DCA">
      <w:pPr>
        <w:pStyle w:val="KDParagraf"/>
        <w:spacing w:before="0"/>
        <w:rPr>
          <w:rFonts w:cs="Arial"/>
          <w:lang w:val="ru-RU"/>
        </w:rPr>
      </w:pPr>
      <w:r w:rsidRPr="008264FF">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w:t>
      </w:r>
      <w:r w:rsidRPr="008264FF">
        <w:rPr>
          <w:rFonts w:cs="Arial"/>
          <w:lang w:val="ru-RU"/>
        </w:rPr>
        <w:lastRenderedPageBreak/>
        <w:t>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rsidR="008D2B23" w:rsidRPr="008264FF" w:rsidRDefault="008D2B23" w:rsidP="008D2B23">
      <w:pPr>
        <w:pStyle w:val="KDParagraf"/>
        <w:spacing w:before="0"/>
        <w:rPr>
          <w:rFonts w:cs="Arial"/>
          <w:color w:val="00B0F0"/>
          <w:lang w:bidi="en-US"/>
        </w:rPr>
      </w:pPr>
    </w:p>
    <w:p w:rsidR="008D2B23" w:rsidRPr="008264FF" w:rsidRDefault="008D2B23" w:rsidP="00D73BA9">
      <w:pPr>
        <w:pStyle w:val="KDPodnaslov2"/>
        <w:numPr>
          <w:ilvl w:val="1"/>
          <w:numId w:val="13"/>
        </w:numPr>
        <w:spacing w:before="0"/>
        <w:jc w:val="both"/>
        <w:rPr>
          <w:rFonts w:cs="Arial"/>
        </w:rPr>
      </w:pPr>
      <w:bookmarkStart w:id="221" w:name="_Toc441651586"/>
      <w:bookmarkStart w:id="222" w:name="_Toc442559897"/>
      <w:r w:rsidRPr="008264FF">
        <w:rPr>
          <w:rFonts w:cs="Arial"/>
        </w:rPr>
        <w:t>Подношење заједничке понуде</w:t>
      </w:r>
      <w:bookmarkEnd w:id="221"/>
      <w:bookmarkEnd w:id="222"/>
    </w:p>
    <w:p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rsidR="00EC5447" w:rsidRPr="00C02C46" w:rsidRDefault="00EC5447" w:rsidP="00EC5447">
      <w:pPr>
        <w:pStyle w:val="KDNabrajanje"/>
        <w:tabs>
          <w:tab w:val="clear" w:pos="567"/>
        </w:tabs>
        <w:spacing w:before="0"/>
      </w:pPr>
      <w:r w:rsidRPr="00C02C46">
        <w:rPr>
          <w:lang w:val="sr-Cyrl-CS"/>
        </w:rPr>
        <w:t xml:space="preserve">податке о </w:t>
      </w:r>
      <w:r w:rsidRPr="00C02C46">
        <w:t xml:space="preserve">члану групе који ће бити </w:t>
      </w:r>
      <w:r w:rsidRPr="00C02C46">
        <w:rPr>
          <w:lang w:val="sr-Cyrl-CS"/>
        </w:rPr>
        <w:t>Н</w:t>
      </w:r>
      <w:r w:rsidRPr="00C02C46">
        <w:t xml:space="preserve">осилац посла, односно који ће поднети понуду и који ће заступати групу понуђача пред </w:t>
      </w:r>
      <w:r w:rsidRPr="00C02C46">
        <w:rPr>
          <w:lang w:val="sr-Cyrl-CS"/>
        </w:rPr>
        <w:t>Н</w:t>
      </w:r>
      <w:r w:rsidRPr="00C02C46">
        <w:t>аручиоцем;</w:t>
      </w:r>
    </w:p>
    <w:p w:rsidR="00EC5447" w:rsidRPr="00C02C46" w:rsidRDefault="00EC5447" w:rsidP="00EC5447">
      <w:pPr>
        <w:pStyle w:val="KDNabrajanje"/>
        <w:tabs>
          <w:tab w:val="clear" w:pos="567"/>
        </w:tabs>
        <w:spacing w:before="0"/>
      </w:pPr>
      <w:r w:rsidRPr="00C02C46">
        <w:t xml:space="preserve">опис </w:t>
      </w:r>
      <w:r w:rsidRPr="00C02C46">
        <w:rPr>
          <w:lang w:val="sr-Cyrl-RS"/>
        </w:rPr>
        <w:t xml:space="preserve">и вредност </w:t>
      </w:r>
      <w:r w:rsidRPr="00C02C46">
        <w:t xml:space="preserve">послова сваког од понуђача из групе понуђача у извршењу </w:t>
      </w:r>
      <w:r w:rsidRPr="00C02C46">
        <w:rPr>
          <w:lang w:val="sr-Cyrl-RS"/>
        </w:rPr>
        <w:t>Уговора.</w:t>
      </w:r>
    </w:p>
    <w:p w:rsidR="00EC5447" w:rsidRPr="00C02C46" w:rsidRDefault="00EC5447" w:rsidP="00EC5447">
      <w:pPr>
        <w:pStyle w:val="KDNabrajanje"/>
        <w:numPr>
          <w:ilvl w:val="0"/>
          <w:numId w:val="31"/>
        </w:numPr>
        <w:tabs>
          <w:tab w:val="left" w:pos="720"/>
        </w:tabs>
        <w:ind w:left="630"/>
      </w:pPr>
      <w:r w:rsidRPr="00C02C46">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w:t>
      </w:r>
      <w:r w:rsidRPr="00C02C46">
        <w:rPr>
          <w:color w:val="1F497D"/>
        </w:rPr>
        <w:t xml:space="preserve"> </w:t>
      </w:r>
      <w:r w:rsidRPr="00C02C46">
        <w:rPr>
          <w:lang w:val="sr-Cyrl-RS"/>
        </w:rPr>
        <w:t>и у</w:t>
      </w:r>
      <w:r w:rsidRPr="00C02C46">
        <w:t xml:space="preserve"> </w:t>
      </w:r>
      <w:r>
        <w:t xml:space="preserve">Споразуму </w:t>
      </w:r>
      <w:r w:rsidRPr="00C02C46">
        <w:t>навести да:</w:t>
      </w:r>
    </w:p>
    <w:p w:rsidR="00EC5447" w:rsidRPr="00C02C46" w:rsidRDefault="00EC5447" w:rsidP="00EC5447">
      <w:pPr>
        <w:pStyle w:val="ListParagraph"/>
        <w:numPr>
          <w:ilvl w:val="0"/>
          <w:numId w:val="30"/>
        </w:numPr>
        <w:spacing w:before="0" w:after="0" w:line="240" w:lineRule="auto"/>
        <w:contextualSpacing w:val="0"/>
        <w:jc w:val="left"/>
        <w:rPr>
          <w:rFonts w:asciiTheme="minorHAnsi" w:hAnsiTheme="minorHAnsi" w:cstheme="minorBidi"/>
          <w:i/>
          <w:iCs/>
          <w:lang w:val="ru-RU"/>
        </w:rPr>
      </w:pPr>
      <w:r w:rsidRPr="00C02C46">
        <w:rPr>
          <w:rFonts w:asciiTheme="minorHAnsi" w:hAnsiTheme="minorHAnsi" w:cstheme="minorBidi"/>
          <w:i/>
          <w:iCs/>
          <w:lang w:val="ru-RU"/>
        </w:rPr>
        <w:t xml:space="preserve">Уколико 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аручиоцу врши искључиво </w:t>
      </w:r>
      <w:r>
        <w:rPr>
          <w:rFonts w:asciiTheme="minorHAnsi" w:hAnsiTheme="minorHAnsi" w:cstheme="minorBidi"/>
          <w:i/>
          <w:iCs/>
          <w:lang w:val="ru-RU"/>
        </w:rPr>
        <w:t>Н</w:t>
      </w:r>
      <w:r w:rsidRPr="00C02C46">
        <w:rPr>
          <w:rFonts w:asciiTheme="minorHAnsi" w:hAnsiTheme="minorHAnsi" w:cstheme="minorBidi"/>
          <w:i/>
          <w:iCs/>
          <w:lang w:val="ru-RU"/>
        </w:rPr>
        <w:t>осилац посла, а остали чланови груп</w:t>
      </w:r>
      <w:r>
        <w:rPr>
          <w:rFonts w:asciiTheme="minorHAnsi" w:hAnsiTheme="minorHAnsi" w:cstheme="minorBidi"/>
          <w:i/>
          <w:iCs/>
          <w:lang w:val="ru-RU"/>
        </w:rPr>
        <w:t xml:space="preserve">е понуђача врше </w:t>
      </w:r>
      <w:r w:rsidRPr="00C02C46">
        <w:rPr>
          <w:rFonts w:asciiTheme="minorHAnsi" w:hAnsiTheme="minorHAnsi" w:cstheme="minorBidi"/>
          <w:i/>
          <w:iCs/>
          <w:lang w:val="ru-RU"/>
        </w:rPr>
        <w:t xml:space="preserve">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осиоцу посла, </w:t>
      </w:r>
      <w:r>
        <w:rPr>
          <w:rFonts w:asciiTheme="minorHAnsi" w:hAnsiTheme="minorHAnsi" w:cstheme="minorBidi"/>
          <w:i/>
          <w:iCs/>
          <w:lang w:val="ru-RU"/>
        </w:rPr>
        <w:t>Н</w:t>
      </w:r>
      <w:r w:rsidRPr="00C02C46">
        <w:rPr>
          <w:rFonts w:asciiTheme="minorHAnsi" w:hAnsiTheme="minorHAnsi" w:cstheme="minorBidi"/>
          <w:i/>
          <w:iCs/>
          <w:lang w:val="ru-RU"/>
        </w:rPr>
        <w:t>осилац посла издаје рачун за промет услуга кој</w:t>
      </w:r>
      <w:r>
        <w:rPr>
          <w:rFonts w:asciiTheme="minorHAnsi" w:hAnsiTheme="minorHAnsi" w:cstheme="minorBidi"/>
          <w:i/>
          <w:iCs/>
          <w:lang w:val="ru-RU"/>
        </w:rPr>
        <w:t>и врши Наручиоцу</w:t>
      </w:r>
      <w:r w:rsidRPr="00C02C46">
        <w:rPr>
          <w:rFonts w:asciiTheme="minorHAnsi" w:hAnsiTheme="minorHAnsi" w:cstheme="minorBidi"/>
          <w:i/>
          <w:iCs/>
          <w:lang w:val="ru-RU"/>
        </w:rPr>
        <w:t>.</w:t>
      </w:r>
    </w:p>
    <w:p w:rsidR="00EC5447" w:rsidRPr="00C02C46" w:rsidRDefault="00EC5447" w:rsidP="00EC5447">
      <w:pPr>
        <w:pStyle w:val="ListParagraph"/>
        <w:numPr>
          <w:ilvl w:val="0"/>
          <w:numId w:val="30"/>
        </w:numPr>
        <w:spacing w:before="0" w:after="0" w:line="240" w:lineRule="auto"/>
        <w:contextualSpacing w:val="0"/>
        <w:jc w:val="left"/>
        <w:rPr>
          <w:rFonts w:asciiTheme="minorHAnsi" w:hAnsiTheme="minorHAnsi" w:cstheme="minorBidi"/>
          <w:i/>
          <w:iCs/>
          <w:lang w:val="ru-RU"/>
        </w:rPr>
      </w:pPr>
      <w:r w:rsidRPr="00C02C46">
        <w:rPr>
          <w:rFonts w:asciiTheme="minorHAnsi" w:hAnsiTheme="minorHAnsi" w:cstheme="minorBidi"/>
          <w:i/>
          <w:iCs/>
          <w:lang w:val="ru-RU"/>
        </w:rPr>
        <w:t xml:space="preserve">Уколико пружање услуга </w:t>
      </w:r>
      <w:r>
        <w:rPr>
          <w:rFonts w:asciiTheme="minorHAnsi" w:hAnsiTheme="minorHAnsi" w:cstheme="minorBidi"/>
          <w:i/>
          <w:iCs/>
          <w:lang w:val="ru-RU"/>
        </w:rPr>
        <w:t>Н</w:t>
      </w:r>
      <w:r w:rsidRPr="00C02C46">
        <w:rPr>
          <w:rFonts w:asciiTheme="minorHAnsi" w:hAnsiTheme="minorHAnsi" w:cstheme="minorBidi"/>
          <w:i/>
          <w:iCs/>
          <w:lang w:val="ru-RU"/>
        </w:rPr>
        <w:t>аручиоцу посла врше сви чланови групе понуђача (</w:t>
      </w:r>
      <w:r>
        <w:rPr>
          <w:rFonts w:asciiTheme="minorHAnsi" w:hAnsiTheme="minorHAnsi" w:cstheme="minorBidi"/>
          <w:i/>
          <w:iCs/>
          <w:lang w:val="ru-RU"/>
        </w:rPr>
        <w:t>Н</w:t>
      </w:r>
      <w:r w:rsidRPr="00C02C46">
        <w:rPr>
          <w:rFonts w:asciiTheme="minorHAnsi" w:hAnsiTheme="minorHAnsi" w:cstheme="minorBidi"/>
          <w:i/>
          <w:iCs/>
          <w:lang w:val="ru-RU"/>
        </w:rPr>
        <w:t xml:space="preserve">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w:t>
      </w:r>
      <w:r>
        <w:rPr>
          <w:rFonts w:asciiTheme="minorHAnsi" w:hAnsiTheme="minorHAnsi" w:cstheme="minorBidi"/>
          <w:i/>
          <w:iCs/>
          <w:lang w:val="ru-RU"/>
        </w:rPr>
        <w:t>Н</w:t>
      </w:r>
      <w:r w:rsidRPr="00C02C46">
        <w:rPr>
          <w:rFonts w:asciiTheme="minorHAnsi" w:hAnsiTheme="minorHAnsi" w:cstheme="minorBidi"/>
          <w:i/>
          <w:iCs/>
          <w:lang w:val="ru-RU"/>
        </w:rPr>
        <w:t>аручиоцу у складу са Законом.</w:t>
      </w:r>
    </w:p>
    <w:p w:rsidR="00EC5447" w:rsidRPr="00C02C46" w:rsidRDefault="00EC5447" w:rsidP="00EC5447">
      <w:pPr>
        <w:pStyle w:val="KDNabrajanje"/>
        <w:tabs>
          <w:tab w:val="clear" w:pos="567"/>
        </w:tabs>
        <w:rPr>
          <w:rFonts w:ascii="Times New Roman" w:hAnsi="Times New Roman"/>
        </w:rPr>
      </w:pPr>
      <w:r w:rsidRPr="00C02C46">
        <w:t xml:space="preserve">Сходно наведеном у претходном ставу, чланови Групе понуђача дају сагласност да Наручилац своје обавезе плаћа </w:t>
      </w:r>
      <w:r>
        <w:t>Носиоцу</w:t>
      </w:r>
      <w:r w:rsidRPr="00C02C46">
        <w:t>, односно  члану Групе понуђача који је извршио промет</w:t>
      </w:r>
      <w:r w:rsidRPr="00C02C46">
        <w:rPr>
          <w:lang w:val="sr-Cyrl-RS"/>
        </w:rPr>
        <w:t xml:space="preserve"> и испоставио рачун</w:t>
      </w:r>
      <w:r w:rsidRPr="00C02C46">
        <w:t>.</w:t>
      </w:r>
    </w:p>
    <w:p w:rsidR="001878B0" w:rsidRDefault="001878B0" w:rsidP="00CD3CD2">
      <w:pPr>
        <w:pStyle w:val="KDNabrajanje"/>
        <w:numPr>
          <w:ilvl w:val="0"/>
          <w:numId w:val="0"/>
        </w:numPr>
        <w:spacing w:before="0"/>
        <w:rPr>
          <w:rFonts w:cs="Arial"/>
        </w:rPr>
      </w:pPr>
    </w:p>
    <w:p w:rsidR="00011DCA" w:rsidRPr="006D2F6B" w:rsidRDefault="008D2B23" w:rsidP="00CD3CD2">
      <w:pPr>
        <w:pStyle w:val="KDNabrajanje"/>
        <w:numPr>
          <w:ilvl w:val="0"/>
          <w:numId w:val="0"/>
        </w:numPr>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rsidR="00011DCA" w:rsidRPr="00835A90" w:rsidRDefault="00011DCA" w:rsidP="008D2B23">
      <w:pPr>
        <w:pStyle w:val="KDParagraf"/>
        <w:spacing w:before="0"/>
        <w:rPr>
          <w:rFonts w:cs="Arial"/>
          <w:lang w:val="sr-Cyrl-RS" w:bidi="en-US"/>
        </w:rPr>
      </w:pPr>
    </w:p>
    <w:p w:rsidR="008D2B23" w:rsidRPr="008264FF" w:rsidRDefault="008D2B23" w:rsidP="00D73BA9">
      <w:pPr>
        <w:pStyle w:val="KDPodnaslov2"/>
        <w:numPr>
          <w:ilvl w:val="1"/>
          <w:numId w:val="13"/>
        </w:numPr>
        <w:spacing w:before="0"/>
        <w:jc w:val="both"/>
        <w:rPr>
          <w:rFonts w:cs="Arial"/>
        </w:rPr>
      </w:pPr>
      <w:bookmarkStart w:id="223" w:name="_Toc441651587"/>
      <w:bookmarkStart w:id="224" w:name="_Toc442559898"/>
      <w:r w:rsidRPr="008264FF">
        <w:rPr>
          <w:rFonts w:cs="Arial"/>
        </w:rPr>
        <w:t>Понуђена цена</w:t>
      </w:r>
      <w:bookmarkEnd w:id="223"/>
      <w:bookmarkEnd w:id="224"/>
    </w:p>
    <w:p w:rsidR="008D2B23" w:rsidRPr="008264FF" w:rsidRDefault="008D2B23" w:rsidP="008D2B23">
      <w:pPr>
        <w:pStyle w:val="KDParagraf"/>
        <w:spacing w:before="0"/>
        <w:rPr>
          <w:rFonts w:cs="Arial"/>
          <w:lang w:val="ru-RU"/>
        </w:rPr>
      </w:pPr>
      <w:r w:rsidRPr="008264FF">
        <w:rPr>
          <w:rFonts w:cs="Arial"/>
          <w:lang w:val="ru-RU"/>
        </w:rPr>
        <w:t xml:space="preserve">Цена се исказује </w:t>
      </w:r>
      <w:r w:rsidRPr="0017655C">
        <w:rPr>
          <w:rFonts w:cs="Arial"/>
          <w:lang w:val="ru-RU"/>
        </w:rPr>
        <w:t>у динарима</w:t>
      </w:r>
      <w:r w:rsidR="00DF2E13" w:rsidRPr="0017655C">
        <w:rPr>
          <w:rFonts w:cs="Arial"/>
          <w:lang w:val="ru-RU"/>
        </w:rPr>
        <w:t xml:space="preserve"> или еурима,</w:t>
      </w:r>
      <w:r w:rsidR="00DF2E13" w:rsidRPr="0017655C">
        <w:rPr>
          <w:rFonts w:cs="Arial"/>
          <w:lang w:val="sr-Latn-RS"/>
        </w:rPr>
        <w:t xml:space="preserve"> </w:t>
      </w:r>
      <w:r w:rsidRPr="0017655C">
        <w:rPr>
          <w:rFonts w:cs="Arial"/>
          <w:lang w:val="ru-RU"/>
        </w:rPr>
        <w:t xml:space="preserve"> без</w:t>
      </w:r>
      <w:r w:rsidRPr="008264FF">
        <w:rPr>
          <w:rFonts w:cs="Arial"/>
          <w:lang w:val="ru-RU"/>
        </w:rPr>
        <w:t xml:space="preserve"> пореза на додату вредност.</w:t>
      </w:r>
    </w:p>
    <w:p w:rsidR="0017655C" w:rsidRDefault="0017655C" w:rsidP="008D2B23">
      <w:pPr>
        <w:pStyle w:val="KDParagraf"/>
        <w:spacing w:before="0"/>
        <w:rPr>
          <w:rFonts w:cs="Arial"/>
          <w:lang w:val="ru-RU"/>
        </w:rPr>
      </w:pPr>
    </w:p>
    <w:p w:rsidR="008D2B23" w:rsidRDefault="008D2B23" w:rsidP="008D2B23">
      <w:pPr>
        <w:pStyle w:val="KDParagraf"/>
        <w:spacing w:before="0"/>
        <w:rPr>
          <w:rFonts w:cs="Arial"/>
          <w:lang w:val="ru-RU"/>
        </w:rPr>
      </w:pPr>
      <w:r w:rsidRPr="008264FF">
        <w:rPr>
          <w:rFonts w:cs="Arial"/>
          <w:lang w:val="ru-RU"/>
        </w:rPr>
        <w:t>У случају да у достављеној понуди није назначено да ли је понуђена цена са или без пореза</w:t>
      </w:r>
      <w:r w:rsidR="00250031" w:rsidRPr="00835A90">
        <w:rPr>
          <w:rFonts w:cs="Arial"/>
          <w:lang w:val="ru-RU"/>
        </w:rPr>
        <w:t xml:space="preserve"> на додату вредност</w:t>
      </w:r>
      <w:r w:rsidRPr="008264FF">
        <w:rPr>
          <w:rFonts w:cs="Arial"/>
          <w:lang w:val="ru-RU"/>
        </w:rPr>
        <w:t>, сматраће се сагласно Закону, да је иста без пореза</w:t>
      </w:r>
      <w:r w:rsidR="00250031" w:rsidRPr="00835A90">
        <w:rPr>
          <w:rFonts w:cs="Arial"/>
          <w:lang w:val="ru-RU"/>
        </w:rPr>
        <w:t xml:space="preserve"> на додату вредност</w:t>
      </w:r>
      <w:r w:rsidRPr="008264FF">
        <w:rPr>
          <w:rFonts w:cs="Arial"/>
          <w:lang w:val="ru-RU"/>
        </w:rPr>
        <w:t xml:space="preserve">. </w:t>
      </w:r>
    </w:p>
    <w:p w:rsidR="00302FE7" w:rsidRDefault="00302FE7" w:rsidP="00302FE7">
      <w:pPr>
        <w:tabs>
          <w:tab w:val="left" w:pos="567"/>
        </w:tabs>
        <w:spacing w:before="0"/>
        <w:rPr>
          <w:rFonts w:cs="Arial"/>
          <w:lang w:val="ru-RU"/>
        </w:rPr>
      </w:pPr>
    </w:p>
    <w:p w:rsidR="00302FE7" w:rsidRPr="00302FE7" w:rsidRDefault="00302FE7" w:rsidP="00302FE7">
      <w:pPr>
        <w:tabs>
          <w:tab w:val="left" w:pos="567"/>
        </w:tabs>
        <w:spacing w:before="0"/>
        <w:rPr>
          <w:rFonts w:cs="Arial"/>
          <w:lang w:val="ru-RU"/>
        </w:rPr>
      </w:pPr>
      <w:r w:rsidRPr="00302FE7">
        <w:rPr>
          <w:rFonts w:cs="Arial"/>
          <w:lang w:val="ru-RU"/>
        </w:rPr>
        <w:t>Понуђена цена  је на паритету:</w:t>
      </w:r>
    </w:p>
    <w:p w:rsidR="00302FE7" w:rsidRPr="00302FE7" w:rsidRDefault="00302FE7" w:rsidP="00302FE7">
      <w:pPr>
        <w:tabs>
          <w:tab w:val="left" w:pos="567"/>
        </w:tabs>
        <w:spacing w:before="0"/>
        <w:rPr>
          <w:rFonts w:cs="Arial"/>
          <w:lang w:val="ru-RU"/>
        </w:rPr>
      </w:pPr>
      <w:r w:rsidRPr="00302FE7">
        <w:rPr>
          <w:rFonts w:cs="Arial"/>
          <w:lang w:val="ru-RU"/>
        </w:rPr>
        <w:t>•</w:t>
      </w:r>
      <w:r w:rsidRPr="00302FE7">
        <w:rPr>
          <w:rFonts w:cs="Arial"/>
          <w:lang w:val="ru-RU"/>
        </w:rPr>
        <w:tab/>
        <w:t xml:space="preserve">домаћи Понуђачи: </w:t>
      </w:r>
      <w:r w:rsidR="00553D9E" w:rsidRPr="00553D9E">
        <w:rPr>
          <w:rFonts w:cs="Arial"/>
          <w:lang w:val="ru-RU"/>
        </w:rPr>
        <w:t xml:space="preserve">испоручено, оцарињено и истоварено на </w:t>
      </w:r>
      <w:r w:rsidRPr="00302FE7">
        <w:rPr>
          <w:rFonts w:cs="Arial"/>
          <w:lang w:val="ru-RU"/>
        </w:rPr>
        <w:t>локациј</w:t>
      </w:r>
      <w:r w:rsidR="008970CD">
        <w:rPr>
          <w:rFonts w:cs="Arial"/>
          <w:lang w:val="ru-RU"/>
        </w:rPr>
        <w:t>и</w:t>
      </w:r>
      <w:r w:rsidRPr="00302FE7">
        <w:rPr>
          <w:rFonts w:cs="Arial"/>
          <w:lang w:val="ru-RU"/>
        </w:rPr>
        <w:t xml:space="preserve"> Наручиоца наведен</w:t>
      </w:r>
      <w:r w:rsidR="008970CD">
        <w:rPr>
          <w:rFonts w:cs="Arial"/>
          <w:lang w:val="ru-RU"/>
        </w:rPr>
        <w:t>ој</w:t>
      </w:r>
      <w:r w:rsidRPr="00302FE7">
        <w:rPr>
          <w:rFonts w:cs="Arial"/>
          <w:lang w:val="ru-RU"/>
        </w:rPr>
        <w:t xml:space="preserve"> у техничкој спецификацији</w:t>
      </w:r>
      <w:r>
        <w:rPr>
          <w:rFonts w:cs="Arial"/>
          <w:lang w:val="ru-RU"/>
        </w:rPr>
        <w:t xml:space="preserve"> и Обрасцу структуре цене</w:t>
      </w:r>
      <w:r w:rsidRPr="00302FE7">
        <w:rPr>
          <w:rFonts w:cs="Arial"/>
          <w:lang w:val="ru-RU"/>
        </w:rPr>
        <w:t>, са урачунатим зависним трошковима;</w:t>
      </w:r>
    </w:p>
    <w:p w:rsidR="00302FE7" w:rsidRPr="00302FE7" w:rsidRDefault="00302FE7" w:rsidP="00302FE7">
      <w:pPr>
        <w:tabs>
          <w:tab w:val="left" w:pos="567"/>
        </w:tabs>
        <w:spacing w:before="0"/>
        <w:rPr>
          <w:rFonts w:cs="Arial"/>
          <w:lang w:val="ru-RU"/>
        </w:rPr>
      </w:pPr>
      <w:r w:rsidRPr="00302FE7">
        <w:rPr>
          <w:rFonts w:cs="Arial"/>
          <w:lang w:val="ru-RU"/>
        </w:rPr>
        <w:t>•</w:t>
      </w:r>
      <w:r w:rsidRPr="00302FE7">
        <w:rPr>
          <w:rFonts w:cs="Arial"/>
          <w:lang w:val="ru-RU"/>
        </w:rPr>
        <w:tab/>
        <w:t xml:space="preserve">страни понуђачи: </w:t>
      </w:r>
      <w:r w:rsidR="00553D9E" w:rsidRPr="00553D9E">
        <w:rPr>
          <w:rFonts w:cs="Arial"/>
          <w:lang w:val="ru-RU"/>
        </w:rPr>
        <w:t>DDP (INCOTЕRMS 2010), истоварено</w:t>
      </w:r>
      <w:r w:rsidRPr="00553D9E">
        <w:rPr>
          <w:rFonts w:cs="Arial"/>
          <w:lang w:val="ru-RU"/>
        </w:rPr>
        <w:t xml:space="preserve"> </w:t>
      </w:r>
      <w:r w:rsidR="00553D9E" w:rsidRPr="00553D9E">
        <w:rPr>
          <w:rFonts w:cs="Arial"/>
          <w:lang w:val="ru-RU"/>
        </w:rPr>
        <w:t>на локацији</w:t>
      </w:r>
      <w:r w:rsidRPr="00553D9E">
        <w:rPr>
          <w:rFonts w:cs="Arial"/>
          <w:lang w:val="ru-RU"/>
        </w:rPr>
        <w:t xml:space="preserve"> </w:t>
      </w:r>
      <w:r w:rsidRPr="00302FE7">
        <w:rPr>
          <w:rFonts w:cs="Arial"/>
          <w:lang w:val="ru-RU"/>
        </w:rPr>
        <w:t>Наручиоца наведен</w:t>
      </w:r>
      <w:r w:rsidR="00553D9E">
        <w:rPr>
          <w:rFonts w:cs="Arial"/>
          <w:lang w:val="ru-RU"/>
        </w:rPr>
        <w:t>ој</w:t>
      </w:r>
      <w:r w:rsidRPr="00302FE7">
        <w:rPr>
          <w:rFonts w:cs="Arial"/>
          <w:lang w:val="ru-RU"/>
        </w:rPr>
        <w:t xml:space="preserve"> у техничкој спецификацији </w:t>
      </w:r>
      <w:r w:rsidR="00F67A06">
        <w:rPr>
          <w:rFonts w:cs="Arial"/>
          <w:lang w:val="ru-RU"/>
        </w:rPr>
        <w:t>и Обрасцу структуре цене</w:t>
      </w:r>
      <w:r w:rsidR="00553D9E">
        <w:rPr>
          <w:rFonts w:cs="Arial"/>
          <w:lang w:val="ru-RU"/>
        </w:rPr>
        <w:t xml:space="preserve">, </w:t>
      </w:r>
      <w:r w:rsidR="00553D9E" w:rsidRPr="00553D9E">
        <w:rPr>
          <w:rFonts w:cs="Arial"/>
          <w:lang w:val="ru-RU"/>
        </w:rPr>
        <w:t>са урачунатим зависним трошковима;</w:t>
      </w:r>
    </w:p>
    <w:p w:rsidR="00F32558" w:rsidRDefault="00F32558" w:rsidP="00302FE7">
      <w:pPr>
        <w:tabs>
          <w:tab w:val="left" w:pos="567"/>
        </w:tabs>
        <w:spacing w:before="0"/>
        <w:rPr>
          <w:rFonts w:cs="Arial"/>
          <w:lang w:val="ru-RU"/>
        </w:rPr>
      </w:pPr>
    </w:p>
    <w:p w:rsidR="002E2F11" w:rsidRDefault="002E2F11" w:rsidP="002E2F11">
      <w:pPr>
        <w:pStyle w:val="KDParagraf"/>
        <w:spacing w:before="0"/>
        <w:rPr>
          <w:rFonts w:cs="Arial"/>
          <w:lang w:val="ru-RU"/>
        </w:rPr>
      </w:pPr>
      <w:r w:rsidRPr="008264FF">
        <w:rPr>
          <w:rFonts w:cs="Arial"/>
          <w:lang w:val="ru-RU"/>
        </w:rPr>
        <w:t>Понуда која је изражена у две валуте, сматраће се неприхватљивом.</w:t>
      </w:r>
    </w:p>
    <w:p w:rsidR="002234EE" w:rsidRDefault="002234EE" w:rsidP="002E2F11">
      <w:pPr>
        <w:pStyle w:val="KDParagraf"/>
        <w:spacing w:before="0"/>
        <w:rPr>
          <w:rFonts w:cs="Arial"/>
          <w:lang w:val="ru-RU"/>
        </w:rPr>
      </w:pPr>
    </w:p>
    <w:p w:rsidR="0017655C" w:rsidRPr="002234EE" w:rsidRDefault="002234EE" w:rsidP="00DB0295">
      <w:pPr>
        <w:tabs>
          <w:tab w:val="left" w:pos="709"/>
        </w:tabs>
        <w:spacing w:before="0"/>
        <w:rPr>
          <w:rFonts w:cs="Arial"/>
          <w:color w:val="000000" w:themeColor="text1"/>
          <w:lang w:val="ru-RU"/>
        </w:rPr>
      </w:pPr>
      <w:r w:rsidRPr="002234EE">
        <w:rPr>
          <w:rFonts w:cs="Arial"/>
          <w:color w:val="000000" w:themeColor="text1"/>
          <w:lang w:val="ru-RU"/>
        </w:rPr>
        <w:t>Домаћи Понуђачи цену исказују у динарима.</w:t>
      </w:r>
    </w:p>
    <w:p w:rsidR="002234EE" w:rsidRPr="002234EE" w:rsidRDefault="002234EE" w:rsidP="002234EE">
      <w:pPr>
        <w:tabs>
          <w:tab w:val="left" w:pos="709"/>
        </w:tabs>
        <w:spacing w:before="0"/>
        <w:rPr>
          <w:rFonts w:cs="Arial"/>
          <w:color w:val="000000" w:themeColor="text1"/>
          <w:lang w:val="ru-RU"/>
        </w:rPr>
      </w:pPr>
    </w:p>
    <w:p w:rsidR="002234EE" w:rsidRPr="002234EE" w:rsidRDefault="002234EE" w:rsidP="002234EE">
      <w:pPr>
        <w:tabs>
          <w:tab w:val="left" w:pos="709"/>
        </w:tabs>
        <w:spacing w:before="0"/>
        <w:rPr>
          <w:rFonts w:cs="Arial"/>
          <w:color w:val="000000" w:themeColor="text1"/>
          <w:lang w:val="ru-RU"/>
        </w:rPr>
      </w:pPr>
      <w:r w:rsidRPr="002234EE">
        <w:rPr>
          <w:rFonts w:cs="Arial"/>
          <w:color w:val="000000" w:themeColor="text1"/>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234EE" w:rsidRDefault="002234EE" w:rsidP="00DB0295">
      <w:pPr>
        <w:tabs>
          <w:tab w:val="left" w:pos="709"/>
        </w:tabs>
        <w:spacing w:before="0"/>
        <w:rPr>
          <w:rFonts w:cs="Arial"/>
          <w:color w:val="000000" w:themeColor="text1"/>
          <w:sz w:val="24"/>
          <w:szCs w:val="24"/>
          <w:lang w:val="ru-RU"/>
        </w:rPr>
      </w:pPr>
    </w:p>
    <w:p w:rsidR="00DB0295" w:rsidRPr="00DB0295" w:rsidRDefault="00DB0295" w:rsidP="00DB0295">
      <w:pPr>
        <w:pStyle w:val="KDParagraf"/>
        <w:spacing w:before="0"/>
        <w:rPr>
          <w:rFonts w:cs="Arial"/>
          <w:lang w:val="ru-RU"/>
        </w:rPr>
      </w:pPr>
      <w:r w:rsidRPr="008264FF">
        <w:rPr>
          <w:rFonts w:cs="Arial"/>
          <w:lang w:val="ru-RU"/>
        </w:rPr>
        <w:t>Понуда која је изражена у две валуте, сматраће се неприхватљивом.</w:t>
      </w:r>
    </w:p>
    <w:p w:rsidR="0017655C" w:rsidRDefault="0017655C" w:rsidP="002E2F11">
      <w:pPr>
        <w:pStyle w:val="KDParagraf"/>
        <w:spacing w:before="0"/>
        <w:rPr>
          <w:rFonts w:cs="Arial"/>
          <w:lang w:val="ru-RU"/>
        </w:rPr>
      </w:pPr>
    </w:p>
    <w:p w:rsidR="002E2F11" w:rsidRDefault="002E2F11" w:rsidP="002E2F11">
      <w:pPr>
        <w:pStyle w:val="KDParagraf"/>
        <w:spacing w:before="0"/>
        <w:rPr>
          <w:rFonts w:cs="Arial"/>
          <w:lang w:val="ru-RU"/>
        </w:rPr>
      </w:pPr>
      <w:r w:rsidRPr="008264FF">
        <w:rPr>
          <w:rFonts w:cs="Arial"/>
          <w:lang w:val="ru-RU"/>
        </w:rPr>
        <w:t xml:space="preserve">Понуђена цена укључује све трошкове </w:t>
      </w:r>
      <w:r w:rsidR="006F517A" w:rsidRPr="00835A90">
        <w:rPr>
          <w:rFonts w:cs="Arial"/>
          <w:lang w:val="ru-RU"/>
        </w:rPr>
        <w:t>везане за реализацију предметне услуге.</w:t>
      </w:r>
    </w:p>
    <w:p w:rsidR="001122B0" w:rsidRPr="00835A90" w:rsidRDefault="001122B0" w:rsidP="002E2F11">
      <w:pPr>
        <w:pStyle w:val="KDParagraf"/>
        <w:spacing w:before="0"/>
        <w:rPr>
          <w:rFonts w:cs="Arial"/>
          <w:lang w:val="ru-RU"/>
        </w:rPr>
      </w:pPr>
    </w:p>
    <w:p w:rsidR="0017655C" w:rsidRDefault="001122B0" w:rsidP="002E2F11">
      <w:pPr>
        <w:pStyle w:val="KDParagraf"/>
        <w:spacing w:before="0"/>
        <w:rPr>
          <w:rFonts w:cs="Arial"/>
          <w:lang w:val="ru-RU"/>
        </w:rPr>
      </w:pPr>
      <w:r w:rsidRPr="001122B0">
        <w:rPr>
          <w:rFonts w:cs="Arial"/>
          <w:lang w:val="ru-RU"/>
        </w:rPr>
        <w:t xml:space="preserve">У </w:t>
      </w:r>
      <w:r>
        <w:rPr>
          <w:rFonts w:cs="Arial"/>
          <w:lang w:val="ru-RU"/>
        </w:rPr>
        <w:t>Обрасцу структуре</w:t>
      </w:r>
      <w:r w:rsidRPr="001122B0">
        <w:rPr>
          <w:rFonts w:cs="Arial"/>
          <w:lang w:val="ru-RU"/>
        </w:rPr>
        <w:t xml:space="preserve"> цене</w:t>
      </w:r>
      <w:r>
        <w:rPr>
          <w:rFonts w:cs="Arial"/>
          <w:lang w:val="ru-RU"/>
        </w:rPr>
        <w:t xml:space="preserve">, Табела 2 - </w:t>
      </w:r>
      <w:r w:rsidRPr="001122B0">
        <w:rPr>
          <w:rFonts w:cs="Arial"/>
          <w:lang w:val="ru-RU"/>
        </w:rPr>
        <w:t xml:space="preserve">Накнаде за случај наступања посебних околности дате су оквирне количине, а </w:t>
      </w:r>
      <w:r>
        <w:rPr>
          <w:rFonts w:cs="Arial"/>
          <w:lang w:val="ru-RU"/>
        </w:rPr>
        <w:t xml:space="preserve">фактурисање и </w:t>
      </w:r>
      <w:r w:rsidRPr="001122B0">
        <w:rPr>
          <w:rFonts w:cs="Arial"/>
          <w:lang w:val="ru-RU"/>
        </w:rPr>
        <w:t xml:space="preserve">плаћање ће се извршити према стварно извршеним Услугама, а максимално до висине укупне понуђене цене </w:t>
      </w:r>
      <w:r>
        <w:rPr>
          <w:rFonts w:cs="Arial"/>
          <w:lang w:val="ru-RU"/>
        </w:rPr>
        <w:t>из Табеле 2</w:t>
      </w:r>
      <w:r w:rsidRPr="001122B0">
        <w:rPr>
          <w:rFonts w:cs="Arial"/>
          <w:lang w:val="ru-RU"/>
        </w:rPr>
        <w:t>.</w:t>
      </w:r>
      <w:r>
        <w:rPr>
          <w:rFonts w:cs="Arial"/>
          <w:lang w:val="ru-RU"/>
        </w:rPr>
        <w:t xml:space="preserve"> Наручилац нема обавезу да реализује у целости укупно понуђену цену у Табели 2</w:t>
      </w:r>
      <w:r w:rsidR="000774EC">
        <w:rPr>
          <w:rFonts w:cs="Arial"/>
          <w:lang w:val="ru-RU"/>
        </w:rPr>
        <w:t>.</w:t>
      </w:r>
    </w:p>
    <w:p w:rsidR="000774EC" w:rsidRDefault="000774EC" w:rsidP="000774EC">
      <w:pPr>
        <w:pStyle w:val="KDParagraf"/>
        <w:spacing w:before="0"/>
        <w:rPr>
          <w:rFonts w:cs="Arial"/>
          <w:lang w:val="ru-RU"/>
        </w:rPr>
      </w:pPr>
    </w:p>
    <w:p w:rsidR="000774EC" w:rsidRPr="000774EC" w:rsidRDefault="000774EC" w:rsidP="000774EC">
      <w:pPr>
        <w:pStyle w:val="KDParagraf"/>
        <w:spacing w:before="0"/>
        <w:rPr>
          <w:rFonts w:cs="Arial"/>
          <w:lang w:val="ru-RU"/>
        </w:rPr>
      </w:pPr>
      <w:r w:rsidRPr="000774EC">
        <w:rPr>
          <w:rFonts w:cs="Arial"/>
          <w:lang w:val="ru-RU"/>
        </w:rPr>
        <w:t xml:space="preserve">Накнада из Табеле 2 представља део укупно уговорене Цене и Наручилац ће је платити Пружаоцу услуга ако се појаве наведене околности и ако исте </w:t>
      </w:r>
      <w:r>
        <w:rPr>
          <w:rFonts w:cs="Arial"/>
          <w:lang w:val="ru-RU"/>
        </w:rPr>
        <w:t>П</w:t>
      </w:r>
      <w:r w:rsidRPr="000774EC">
        <w:rPr>
          <w:rFonts w:cs="Arial"/>
          <w:lang w:val="ru-RU"/>
        </w:rPr>
        <w:t>ружалац услуге адекватно документује</w:t>
      </w:r>
      <w:r>
        <w:rPr>
          <w:rFonts w:cs="Arial"/>
          <w:lang w:val="ru-RU"/>
        </w:rPr>
        <w:t>.</w:t>
      </w:r>
    </w:p>
    <w:p w:rsidR="001122B0" w:rsidRDefault="001122B0" w:rsidP="002E2F11">
      <w:pPr>
        <w:pStyle w:val="KDParagraf"/>
        <w:spacing w:before="0"/>
        <w:rPr>
          <w:rFonts w:cs="Arial"/>
          <w:lang w:val="ru-RU"/>
        </w:rPr>
      </w:pPr>
    </w:p>
    <w:p w:rsidR="002E2F11" w:rsidRPr="008264FF" w:rsidRDefault="002E2F11" w:rsidP="002E2F11">
      <w:pPr>
        <w:pStyle w:val="KDParagraf"/>
        <w:spacing w:before="0"/>
        <w:rPr>
          <w:rFonts w:cs="Arial"/>
        </w:rPr>
      </w:pPr>
      <w:r w:rsidRPr="008264FF">
        <w:rPr>
          <w:rFonts w:cs="Arial"/>
          <w:lang w:val="ru-RU"/>
        </w:rPr>
        <w:t xml:space="preserve">Ако је у понуди исказана неуобичајено ниска цена, Наручилац ће поступити у складу са чланом 92. </w:t>
      </w:r>
      <w:r w:rsidRPr="008264FF">
        <w:rPr>
          <w:rFonts w:cs="Arial"/>
        </w:rPr>
        <w:t>З</w:t>
      </w:r>
      <w:r w:rsidR="00250031" w:rsidRPr="008264FF">
        <w:rPr>
          <w:rFonts w:cs="Arial"/>
        </w:rPr>
        <w:t>акона</w:t>
      </w:r>
      <w:r w:rsidRPr="008264FF">
        <w:rPr>
          <w:rFonts w:cs="Arial"/>
        </w:rPr>
        <w:t>.</w:t>
      </w:r>
    </w:p>
    <w:p w:rsidR="002E2F11" w:rsidRPr="008264FF" w:rsidRDefault="002E2F11" w:rsidP="002E2F11">
      <w:pPr>
        <w:pStyle w:val="KDParagraf"/>
        <w:spacing w:before="0"/>
        <w:rPr>
          <w:rFonts w:cs="Arial"/>
          <w:color w:val="00B0F0"/>
        </w:rPr>
      </w:pPr>
    </w:p>
    <w:p w:rsidR="0056571E" w:rsidRPr="008264FF" w:rsidRDefault="002E2F11" w:rsidP="00D73BA9">
      <w:pPr>
        <w:pStyle w:val="KDPodnaslov2"/>
        <w:numPr>
          <w:ilvl w:val="1"/>
          <w:numId w:val="13"/>
        </w:numPr>
        <w:spacing w:before="0"/>
        <w:jc w:val="both"/>
        <w:rPr>
          <w:rFonts w:cs="Arial"/>
        </w:rPr>
      </w:pPr>
      <w:r w:rsidRPr="008264FF">
        <w:rPr>
          <w:rFonts w:cs="Arial"/>
        </w:rPr>
        <w:t>Корекција цене</w:t>
      </w:r>
    </w:p>
    <w:p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rsidR="001227A3" w:rsidRPr="008264FF" w:rsidRDefault="001227A3" w:rsidP="0054056C">
      <w:pPr>
        <w:pStyle w:val="KDParagraf"/>
        <w:spacing w:before="0"/>
        <w:rPr>
          <w:rFonts w:eastAsia="Calibri" w:cs="Arial"/>
          <w:color w:val="00B0F0"/>
          <w:lang w:val="ru-RU"/>
        </w:rPr>
      </w:pPr>
    </w:p>
    <w:p w:rsidR="006E6F46" w:rsidRPr="008264FF" w:rsidRDefault="006E6F46" w:rsidP="00D73BA9">
      <w:pPr>
        <w:pStyle w:val="KDPodnaslov2"/>
        <w:numPr>
          <w:ilvl w:val="1"/>
          <w:numId w:val="13"/>
        </w:numPr>
        <w:spacing w:before="0"/>
        <w:jc w:val="both"/>
        <w:rPr>
          <w:rFonts w:cs="Arial"/>
          <w:lang w:eastAsia="ar-SA"/>
        </w:rPr>
      </w:pPr>
      <w:r w:rsidRPr="008264FF">
        <w:rPr>
          <w:rFonts w:cs="Arial"/>
          <w:lang w:eastAsia="ar-SA"/>
        </w:rPr>
        <w:t>Рок</w:t>
      </w:r>
      <w:r w:rsidR="00C918A7" w:rsidRPr="008264FF">
        <w:rPr>
          <w:rFonts w:cs="Arial"/>
          <w:lang w:eastAsia="ar-SA"/>
        </w:rPr>
        <w:t xml:space="preserve"> извршења услуге</w:t>
      </w:r>
    </w:p>
    <w:p w:rsidR="00461646" w:rsidRPr="009136AF" w:rsidRDefault="00461646" w:rsidP="00461646">
      <w:pPr>
        <w:rPr>
          <w:rFonts w:cs="Arial"/>
          <w:bCs/>
          <w:lang w:val="sr-Cyrl-RS" w:eastAsia="ar-SA"/>
        </w:rPr>
      </w:pPr>
      <w:r>
        <w:rPr>
          <w:rFonts w:cs="Arial"/>
          <w:bCs/>
          <w:lang w:val="sr-Cyrl-RS" w:eastAsia="ar-SA"/>
        </w:rPr>
        <w:t xml:space="preserve">Изабрани понуђач се обавезује да предеметне услуге изрши у року од </w:t>
      </w:r>
      <w:r w:rsidRPr="006C50E4">
        <w:rPr>
          <w:rFonts w:cs="Arial"/>
          <w:bCs/>
          <w:lang w:val="sr-Cyrl-RS" w:eastAsia="ar-SA"/>
        </w:rPr>
        <w:t>максимално 6   (словима: шест)</w:t>
      </w:r>
      <w:r w:rsidRPr="006C50E4">
        <w:rPr>
          <w:rFonts w:cs="Arial"/>
          <w:bCs/>
          <w:lang w:val="sr-Cyrl-CS" w:eastAsia="ar-SA"/>
        </w:rPr>
        <w:t xml:space="preserve"> </w:t>
      </w:r>
      <w:r w:rsidRPr="006C50E4">
        <w:rPr>
          <w:rFonts w:cs="Arial"/>
          <w:bCs/>
          <w:lang w:val="sr-Cyrl-RS" w:eastAsia="ar-SA"/>
        </w:rPr>
        <w:t>месеци од дана ступања Уговора на снагу.</w:t>
      </w:r>
    </w:p>
    <w:p w:rsidR="005F47E8" w:rsidRPr="004E6C34"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val="sr-Cyrl-CS" w:eastAsia="ar-SA"/>
        </w:rPr>
      </w:pPr>
    </w:p>
    <w:p w:rsidR="00461646" w:rsidRPr="00461646" w:rsidRDefault="00461646" w:rsidP="00461646">
      <w:pPr>
        <w:pStyle w:val="ListParagraph"/>
        <w:numPr>
          <w:ilvl w:val="1"/>
          <w:numId w:val="13"/>
        </w:numPr>
        <w:rPr>
          <w:rFonts w:ascii="Arial" w:eastAsia="Times New Roman" w:hAnsi="Arial" w:cs="Arial"/>
          <w:b/>
        </w:rPr>
      </w:pPr>
      <w:bookmarkStart w:id="225" w:name="_Toc441651588"/>
      <w:bookmarkStart w:id="226" w:name="_Toc442559899"/>
      <w:r w:rsidRPr="00461646">
        <w:rPr>
          <w:rFonts w:ascii="Arial" w:eastAsia="Times New Roman" w:hAnsi="Arial" w:cs="Arial"/>
          <w:b/>
        </w:rPr>
        <w:t xml:space="preserve">Начин </w:t>
      </w:r>
      <w:r>
        <w:rPr>
          <w:rFonts w:ascii="Arial" w:eastAsia="Times New Roman" w:hAnsi="Arial" w:cs="Arial"/>
          <w:b/>
          <w:lang w:val="sr-Cyrl-RS"/>
        </w:rPr>
        <w:t>фактурисања</w:t>
      </w:r>
    </w:p>
    <w:p w:rsidR="00F67A04" w:rsidRPr="00F67A04" w:rsidRDefault="00F67A04" w:rsidP="00F67A04">
      <w:pPr>
        <w:tabs>
          <w:tab w:val="left" w:pos="567"/>
        </w:tabs>
        <w:spacing w:after="120"/>
        <w:rPr>
          <w:rFonts w:cs="Arial"/>
          <w:i/>
        </w:rPr>
      </w:pPr>
      <w:r w:rsidRPr="00F67A04">
        <w:rPr>
          <w:rFonts w:cs="Arial"/>
          <w:i/>
        </w:rPr>
        <w:t>Фактурисање у случају заједничке понуде</w:t>
      </w:r>
    </w:p>
    <w:p w:rsidR="00F67A04" w:rsidRPr="00B24620" w:rsidRDefault="00F67A04" w:rsidP="00F67A04">
      <w:pPr>
        <w:tabs>
          <w:tab w:val="left" w:pos="567"/>
        </w:tabs>
        <w:spacing w:after="120"/>
        <w:rPr>
          <w:rFonts w:cs="Arial"/>
          <w:i/>
        </w:rPr>
      </w:pPr>
      <w:r w:rsidRPr="00B24620">
        <w:rPr>
          <w:rFonts w:cs="Arial"/>
          <w:i/>
        </w:rPr>
        <w:t xml:space="preserve">Изабрани понуђач ће извршене услуге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w:t>
      </w:r>
      <w:r w:rsidRPr="00B24620">
        <w:rPr>
          <w:rFonts w:cs="Arial"/>
          <w:i/>
          <w:u w:val="single"/>
        </w:rPr>
        <w:t>дефинисано учешће сваког од чланова, као и обим посла сваког учесника и део понуђене цене коју ће сваки од чланова фактурисати Наручиоцу у случају да се чланови групе понуђача определе за фактурисање на основу свог учешћа у извршењу предмета уговора</w:t>
      </w:r>
      <w:r w:rsidRPr="00B24620">
        <w:rPr>
          <w:rFonts w:cs="Arial"/>
          <w:i/>
        </w:rPr>
        <w:t xml:space="preserve">. </w:t>
      </w:r>
    </w:p>
    <w:p w:rsidR="00F67A04" w:rsidRPr="00B24620" w:rsidRDefault="00F67A04" w:rsidP="00F67A04">
      <w:pPr>
        <w:tabs>
          <w:tab w:val="left" w:pos="567"/>
        </w:tabs>
        <w:spacing w:after="120"/>
        <w:rPr>
          <w:rFonts w:cs="Arial"/>
          <w:i/>
        </w:rPr>
      </w:pPr>
      <w:r w:rsidRPr="00B24620">
        <w:rPr>
          <w:rFonts w:cs="Arial"/>
          <w:i/>
        </w:rPr>
        <w:t xml:space="preserve">Уколико је Споразумом о заједничком извршењу јавне набавке (у случају да је изабрани понуђач Конзорцијум) уговорено да ће пружање услуга вршити искључиво носилац конзорцијума, а да ће остали чланови конзорцијума вршити пружање услуга носиоцу </w:t>
      </w:r>
      <w:r w:rsidRPr="00B24620">
        <w:rPr>
          <w:rFonts w:cs="Arial"/>
          <w:i/>
        </w:rPr>
        <w:lastRenderedPageBreak/>
        <w:t>конзорцијума, носилац конзорцијума издаје рачун за промет услуга. У Уговору о заједничком извршењу јасно се дефинише обим посла сваког члана конзорцијума.</w:t>
      </w:r>
    </w:p>
    <w:p w:rsidR="00F67A04" w:rsidRPr="001C6FB7" w:rsidRDefault="00F67A04" w:rsidP="00F67A04">
      <w:pPr>
        <w:tabs>
          <w:tab w:val="left" w:pos="567"/>
        </w:tabs>
        <w:spacing w:after="120"/>
        <w:rPr>
          <w:rFonts w:cs="Arial"/>
          <w:i/>
          <w:lang w:val="sr-Latn-RS"/>
        </w:rPr>
      </w:pPr>
      <w:r w:rsidRPr="00B24620">
        <w:rPr>
          <w:rFonts w:cs="Arial"/>
          <w:i/>
        </w:rPr>
        <w:t>У случају када је Споразумом о заједничком извршењу јавне набавке уговорено да ће пружање услуга</w:t>
      </w:r>
      <w:r w:rsidRPr="00B24620">
        <w:rPr>
          <w:rFonts w:cs="Arial"/>
          <w:i/>
          <w:lang w:val="sr-Cyrl-RS"/>
        </w:rPr>
        <w:t xml:space="preserve"> </w:t>
      </w:r>
      <w:r w:rsidRPr="00B24620">
        <w:rPr>
          <w:rFonts w:cs="Arial"/>
          <w:i/>
        </w:rPr>
        <w:t xml:space="preserve">вршити сви чланови конзорцијума (носилац и остали чланови конзорцијума) у смислу да ће сваки члан конзорцијума извршити свој део уговореног посла непосредно наручиоцу, сваки члан конзорцијума за свој обим посла издаје рачун непосредно наручиоцу. </w:t>
      </w:r>
      <w:r w:rsidRPr="00B24620">
        <w:rPr>
          <w:rFonts w:cs="Arial"/>
          <w:i/>
          <w:u w:val="single"/>
        </w:rPr>
        <w:t>У Уговору о заједничком извршењу јасно се дефинише обим посла сваког члана конзорцијума</w:t>
      </w:r>
      <w:r w:rsidRPr="00B24620">
        <w:rPr>
          <w:rFonts w:cs="Arial"/>
          <w:i/>
        </w:rPr>
        <w:t>.</w:t>
      </w:r>
    </w:p>
    <w:p w:rsidR="00F67A04" w:rsidRPr="00F67A04" w:rsidRDefault="00F67A04" w:rsidP="00F67A04">
      <w:pPr>
        <w:tabs>
          <w:tab w:val="left" w:pos="567"/>
        </w:tabs>
        <w:spacing w:after="120"/>
        <w:rPr>
          <w:rFonts w:cs="Arial"/>
          <w:i/>
        </w:rPr>
      </w:pPr>
      <w:r w:rsidRPr="00F67A04">
        <w:rPr>
          <w:rFonts w:cs="Arial"/>
          <w:i/>
        </w:rPr>
        <w:t>Уколико је изабрани понуђач или члан конзорцијума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rsidR="00F67A04" w:rsidRDefault="00F67A04" w:rsidP="00F67A04">
      <w:pPr>
        <w:tabs>
          <w:tab w:val="left" w:pos="567"/>
        </w:tabs>
        <w:spacing w:after="120"/>
        <w:rPr>
          <w:rFonts w:cs="Arial"/>
          <w:lang w:val="sr-Cyrl-RS"/>
        </w:rPr>
      </w:pPr>
      <w:r w:rsidRPr="00F67A04">
        <w:rPr>
          <w:rFonts w:cs="Arial"/>
          <w:lang w:val="sr-Cyrl-RS"/>
        </w:rPr>
        <w:t>Фактурисање извршених ус</w:t>
      </w:r>
      <w:r w:rsidR="00D12EA7">
        <w:rPr>
          <w:rFonts w:cs="Arial"/>
          <w:lang w:val="sr-Cyrl-RS"/>
        </w:rPr>
        <w:t xml:space="preserve">луга вршиће се на следећи начин, </w:t>
      </w:r>
      <w:r w:rsidR="00D12EA7" w:rsidRPr="00D12EA7">
        <w:rPr>
          <w:rFonts w:cs="Arial"/>
          <w:lang w:val="sr-Cyrl-RS"/>
        </w:rPr>
        <w:t>месечно, до 3-ег у месецу за извршене услуге у претходном месецу</w:t>
      </w:r>
      <w:r w:rsidR="00D12EA7">
        <w:rPr>
          <w:rFonts w:cs="Arial"/>
          <w:lang w:val="sr-Cyrl-RS"/>
        </w:rPr>
        <w:t>:</w:t>
      </w:r>
    </w:p>
    <w:p w:rsidR="00461646" w:rsidRDefault="00D12EA7" w:rsidP="00F67A04">
      <w:pPr>
        <w:tabs>
          <w:tab w:val="left" w:pos="567"/>
        </w:tabs>
        <w:spacing w:after="120"/>
        <w:rPr>
          <w:rFonts w:cs="Arial"/>
          <w:lang w:val="sr-Cyrl-RS"/>
        </w:rPr>
      </w:pPr>
      <w:r>
        <w:rPr>
          <w:rFonts w:cs="Arial"/>
          <w:lang w:val="sr-Cyrl-RS"/>
        </w:rPr>
        <w:t>З</w:t>
      </w:r>
      <w:r w:rsidR="00373CAF">
        <w:rPr>
          <w:rFonts w:cs="Arial"/>
          <w:lang w:val="sr-Cyrl-RS"/>
        </w:rPr>
        <w:t>а услуге по обрасцу структуре цене – Табела 1.1., 1.2. и 1.3.</w:t>
      </w:r>
      <w:r>
        <w:rPr>
          <w:rFonts w:cs="Arial"/>
          <w:lang w:val="sr-Cyrl-RS"/>
        </w:rPr>
        <w:t xml:space="preserve"> фактуре ће бити</w:t>
      </w:r>
      <w:r w:rsidR="00F67A04" w:rsidRPr="00F67A04">
        <w:rPr>
          <w:rFonts w:cs="Arial"/>
          <w:lang w:val="sr-Cyrl-RS"/>
        </w:rPr>
        <w:t xml:space="preserve"> издате </w:t>
      </w:r>
      <w:r w:rsidR="00F67A04">
        <w:rPr>
          <w:rFonts w:cs="Arial"/>
          <w:lang w:val="sr-Cyrl-RS"/>
        </w:rPr>
        <w:t xml:space="preserve">на основу </w:t>
      </w:r>
      <w:r w:rsidR="00DA7F89" w:rsidRPr="00DA7F89">
        <w:rPr>
          <w:rFonts w:cs="Arial"/>
          <w:lang w:val="sr-Cyrl-RS"/>
        </w:rPr>
        <w:t xml:space="preserve">Записника о извршеној услузи потписаног од стране надзорног органа Наручиоца и одговорног лица Понуђача и Протокoла о квантитативном пријему услуга потписаног од стране овлашћених представника </w:t>
      </w:r>
      <w:r w:rsidR="00DA7F89">
        <w:rPr>
          <w:rFonts w:cs="Arial"/>
          <w:lang w:val="sr-Cyrl-RS"/>
        </w:rPr>
        <w:t>Понуђача и Наручиоца</w:t>
      </w:r>
      <w:r w:rsidR="00F67A04" w:rsidRPr="00F67A04">
        <w:rPr>
          <w:rFonts w:cs="Arial"/>
          <w:lang w:val="sr-Cyrl-RS"/>
        </w:rPr>
        <w:t xml:space="preserve">, у складу </w:t>
      </w:r>
      <w:r w:rsidR="00F67A04">
        <w:rPr>
          <w:rFonts w:cs="Arial"/>
          <w:lang w:val="sr-Cyrl-RS"/>
        </w:rPr>
        <w:t>и по позицијама у</w:t>
      </w:r>
      <w:r w:rsidR="00F67A04" w:rsidRPr="00F67A04">
        <w:rPr>
          <w:rFonts w:cs="Arial"/>
          <w:lang w:val="sr-Cyrl-RS"/>
        </w:rPr>
        <w:t xml:space="preserve"> Обрасц</w:t>
      </w:r>
      <w:r w:rsidR="00302FE7">
        <w:rPr>
          <w:rFonts w:cs="Arial"/>
          <w:lang w:val="sr-Cyrl-RS"/>
        </w:rPr>
        <w:t>у</w:t>
      </w:r>
      <w:r w:rsidR="00F67A04" w:rsidRPr="00F67A04">
        <w:rPr>
          <w:rFonts w:cs="Arial"/>
          <w:lang w:val="sr-Cyrl-RS"/>
        </w:rPr>
        <w:t xml:space="preserve"> структуре цене  (јединичн</w:t>
      </w:r>
      <w:r w:rsidR="00553D9E">
        <w:rPr>
          <w:rFonts w:cs="Arial"/>
          <w:lang w:val="sr-Cyrl-RS"/>
        </w:rPr>
        <w:t>е</w:t>
      </w:r>
      <w:r w:rsidR="00F67A04" w:rsidRPr="00F67A04">
        <w:rPr>
          <w:rFonts w:cs="Arial"/>
          <w:lang w:val="sr-Cyrl-RS"/>
        </w:rPr>
        <w:t xml:space="preserve"> цен</w:t>
      </w:r>
      <w:r w:rsidR="00553D9E">
        <w:rPr>
          <w:rFonts w:cs="Arial"/>
          <w:lang w:val="sr-Cyrl-RS"/>
        </w:rPr>
        <w:t>е</w:t>
      </w:r>
      <w:r w:rsidR="00F67A04" w:rsidRPr="00F67A04">
        <w:rPr>
          <w:rFonts w:cs="Arial"/>
          <w:lang w:val="sr-Cyrl-RS"/>
        </w:rPr>
        <w:t xml:space="preserve"> </w:t>
      </w:r>
      <w:r w:rsidR="00F32558">
        <w:rPr>
          <w:rFonts w:cs="Arial"/>
          <w:lang w:val="sr-Cyrl-RS"/>
        </w:rPr>
        <w:t>су</w:t>
      </w:r>
      <w:r w:rsidR="00F67A04" w:rsidRPr="00F67A04">
        <w:rPr>
          <w:rFonts w:cs="Arial"/>
          <w:lang w:val="sr-Cyrl-RS"/>
        </w:rPr>
        <w:t xml:space="preserve"> </w:t>
      </w:r>
      <w:r w:rsidR="00F32558">
        <w:rPr>
          <w:rFonts w:cs="Arial"/>
          <w:lang w:val="sr-Cyrl-RS"/>
        </w:rPr>
        <w:t>исказане</w:t>
      </w:r>
      <w:r w:rsidR="00F67A04" w:rsidRPr="00F67A04">
        <w:rPr>
          <w:rFonts w:cs="Arial"/>
          <w:lang w:val="sr-Cyrl-RS"/>
        </w:rPr>
        <w:t xml:space="preserve"> по </w:t>
      </w:r>
      <w:r w:rsidR="00302FE7">
        <w:rPr>
          <w:rFonts w:cs="Arial"/>
          <w:lang w:val="sr-Cyrl-RS"/>
        </w:rPr>
        <w:t>позицији</w:t>
      </w:r>
      <w:r w:rsidR="00F67A04" w:rsidRPr="00F67A04">
        <w:rPr>
          <w:rFonts w:cs="Arial"/>
          <w:lang w:val="sr-Cyrl-RS"/>
        </w:rPr>
        <w:t xml:space="preserve"> превеженог терета на локацију Наручиоца са укљученим свим трошковима у складу са захтевом у техничкој спецификацији</w:t>
      </w:r>
      <w:r w:rsidR="00302FE7">
        <w:rPr>
          <w:rFonts w:cs="Arial"/>
          <w:lang w:val="sr-Cyrl-RS"/>
        </w:rPr>
        <w:t>). Фактура се доставља у три примерка.</w:t>
      </w:r>
    </w:p>
    <w:p w:rsidR="00373CAF" w:rsidRDefault="00D12EA7" w:rsidP="002E3457">
      <w:pPr>
        <w:tabs>
          <w:tab w:val="left" w:pos="567"/>
        </w:tabs>
        <w:spacing w:after="120"/>
        <w:rPr>
          <w:rFonts w:cs="Arial"/>
          <w:lang w:val="sr-Cyrl-RS"/>
        </w:rPr>
      </w:pPr>
      <w:r>
        <w:rPr>
          <w:rFonts w:cs="Arial"/>
          <w:lang w:val="sr-Cyrl-RS"/>
        </w:rPr>
        <w:t>З</w:t>
      </w:r>
      <w:r w:rsidR="00373CAF">
        <w:rPr>
          <w:rFonts w:cs="Arial"/>
          <w:lang w:val="sr-Cyrl-RS"/>
        </w:rPr>
        <w:t>а н</w:t>
      </w:r>
      <w:r w:rsidR="00373CAF" w:rsidRPr="00373CAF">
        <w:rPr>
          <w:rFonts w:cs="Arial"/>
          <w:lang w:val="sr-Cyrl-RS"/>
        </w:rPr>
        <w:t>акнаде за случај наступања посебних околности</w:t>
      </w:r>
      <w:r w:rsidR="00373CAF">
        <w:rPr>
          <w:rFonts w:cs="Arial"/>
          <w:lang w:val="sr-Cyrl-RS"/>
        </w:rPr>
        <w:t xml:space="preserve"> </w:t>
      </w:r>
      <w:r w:rsidR="002E3457" w:rsidRPr="002E3457">
        <w:rPr>
          <w:rFonts w:cs="Arial"/>
          <w:lang w:val="sr-Cyrl-RS"/>
        </w:rPr>
        <w:t xml:space="preserve">по обрасцу структуре цене – Табела </w:t>
      </w:r>
      <w:r w:rsidR="002E3457">
        <w:rPr>
          <w:rFonts w:cs="Arial"/>
          <w:lang w:val="sr-Cyrl-RS"/>
        </w:rPr>
        <w:t>2</w:t>
      </w:r>
      <w:r w:rsidR="002E3457" w:rsidRPr="002E3457">
        <w:rPr>
          <w:rFonts w:cs="Arial"/>
          <w:lang w:val="sr-Cyrl-RS"/>
        </w:rPr>
        <w:t>.</w:t>
      </w:r>
      <w:r w:rsidR="002E3457">
        <w:rPr>
          <w:rFonts w:cs="Arial"/>
          <w:lang w:val="sr-Cyrl-RS"/>
        </w:rPr>
        <w:t xml:space="preserve"> </w:t>
      </w:r>
      <w:r>
        <w:rPr>
          <w:rFonts w:cs="Arial"/>
          <w:lang w:val="sr-Cyrl-RS"/>
        </w:rPr>
        <w:t xml:space="preserve">фактуре ће се </w:t>
      </w:r>
      <w:r w:rsidR="00373CAF">
        <w:rPr>
          <w:rFonts w:cs="Arial"/>
          <w:lang w:val="sr-Cyrl-RS"/>
        </w:rPr>
        <w:t>издава</w:t>
      </w:r>
      <w:r>
        <w:rPr>
          <w:rFonts w:cs="Arial"/>
          <w:lang w:val="sr-Cyrl-RS"/>
        </w:rPr>
        <w:t xml:space="preserve">ти </w:t>
      </w:r>
      <w:r w:rsidR="00373CAF">
        <w:rPr>
          <w:rFonts w:cs="Arial"/>
          <w:lang w:val="sr-Cyrl-RS"/>
        </w:rPr>
        <w:t xml:space="preserve">на основу веродостојних докумената којима ће Понуђач </w:t>
      </w:r>
      <w:r>
        <w:rPr>
          <w:rFonts w:cs="Arial"/>
          <w:lang w:val="sr-Cyrl-RS"/>
        </w:rPr>
        <w:t xml:space="preserve">на проверљив начин </w:t>
      </w:r>
      <w:r w:rsidR="00373CAF">
        <w:rPr>
          <w:rFonts w:cs="Arial"/>
          <w:lang w:val="sr-Cyrl-RS"/>
        </w:rPr>
        <w:t>документовати настанак и време трајања посебне околности</w:t>
      </w:r>
      <w:r w:rsidR="002E3457">
        <w:rPr>
          <w:rFonts w:cs="Arial"/>
          <w:lang w:val="sr-Cyrl-RS"/>
        </w:rPr>
        <w:t xml:space="preserve"> и јединичних цена по сату</w:t>
      </w:r>
      <w:r w:rsidR="00373CAF">
        <w:rPr>
          <w:rFonts w:cs="Arial"/>
          <w:lang w:val="sr-Cyrl-RS"/>
        </w:rPr>
        <w:t xml:space="preserve"> </w:t>
      </w:r>
      <w:r w:rsidR="002E3457">
        <w:rPr>
          <w:rFonts w:cs="Arial"/>
          <w:lang w:val="sr-Cyrl-RS"/>
        </w:rPr>
        <w:t>/дану датих за сваку околност посебно. На фактури мора бити наведен број и назив позиције из Обрасца структуре цене. М</w:t>
      </w:r>
      <w:r w:rsidR="002E3457" w:rsidRPr="002E3457">
        <w:rPr>
          <w:rFonts w:cs="Arial"/>
          <w:lang w:val="sr-Cyrl-RS"/>
        </w:rPr>
        <w:t xml:space="preserve">аксимални износ накнаде по дану за сваку од </w:t>
      </w:r>
      <w:r w:rsidR="002E3457">
        <w:rPr>
          <w:rFonts w:cs="Arial"/>
          <w:lang w:val="sr-Cyrl-RS"/>
        </w:rPr>
        <w:t xml:space="preserve">позиција - </w:t>
      </w:r>
      <w:r w:rsidR="002E3457" w:rsidRPr="002E3457">
        <w:rPr>
          <w:rFonts w:cs="Arial"/>
          <w:lang w:val="sr-Cyrl-RS"/>
        </w:rPr>
        <w:t xml:space="preserve">околности </w:t>
      </w:r>
      <w:r w:rsidR="002E3457">
        <w:rPr>
          <w:rFonts w:cs="Arial"/>
          <w:lang w:val="sr-Cyrl-RS"/>
        </w:rPr>
        <w:t>у Обрасцу структуре цене</w:t>
      </w:r>
      <w:r w:rsidR="002E3457" w:rsidRPr="002E3457">
        <w:t xml:space="preserve"> </w:t>
      </w:r>
      <w:r w:rsidR="002E3457" w:rsidRPr="002E3457">
        <w:rPr>
          <w:rFonts w:cs="Arial"/>
          <w:lang w:val="sr-Cyrl-RS"/>
        </w:rPr>
        <w:t xml:space="preserve">не може бити виша од </w:t>
      </w:r>
      <w:r w:rsidR="002E3457">
        <w:rPr>
          <w:rFonts w:cs="Arial"/>
          <w:lang w:val="sr-Cyrl-RS"/>
        </w:rPr>
        <w:t xml:space="preserve">вредности коју би </w:t>
      </w:r>
      <w:r w:rsidR="001A5968">
        <w:rPr>
          <w:rFonts w:cs="Arial"/>
          <w:lang w:val="sr-Cyrl-RS"/>
        </w:rPr>
        <w:t xml:space="preserve">имала </w:t>
      </w:r>
      <w:r w:rsidR="002E3457">
        <w:rPr>
          <w:rFonts w:cs="Arial"/>
          <w:lang w:val="sr-Cyrl-RS"/>
        </w:rPr>
        <w:t>накнада</w:t>
      </w:r>
      <w:r w:rsidR="002E3457" w:rsidRPr="002E3457">
        <w:rPr>
          <w:rFonts w:cs="Arial"/>
          <w:lang w:val="sr-Cyrl-RS"/>
        </w:rPr>
        <w:t xml:space="preserve"> </w:t>
      </w:r>
      <w:r w:rsidR="001A5968">
        <w:rPr>
          <w:rFonts w:cs="Arial"/>
          <w:lang w:val="sr-Cyrl-RS"/>
        </w:rPr>
        <w:t xml:space="preserve">исказана </w:t>
      </w:r>
      <w:r w:rsidR="002E3457" w:rsidRPr="002E3457">
        <w:rPr>
          <w:rFonts w:cs="Arial"/>
          <w:lang w:val="sr-Cyrl-RS"/>
        </w:rPr>
        <w:t xml:space="preserve">по сату </w:t>
      </w:r>
      <w:r w:rsidR="001A5968">
        <w:rPr>
          <w:rFonts w:cs="Arial"/>
          <w:lang w:val="sr-Cyrl-RS"/>
        </w:rPr>
        <w:t xml:space="preserve">и </w:t>
      </w:r>
      <w:r w:rsidR="002E3457" w:rsidRPr="002E3457">
        <w:rPr>
          <w:rFonts w:cs="Arial"/>
          <w:lang w:val="sr-Cyrl-RS"/>
        </w:rPr>
        <w:t>помножен</w:t>
      </w:r>
      <w:r w:rsidR="001A5968">
        <w:rPr>
          <w:rFonts w:cs="Arial"/>
          <w:lang w:val="sr-Cyrl-RS"/>
        </w:rPr>
        <w:t>а</w:t>
      </w:r>
      <w:r w:rsidR="002E3457" w:rsidRPr="002E3457">
        <w:rPr>
          <w:rFonts w:cs="Arial"/>
          <w:lang w:val="sr-Cyrl-RS"/>
        </w:rPr>
        <w:t xml:space="preserve"> са 24 часа</w:t>
      </w:r>
      <w:r w:rsidR="001A5968">
        <w:rPr>
          <w:rFonts w:cs="Arial"/>
          <w:lang w:val="sr-Cyrl-RS"/>
        </w:rPr>
        <w:t xml:space="preserve">. </w:t>
      </w:r>
      <w:r w:rsidR="001A5968" w:rsidRPr="002E3457">
        <w:rPr>
          <w:rFonts w:cs="Arial"/>
          <w:lang w:val="sr-Cyrl-RS"/>
        </w:rPr>
        <w:t xml:space="preserve">Уколико укупан број наплативих сати помножен са висином накнаде по сату прелази износ накнаде по дану, примениће се </w:t>
      </w:r>
      <w:r w:rsidR="001A5968">
        <w:rPr>
          <w:rFonts w:cs="Arial"/>
          <w:lang w:val="sr-Cyrl-RS"/>
        </w:rPr>
        <w:t xml:space="preserve">јединична цена </w:t>
      </w:r>
      <w:r w:rsidR="001A5968" w:rsidRPr="002E3457">
        <w:rPr>
          <w:rFonts w:cs="Arial"/>
          <w:lang w:val="sr-Cyrl-RS"/>
        </w:rPr>
        <w:t>накнад</w:t>
      </w:r>
      <w:r w:rsidR="001A5968">
        <w:rPr>
          <w:rFonts w:cs="Arial"/>
          <w:lang w:val="sr-Cyrl-RS"/>
        </w:rPr>
        <w:t>е</w:t>
      </w:r>
      <w:r w:rsidR="001A5968" w:rsidRPr="002E3457">
        <w:rPr>
          <w:rFonts w:cs="Arial"/>
          <w:lang w:val="sr-Cyrl-RS"/>
        </w:rPr>
        <w:t xml:space="preserve"> по дану.</w:t>
      </w:r>
      <w:r w:rsidR="001A5968">
        <w:rPr>
          <w:rFonts w:cs="Arial"/>
          <w:lang w:val="sr-Cyrl-RS"/>
        </w:rPr>
        <w:t xml:space="preserve"> </w:t>
      </w:r>
      <w:r w:rsidRPr="00D12EA7">
        <w:rPr>
          <w:rFonts w:cs="Arial"/>
          <w:lang w:val="sr-Cyrl-RS"/>
        </w:rPr>
        <w:t xml:space="preserve">Записник о извршеној услузи потписан од стране надзорног органа Наручиоца и одговорног лица Понуђача </w:t>
      </w:r>
      <w:r>
        <w:rPr>
          <w:rFonts w:cs="Arial"/>
          <w:lang w:val="sr-Cyrl-RS"/>
        </w:rPr>
        <w:t>је обавезан прилог рачуна,</w:t>
      </w:r>
      <w:r w:rsidRPr="00D12EA7">
        <w:rPr>
          <w:rFonts w:cs="Arial"/>
          <w:lang w:val="sr-Cyrl-RS"/>
        </w:rPr>
        <w:t xml:space="preserve"> Протокoл о квантитативном пријему услуга потписан</w:t>
      </w:r>
      <w:r>
        <w:rPr>
          <w:rFonts w:cs="Arial"/>
          <w:lang w:val="sr-Cyrl-RS"/>
        </w:rPr>
        <w:t xml:space="preserve"> </w:t>
      </w:r>
      <w:r w:rsidRPr="00D12EA7">
        <w:rPr>
          <w:rFonts w:cs="Arial"/>
          <w:lang w:val="sr-Cyrl-RS"/>
        </w:rPr>
        <w:t>од стране овлашћених представника Понуђача и Наручиоца</w:t>
      </w:r>
      <w:r>
        <w:rPr>
          <w:rFonts w:cs="Arial"/>
          <w:lang w:val="sr-Cyrl-RS"/>
        </w:rPr>
        <w:t xml:space="preserve"> ће обавезно садржати све фактуре које се односе на посебне околности у месецу на који се односи.</w:t>
      </w:r>
    </w:p>
    <w:p w:rsidR="00302FE7" w:rsidRPr="00461646" w:rsidRDefault="00302FE7" w:rsidP="00302FE7">
      <w:pPr>
        <w:suppressAutoHyphens/>
        <w:rPr>
          <w:rFonts w:cs="Arial"/>
          <w:lang w:val="sr-Cyrl-CS"/>
        </w:rPr>
      </w:pPr>
      <w:r>
        <w:rPr>
          <w:rFonts w:cs="Arial"/>
          <w:lang w:val="sr-Cyrl-CS"/>
        </w:rPr>
        <w:t>Фактура</w:t>
      </w:r>
      <w:r w:rsidRPr="00461646">
        <w:rPr>
          <w:rFonts w:cs="Arial"/>
          <w:lang w:val="sr-Cyrl-CS"/>
        </w:rPr>
        <w:t xml:space="preserve"> мора бити достављен</w:t>
      </w:r>
      <w:r>
        <w:rPr>
          <w:rFonts w:cs="Arial"/>
          <w:lang w:val="sr-Cyrl-CS"/>
        </w:rPr>
        <w:t>а</w:t>
      </w:r>
      <w:r w:rsidRPr="00461646">
        <w:rPr>
          <w:rFonts w:cs="Arial"/>
          <w:lang w:val="sr-Cyrl-CS"/>
        </w:rPr>
        <w:t xml:space="preserve"> на адресу наручиоца: Јавно предузеће „Електропривреда Србије“ Београд, Балканска бр </w:t>
      </w:r>
      <w:r w:rsidRPr="00B24620">
        <w:rPr>
          <w:rFonts w:cs="Arial"/>
          <w:lang w:val="sr-Cyrl-CS"/>
        </w:rPr>
        <w:t>13, Огранак РБ Колубара ул. Светог Саве бр. 1</w:t>
      </w:r>
      <w:r w:rsidRPr="00B24620">
        <w:rPr>
          <w:rFonts w:cs="Arial"/>
          <w:lang w:val="sr-Cyrl-RS"/>
        </w:rPr>
        <w:t xml:space="preserve">, </w:t>
      </w:r>
      <w:r w:rsidRPr="00B24620">
        <w:rPr>
          <w:rFonts w:cs="Arial"/>
          <w:lang w:val="sr-Cyrl-CS"/>
        </w:rPr>
        <w:t>11550  Лазаревац, ПИБ 103920327, са обавезним</w:t>
      </w:r>
      <w:r w:rsidRPr="00461646">
        <w:rPr>
          <w:rFonts w:cs="Arial"/>
          <w:lang w:val="sr-Cyrl-CS"/>
        </w:rPr>
        <w:t xml:space="preserve"> прилогом: Записник о извршеној услузи потписан од стране надзорног органа Наручи</w:t>
      </w:r>
      <w:r w:rsidR="00DA7F89">
        <w:rPr>
          <w:rFonts w:cs="Arial"/>
          <w:lang w:val="sr-Cyrl-CS"/>
        </w:rPr>
        <w:t xml:space="preserve">оца и одговорног лица Понуђача и </w:t>
      </w:r>
      <w:r w:rsidR="00DA7F89" w:rsidRPr="00DA7F89">
        <w:rPr>
          <w:rFonts w:cs="Arial"/>
          <w:lang w:val="sr-Cyrl-CS"/>
        </w:rPr>
        <w:t>Протокoл о квантитативном пријему услуга потписан од стране овлашћених представника Пружаоца услуге и Корисника услуге</w:t>
      </w:r>
      <w:r w:rsidR="00DA7F89">
        <w:rPr>
          <w:rFonts w:cs="Arial"/>
          <w:lang w:val="sr-Cyrl-CS"/>
        </w:rPr>
        <w:t>.</w:t>
      </w:r>
    </w:p>
    <w:p w:rsidR="00461646" w:rsidRPr="004E6C34" w:rsidRDefault="00461646" w:rsidP="00461646">
      <w:pPr>
        <w:pStyle w:val="KDPodnaslov2"/>
        <w:spacing w:before="0"/>
        <w:ind w:left="810"/>
        <w:jc w:val="both"/>
        <w:rPr>
          <w:rFonts w:cs="Arial"/>
          <w:lang w:val="sr-Cyrl-CS"/>
        </w:rPr>
      </w:pPr>
    </w:p>
    <w:p w:rsidR="008D2B23" w:rsidRPr="008264FF" w:rsidRDefault="008D2B23" w:rsidP="00D73BA9">
      <w:pPr>
        <w:pStyle w:val="KDPodnaslov2"/>
        <w:numPr>
          <w:ilvl w:val="1"/>
          <w:numId w:val="13"/>
        </w:numPr>
        <w:spacing w:before="0"/>
        <w:jc w:val="both"/>
        <w:rPr>
          <w:rFonts w:cs="Arial"/>
        </w:rPr>
      </w:pPr>
      <w:r w:rsidRPr="008264FF">
        <w:rPr>
          <w:rFonts w:cs="Arial"/>
        </w:rPr>
        <w:t>Начин и услови плаћања</w:t>
      </w:r>
      <w:bookmarkEnd w:id="225"/>
      <w:bookmarkEnd w:id="226"/>
    </w:p>
    <w:p w:rsidR="00041FE3" w:rsidRPr="008264FF" w:rsidRDefault="0071236B" w:rsidP="00041FE3">
      <w:pPr>
        <w:pStyle w:val="KDParagraf"/>
        <w:spacing w:before="0"/>
        <w:rPr>
          <w:rFonts w:eastAsia="Calibri" w:cs="Arial"/>
          <w:color w:val="00B0F0"/>
          <w:lang w:val="sr-Cyrl-RS"/>
        </w:rPr>
      </w:pPr>
      <w:r w:rsidRPr="008264FF">
        <w:rPr>
          <w:rFonts w:eastAsia="Calibri" w:cs="Arial"/>
          <w:color w:val="00B0F0"/>
          <w:lang w:val="sr-Cyrl-RS"/>
        </w:rPr>
        <w:t xml:space="preserve">  </w:t>
      </w:r>
    </w:p>
    <w:p w:rsidR="00461646" w:rsidRPr="00461646" w:rsidRDefault="00461646" w:rsidP="00461646">
      <w:pPr>
        <w:tabs>
          <w:tab w:val="left" w:pos="567"/>
        </w:tabs>
        <w:spacing w:before="0"/>
        <w:rPr>
          <w:rFonts w:eastAsia="Calibri" w:cs="Arial"/>
          <w:lang w:val="sr-Cyrl-RS"/>
        </w:rPr>
      </w:pPr>
      <w:r w:rsidRPr="00461646">
        <w:rPr>
          <w:rFonts w:eastAsia="Calibri" w:cs="Arial"/>
          <w:sz w:val="24"/>
          <w:szCs w:val="24"/>
          <w:lang w:val="sr-Cyrl-RS"/>
        </w:rPr>
        <w:t>Наручилац</w:t>
      </w:r>
      <w:r w:rsidRPr="00461646">
        <w:rPr>
          <w:rFonts w:eastAsia="Calibri" w:cs="Arial"/>
          <w:lang w:val="sr-Cyrl-RS"/>
        </w:rPr>
        <w:t xml:space="preserve"> се обавезује да Понуђачу плати извршену Услугу  на следећи начин:</w:t>
      </w:r>
    </w:p>
    <w:p w:rsidR="00461646" w:rsidRDefault="00461646" w:rsidP="00461646">
      <w:pPr>
        <w:suppressAutoHyphens/>
        <w:rPr>
          <w:rFonts w:cs="Arial"/>
          <w:lang w:val="sr-Cyrl-CS"/>
        </w:rPr>
      </w:pPr>
      <w:r w:rsidRPr="00461646">
        <w:rPr>
          <w:rFonts w:cs="Arial"/>
          <w:lang w:val="sr-Cyrl-CS"/>
        </w:rPr>
        <w:t>-          плаћање услуге која је предмет набавке Наручилац ће извршити на основу</w:t>
      </w:r>
      <w:r w:rsidR="00F32558">
        <w:rPr>
          <w:rFonts w:cs="Arial"/>
          <w:lang w:val="sr-Cyrl-CS"/>
        </w:rPr>
        <w:t xml:space="preserve"> </w:t>
      </w:r>
      <w:r w:rsidRPr="00461646">
        <w:rPr>
          <w:rFonts w:cs="Arial"/>
          <w:lang w:val="sr-Cyrl-CS"/>
        </w:rPr>
        <w:t xml:space="preserve"> </w:t>
      </w:r>
      <w:r w:rsidR="00F32558" w:rsidRPr="00F32558">
        <w:rPr>
          <w:rFonts w:cs="Arial"/>
          <w:lang w:val="sr-Cyrl-CS"/>
        </w:rPr>
        <w:t xml:space="preserve">испостављене месечне </w:t>
      </w:r>
      <w:r w:rsidR="00DA7F89">
        <w:rPr>
          <w:rFonts w:cs="Arial"/>
          <w:lang w:val="sr-Cyrl-CS"/>
        </w:rPr>
        <w:t xml:space="preserve">фактуре, </w:t>
      </w:r>
      <w:r w:rsidRPr="00461646">
        <w:rPr>
          <w:rFonts w:cs="Arial"/>
          <w:lang w:val="sr-Cyrl-CS"/>
        </w:rPr>
        <w:t>Записника о извршеној услузи потписаног од стране</w:t>
      </w:r>
      <w:r w:rsidRPr="00461646">
        <w:rPr>
          <w:rFonts w:cs="Arial"/>
          <w:lang w:val="sr-Cyrl-RS"/>
        </w:rPr>
        <w:t xml:space="preserve"> надзорног органа Наручиоца и</w:t>
      </w:r>
      <w:r w:rsidR="00DA7F89">
        <w:rPr>
          <w:rFonts w:cs="Arial"/>
          <w:lang w:val="sr-Cyrl-CS"/>
        </w:rPr>
        <w:t xml:space="preserve"> одговорног лица Понуђача и </w:t>
      </w:r>
      <w:r w:rsidR="00DA7F89" w:rsidRPr="00DA7F89">
        <w:rPr>
          <w:rFonts w:cs="Arial"/>
          <w:lang w:val="sr-Cyrl-CS"/>
        </w:rPr>
        <w:t>Протокoла о квантитативном пријему услуга потписа</w:t>
      </w:r>
      <w:r w:rsidR="00DA7F89">
        <w:rPr>
          <w:rFonts w:cs="Arial"/>
          <w:lang w:val="sr-Cyrl-CS"/>
        </w:rPr>
        <w:t>ног од стране</w:t>
      </w:r>
      <w:r w:rsidR="00DA7F89" w:rsidRPr="00DA7F89">
        <w:rPr>
          <w:rFonts w:cs="Arial"/>
          <w:lang w:val="sr-Cyrl-CS"/>
        </w:rPr>
        <w:t xml:space="preserve"> овлашћени</w:t>
      </w:r>
      <w:r w:rsidR="00DA7F89">
        <w:rPr>
          <w:rFonts w:cs="Arial"/>
          <w:lang w:val="sr-Cyrl-CS"/>
        </w:rPr>
        <w:t>х</w:t>
      </w:r>
      <w:r w:rsidR="00DA7F89" w:rsidRPr="00DA7F89">
        <w:rPr>
          <w:rFonts w:cs="Arial"/>
          <w:lang w:val="sr-Cyrl-CS"/>
        </w:rPr>
        <w:t xml:space="preserve"> представник</w:t>
      </w:r>
      <w:r w:rsidR="00DA7F89">
        <w:rPr>
          <w:rFonts w:cs="Arial"/>
          <w:lang w:val="sr-Cyrl-CS"/>
        </w:rPr>
        <w:t>а</w:t>
      </w:r>
      <w:r w:rsidR="00DA7F89" w:rsidRPr="00DA7F89">
        <w:rPr>
          <w:rFonts w:cs="Arial"/>
          <w:lang w:val="sr-Cyrl-CS"/>
        </w:rPr>
        <w:t xml:space="preserve"> Понуђача и Наручиоца</w:t>
      </w:r>
      <w:r w:rsidR="00DA7F89">
        <w:rPr>
          <w:rFonts w:cs="Arial"/>
          <w:lang w:val="sr-Cyrl-CS"/>
        </w:rPr>
        <w:t>,</w:t>
      </w:r>
      <w:r w:rsidRPr="00DA7F89">
        <w:rPr>
          <w:rFonts w:cs="Arial"/>
          <w:lang w:val="sr-Cyrl-CS"/>
        </w:rPr>
        <w:t xml:space="preserve"> </w:t>
      </w:r>
      <w:r w:rsidRPr="00461646">
        <w:rPr>
          <w:rFonts w:cs="Arial"/>
          <w:lang w:val="sr-Cyrl-CS"/>
        </w:rPr>
        <w:t>у року од 45 дана од дана пријема исправне фак</w:t>
      </w:r>
      <w:r w:rsidR="00D12EA7">
        <w:rPr>
          <w:rFonts w:cs="Arial"/>
          <w:lang w:val="sr-Cyrl-CS"/>
        </w:rPr>
        <w:t>туре код Наручиоца.</w:t>
      </w:r>
    </w:p>
    <w:p w:rsidR="00461646" w:rsidRPr="00461646" w:rsidRDefault="00461646" w:rsidP="00461646">
      <w:pPr>
        <w:tabs>
          <w:tab w:val="left" w:pos="284"/>
          <w:tab w:val="left" w:pos="330"/>
        </w:tabs>
        <w:rPr>
          <w:rFonts w:eastAsia="TimesNewRomanPSMT" w:cs="Arial"/>
          <w:bCs/>
          <w:lang w:val="sr-Cyrl-RS"/>
        </w:rPr>
      </w:pPr>
      <w:r w:rsidRPr="00461646">
        <w:rPr>
          <w:rFonts w:eastAsia="TimesNewRomanPSMT" w:cs="Arial"/>
          <w:bCs/>
          <w:lang w:val="sr-Cyrl-RS"/>
        </w:rPr>
        <w:lastRenderedPageBreak/>
        <w:t>Уколико буде изабрана понуда домаћег понуђача чија је цена исказана у динарима, плаћање ће бити извршено у динарима.</w:t>
      </w:r>
    </w:p>
    <w:p w:rsidR="00461646" w:rsidRPr="00461646" w:rsidRDefault="00461646" w:rsidP="00461646">
      <w:pPr>
        <w:tabs>
          <w:tab w:val="left" w:pos="284"/>
          <w:tab w:val="left" w:pos="330"/>
        </w:tabs>
        <w:rPr>
          <w:rFonts w:eastAsia="TimesNewRomanPSMT" w:cs="Arial"/>
          <w:bCs/>
          <w:lang w:val="sr-Cyrl-RS"/>
        </w:rPr>
      </w:pPr>
      <w:r w:rsidRPr="00461646">
        <w:rPr>
          <w:rFonts w:eastAsia="TimesNewRomanPSMT" w:cs="Arial"/>
          <w:bCs/>
          <w:lang w:val="sr-Cyrl-RS"/>
        </w:rPr>
        <w:t>Уколико буде избарана понуда страног понуђача чија је цена исказана у еврима, плаћање ће се извршити дознаком у еврима према инструкцијама у рачуну.</w:t>
      </w:r>
    </w:p>
    <w:p w:rsidR="00461646" w:rsidRPr="00461646" w:rsidRDefault="00461646" w:rsidP="00461646">
      <w:pPr>
        <w:ind w:right="-23"/>
        <w:rPr>
          <w:rFonts w:cs="Arial"/>
          <w:i/>
          <w:lang w:val="sr-Cyrl-RS" w:eastAsia="hr-HR"/>
        </w:rPr>
      </w:pPr>
      <w:r w:rsidRPr="00461646">
        <w:rPr>
          <w:rFonts w:cs="Arial"/>
          <w:i/>
          <w:lang w:val="sr-Cyrl-RS" w:eastAsia="hr-HR"/>
        </w:rPr>
        <w:t>Страни понуђач може да у складу са важећим прописима, уз Понуду достави Решење о именовању свог пореског пуномоћника  у складу са најновијим изменама Закона о ПДВ-у (Сл. Гласник РС број 83/15 и 108/16</w:t>
      </w:r>
      <w:r w:rsidRPr="004E6C34">
        <w:rPr>
          <w:i/>
          <w:lang w:val="sr-Cyrl-RS"/>
        </w:rPr>
        <w:t xml:space="preserve"> </w:t>
      </w:r>
      <w:r w:rsidRPr="00461646">
        <w:rPr>
          <w:rFonts w:cs="Arial"/>
          <w:i/>
          <w:lang w:val="sr-Cyrl-RS" w:eastAsia="hr-HR"/>
        </w:rPr>
        <w:t>7/2017 - усклађени дин. изн., 113/2017, 13/2018 - усклађени дин. изн., 30/2018 и 4/2019 - усклађени дин. изн.) и пратећим Правилником</w:t>
      </w:r>
      <w:r w:rsidRPr="004E6C34">
        <w:rPr>
          <w:rFonts w:cs="Arial"/>
          <w:i/>
          <w:lang w:val="sr-Cyrl-RS" w:eastAsia="hr-HR"/>
        </w:rPr>
        <w:t xml:space="preserve">, који ће у име и за рачун понуђача – </w:t>
      </w:r>
      <w:r w:rsidRPr="00461646">
        <w:rPr>
          <w:rFonts w:cs="Arial"/>
          <w:i/>
          <w:lang w:val="sr-Cyrl-RS" w:eastAsia="hr-HR"/>
        </w:rPr>
        <w:t xml:space="preserve">Извршиоца услуге </w:t>
      </w:r>
      <w:r w:rsidRPr="004E6C34">
        <w:rPr>
          <w:rFonts w:cs="Arial"/>
          <w:i/>
          <w:lang w:val="sr-Cyrl-RS" w:eastAsia="hr-HR"/>
        </w:rPr>
        <w:t>извршавати све обавезе у складу са важећим прописима  у Републици Србији, за комплетан промет који обавља у земљи.</w:t>
      </w:r>
    </w:p>
    <w:p w:rsidR="00461646" w:rsidRPr="00461646" w:rsidRDefault="00461646" w:rsidP="00461646">
      <w:pPr>
        <w:tabs>
          <w:tab w:val="left" w:pos="567"/>
        </w:tabs>
        <w:rPr>
          <w:rFonts w:cs="Arial"/>
          <w:b/>
          <w:i/>
          <w:lang w:val="sr-Cyrl-RS"/>
        </w:rPr>
      </w:pPr>
      <w:r w:rsidRPr="00461646">
        <w:rPr>
          <w:rFonts w:cs="Arial"/>
          <w:b/>
          <w:i/>
          <w:lang w:val="sr-Cyrl-RS"/>
        </w:rPr>
        <w:t>Напомена у вези са плаћањем предмета набавке уколико је понуђач страно правно лице:</w:t>
      </w:r>
    </w:p>
    <w:p w:rsidR="00461646" w:rsidRPr="00461646" w:rsidRDefault="00461646" w:rsidP="00461646">
      <w:pPr>
        <w:tabs>
          <w:tab w:val="left" w:pos="567"/>
        </w:tabs>
        <w:rPr>
          <w:rFonts w:cs="Arial"/>
          <w:i/>
          <w:lang w:val="sr-Cyrl-RS"/>
        </w:rPr>
      </w:pPr>
      <w:r w:rsidRPr="00461646">
        <w:rPr>
          <w:rFonts w:cs="Arial"/>
          <w:i/>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461646" w:rsidRPr="00461646" w:rsidRDefault="00461646" w:rsidP="00461646">
      <w:pPr>
        <w:tabs>
          <w:tab w:val="left" w:pos="567"/>
        </w:tabs>
        <w:rPr>
          <w:rFonts w:cs="Arial"/>
          <w:i/>
          <w:lang w:val="sr-Cyrl-RS"/>
        </w:rPr>
      </w:pPr>
      <w:r w:rsidRPr="00461646">
        <w:rPr>
          <w:rFonts w:cs="Arial"/>
          <w:i/>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461646" w:rsidRPr="00461646" w:rsidRDefault="00461646" w:rsidP="00461646">
      <w:pPr>
        <w:tabs>
          <w:tab w:val="left" w:pos="567"/>
        </w:tabs>
        <w:rPr>
          <w:rFonts w:cs="Arial"/>
          <w:i/>
          <w:lang w:val="sr-Cyrl-RS"/>
        </w:rPr>
      </w:pPr>
      <w:r w:rsidRPr="00461646">
        <w:rPr>
          <w:rFonts w:cs="Arial"/>
          <w:i/>
          <w:lang w:val="sr-Cyrl-RS"/>
        </w:rPr>
        <w:t xml:space="preserve">Понуђач, страно лице је у обавези да наручиоцу достави, приликом потписивања </w:t>
      </w:r>
      <w:r w:rsidRPr="007A17C0">
        <w:rPr>
          <w:rFonts w:cs="Arial"/>
          <w:i/>
          <w:lang w:val="sr-Cyrl-RS"/>
        </w:rPr>
        <w:t xml:space="preserve">Уговора или у року осам дана од </w:t>
      </w:r>
      <w:r w:rsidRPr="00461646">
        <w:rPr>
          <w:rFonts w:cs="Arial"/>
          <w:i/>
          <w:lang w:val="sr-Cyrl-RS"/>
        </w:rPr>
        <w:t>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изабраног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461646">
        <w:rPr>
          <w:rFonts w:cs="Arial"/>
          <w:i/>
        </w:rPr>
        <w:t>www</w:t>
      </w:r>
      <w:r w:rsidRPr="00461646">
        <w:rPr>
          <w:rFonts w:cs="Arial"/>
          <w:i/>
          <w:lang w:val="sr-Cyrl-RS"/>
        </w:rPr>
        <w:t>.</w:t>
      </w:r>
      <w:r w:rsidRPr="00461646">
        <w:rPr>
          <w:rFonts w:cs="Arial"/>
          <w:i/>
        </w:rPr>
        <w:t>poreskauprava</w:t>
      </w:r>
      <w:r w:rsidRPr="00461646">
        <w:rPr>
          <w:rFonts w:cs="Arial"/>
          <w:i/>
          <w:lang w:val="sr-Cyrl-RS"/>
        </w:rPr>
        <w:t>.</w:t>
      </w:r>
      <w:r w:rsidRPr="00461646">
        <w:rPr>
          <w:rFonts w:cs="Arial"/>
          <w:i/>
        </w:rPr>
        <w:t>gov</w:t>
      </w:r>
      <w:r w:rsidRPr="00461646">
        <w:rPr>
          <w:rFonts w:cs="Arial"/>
          <w:i/>
          <w:lang w:val="sr-Cyrl-RS"/>
        </w:rPr>
        <w:t>.</w:t>
      </w:r>
      <w:r w:rsidRPr="00461646">
        <w:rPr>
          <w:rFonts w:cs="Arial"/>
          <w:i/>
        </w:rPr>
        <w:t>rs</w:t>
      </w:r>
      <w:r w:rsidRPr="00461646">
        <w:rPr>
          <w:rFonts w:cs="Arial"/>
          <w:i/>
          <w:lang w:val="sr-Cyrl-RS"/>
        </w:rPr>
        <w:t>/</w:t>
      </w:r>
      <w:r w:rsidRPr="00461646">
        <w:rPr>
          <w:rFonts w:cs="Arial"/>
          <w:i/>
        </w:rPr>
        <w:t>sr</w:t>
      </w:r>
      <w:r w:rsidRPr="00461646">
        <w:rPr>
          <w:rFonts w:cs="Arial"/>
          <w:i/>
          <w:lang w:val="sr-Cyrl-RS"/>
        </w:rPr>
        <w:t>/.../</w:t>
      </w:r>
      <w:r w:rsidRPr="00461646">
        <w:rPr>
          <w:rFonts w:cs="Arial"/>
          <w:i/>
        </w:rPr>
        <w:t>ugovori</w:t>
      </w:r>
      <w:r w:rsidRPr="00461646">
        <w:rPr>
          <w:rFonts w:cs="Arial"/>
          <w:i/>
          <w:lang w:val="sr-Cyrl-RS"/>
        </w:rPr>
        <w:t>-</w:t>
      </w:r>
      <w:r w:rsidRPr="00461646">
        <w:rPr>
          <w:rFonts w:cs="Arial"/>
          <w:i/>
        </w:rPr>
        <w:t>dvostruko</w:t>
      </w:r>
      <w:r w:rsidRPr="00461646">
        <w:rPr>
          <w:rFonts w:cs="Arial"/>
          <w:i/>
          <w:lang w:val="sr-Cyrl-RS"/>
        </w:rPr>
        <w:t>-</w:t>
      </w:r>
      <w:r w:rsidRPr="00461646">
        <w:rPr>
          <w:rFonts w:cs="Arial"/>
          <w:i/>
        </w:rPr>
        <w:t>oporezivanje</w:t>
      </w:r>
      <w:r w:rsidRPr="00461646">
        <w:rPr>
          <w:rFonts w:cs="Arial"/>
          <w:i/>
          <w:lang w:val="sr-Cyrl-RS"/>
        </w:rPr>
        <w:t xml:space="preserve">). </w:t>
      </w:r>
    </w:p>
    <w:p w:rsidR="00461646" w:rsidRPr="00461646" w:rsidRDefault="00461646" w:rsidP="00461646">
      <w:pPr>
        <w:tabs>
          <w:tab w:val="left" w:pos="567"/>
        </w:tabs>
        <w:rPr>
          <w:rFonts w:cs="Arial"/>
          <w:i/>
          <w:lang w:val="sr-Cyrl-RS"/>
        </w:rPr>
      </w:pPr>
      <w:r w:rsidRPr="00461646">
        <w:rPr>
          <w:rFonts w:cs="Arial"/>
          <w:i/>
          <w:lang w:val="sr-Cyrl-RS"/>
        </w:rPr>
        <w:t>У случају да изабрани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461646">
        <w:rPr>
          <w:rFonts w:cs="Arial"/>
          <w:i/>
        </w:rPr>
        <w:t>www</w:t>
      </w:r>
      <w:r w:rsidRPr="00461646">
        <w:rPr>
          <w:rFonts w:cs="Arial"/>
          <w:i/>
          <w:lang w:val="sr-Cyrl-RS"/>
        </w:rPr>
        <w:t>.</w:t>
      </w:r>
      <w:r w:rsidRPr="00461646">
        <w:rPr>
          <w:rFonts w:cs="Arial"/>
          <w:i/>
        </w:rPr>
        <w:t>mfin</w:t>
      </w:r>
      <w:r w:rsidRPr="00461646">
        <w:rPr>
          <w:rFonts w:cs="Arial"/>
          <w:i/>
          <w:lang w:val="sr-Cyrl-RS"/>
        </w:rPr>
        <w:t>.</w:t>
      </w:r>
      <w:r w:rsidRPr="00461646">
        <w:rPr>
          <w:rFonts w:cs="Arial"/>
          <w:i/>
        </w:rPr>
        <w:t>gov</w:t>
      </w:r>
      <w:r w:rsidRPr="00461646">
        <w:rPr>
          <w:rFonts w:cs="Arial"/>
          <w:i/>
          <w:lang w:val="sr-Cyrl-RS"/>
        </w:rPr>
        <w:t>.</w:t>
      </w:r>
      <w:r w:rsidRPr="00461646">
        <w:rPr>
          <w:rFonts w:cs="Arial"/>
          <w:i/>
        </w:rPr>
        <w:t>rs</w:t>
      </w:r>
      <w:r w:rsidRPr="00461646">
        <w:rPr>
          <w:rFonts w:cs="Arial"/>
          <w:i/>
          <w:lang w:val="sr-Cyrl-RS"/>
        </w:rPr>
        <w:t>/закони), односно неће применити Уговор о избегавању двоструког опорезивања закључен са домицилном земљом изабраног понуђача.</w:t>
      </w:r>
    </w:p>
    <w:p w:rsidR="00461646" w:rsidRPr="00461646" w:rsidRDefault="00461646" w:rsidP="00461646">
      <w:pPr>
        <w:tabs>
          <w:tab w:val="left" w:pos="567"/>
        </w:tabs>
        <w:rPr>
          <w:rFonts w:cs="Arial"/>
          <w:i/>
          <w:lang w:val="sr-Cyrl-RS"/>
        </w:rPr>
      </w:pPr>
      <w:r w:rsidRPr="00461646">
        <w:rPr>
          <w:rFonts w:cs="Arial"/>
          <w:i/>
          <w:lang w:val="sr-Cyrl-RS"/>
        </w:rPr>
        <w:t>Уколико изабрани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изабраног понуђача.</w:t>
      </w:r>
    </w:p>
    <w:p w:rsidR="00461646" w:rsidRPr="00461646" w:rsidRDefault="00461646" w:rsidP="00461646">
      <w:pPr>
        <w:tabs>
          <w:tab w:val="left" w:pos="567"/>
        </w:tabs>
        <w:rPr>
          <w:rFonts w:cs="Arial"/>
          <w:i/>
          <w:lang w:val="sr-Cyrl-RS"/>
        </w:rPr>
      </w:pPr>
      <w:r w:rsidRPr="00461646">
        <w:rPr>
          <w:rFonts w:cs="Arial"/>
          <w:i/>
          <w:lang w:val="sr-Cyrl-R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461646" w:rsidRPr="00461646" w:rsidRDefault="00461646" w:rsidP="00461646">
      <w:pPr>
        <w:tabs>
          <w:tab w:val="left" w:pos="567"/>
        </w:tabs>
        <w:spacing w:after="120"/>
        <w:rPr>
          <w:rFonts w:cs="Arial"/>
          <w:i/>
          <w:lang w:val="sr-Cyrl-RS"/>
        </w:rPr>
      </w:pPr>
      <w:r w:rsidRPr="00461646">
        <w:rPr>
          <w:rFonts w:cs="Arial"/>
          <w:i/>
          <w:lang w:val="sr-Cyrl-RS"/>
        </w:rPr>
        <w:t>У случају да је Република Србија са домицилном земљом изабраног понуђача није закључила уговор о избегавању двоструког опорезивања или предмет набавке није садржан у уговору о избегавању двоструког опорезивања 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4" w:history="1">
        <w:r w:rsidRPr="00461646">
          <w:rPr>
            <w:rFonts w:cs="Arial"/>
            <w:i/>
            <w:color w:val="0000FF"/>
            <w:u w:val="single"/>
          </w:rPr>
          <w:t>www</w:t>
        </w:r>
        <w:r w:rsidRPr="00461646">
          <w:rPr>
            <w:rFonts w:cs="Arial"/>
            <w:i/>
            <w:color w:val="0000FF"/>
            <w:u w:val="single"/>
            <w:lang w:val="sr-Cyrl-RS"/>
          </w:rPr>
          <w:t>.</w:t>
        </w:r>
        <w:r w:rsidRPr="00461646">
          <w:rPr>
            <w:rFonts w:cs="Arial"/>
            <w:i/>
            <w:color w:val="0000FF"/>
            <w:u w:val="single"/>
          </w:rPr>
          <w:t>mfin</w:t>
        </w:r>
        <w:r w:rsidRPr="00461646">
          <w:rPr>
            <w:rFonts w:cs="Arial"/>
            <w:i/>
            <w:color w:val="0000FF"/>
            <w:u w:val="single"/>
            <w:lang w:val="sr-Cyrl-RS"/>
          </w:rPr>
          <w:t>.</w:t>
        </w:r>
        <w:r w:rsidRPr="00461646">
          <w:rPr>
            <w:rFonts w:cs="Arial"/>
            <w:i/>
            <w:color w:val="0000FF"/>
            <w:u w:val="single"/>
          </w:rPr>
          <w:t>gov</w:t>
        </w:r>
        <w:r w:rsidRPr="00461646">
          <w:rPr>
            <w:rFonts w:cs="Arial"/>
            <w:i/>
            <w:color w:val="0000FF"/>
            <w:u w:val="single"/>
            <w:lang w:val="sr-Cyrl-RS"/>
          </w:rPr>
          <w:t>.</w:t>
        </w:r>
        <w:r w:rsidRPr="00461646">
          <w:rPr>
            <w:rFonts w:cs="Arial"/>
            <w:i/>
            <w:color w:val="0000FF"/>
            <w:u w:val="single"/>
          </w:rPr>
          <w:t>rs</w:t>
        </w:r>
        <w:r w:rsidRPr="00461646">
          <w:rPr>
            <w:rFonts w:cs="Arial"/>
            <w:i/>
            <w:color w:val="0000FF"/>
            <w:u w:val="single"/>
            <w:lang w:val="sr-Cyrl-RS"/>
          </w:rPr>
          <w:t>/закони</w:t>
        </w:r>
      </w:hyperlink>
      <w:r w:rsidRPr="00461646">
        <w:rPr>
          <w:rFonts w:cs="Arial"/>
          <w:i/>
          <w:lang w:val="sr-Cyrl-RS"/>
        </w:rPr>
        <w:t xml:space="preserve">). </w:t>
      </w:r>
    </w:p>
    <w:p w:rsidR="00461646" w:rsidRPr="00461646" w:rsidRDefault="00461646" w:rsidP="00461646">
      <w:pPr>
        <w:tabs>
          <w:tab w:val="left" w:pos="567"/>
        </w:tabs>
        <w:spacing w:before="0"/>
        <w:rPr>
          <w:rFonts w:cs="Arial"/>
          <w:color w:val="00B0F0"/>
          <w:lang w:val="sr-Cyrl-CS"/>
        </w:rPr>
      </w:pPr>
    </w:p>
    <w:p w:rsidR="00461646" w:rsidRPr="00461646" w:rsidRDefault="00461646" w:rsidP="00461646">
      <w:pPr>
        <w:tabs>
          <w:tab w:val="left" w:pos="567"/>
        </w:tabs>
        <w:spacing w:before="0"/>
        <w:rPr>
          <w:rFonts w:cs="Arial"/>
          <w:lang w:val="sr-Cyrl-CS"/>
        </w:rPr>
      </w:pPr>
      <w:r w:rsidRPr="00461646">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61646" w:rsidRPr="00461646" w:rsidRDefault="00461646" w:rsidP="00461646">
      <w:pPr>
        <w:widowControl w:val="0"/>
        <w:suppressAutoHyphens/>
        <w:spacing w:before="0"/>
        <w:rPr>
          <w:rFonts w:cs="Arial"/>
          <w:lang w:val="sr-Cyrl-CS" w:eastAsia="ar-SA"/>
        </w:rPr>
      </w:pPr>
    </w:p>
    <w:p w:rsidR="00461646" w:rsidRPr="00461646" w:rsidRDefault="00461646" w:rsidP="00461646">
      <w:pPr>
        <w:tabs>
          <w:tab w:val="left" w:pos="709"/>
        </w:tabs>
        <w:suppressAutoHyphens/>
        <w:spacing w:before="0"/>
        <w:rPr>
          <w:rFonts w:cs="Arial"/>
          <w:lang w:val="sr-Cyrl-RS" w:eastAsia="ar-SA"/>
        </w:rPr>
      </w:pPr>
      <w:r w:rsidRPr="00461646">
        <w:rPr>
          <w:rFonts w:cs="Arial"/>
          <w:lang w:val="am-ET" w:eastAsia="ar-SA"/>
        </w:rPr>
        <w:t xml:space="preserve">Ако понуђач понуди други начин плаћања, понуда ће бити одбијена као неприхватљива. </w:t>
      </w:r>
    </w:p>
    <w:p w:rsidR="00F21514" w:rsidRPr="008264FF" w:rsidRDefault="00F21514" w:rsidP="00F21514">
      <w:pPr>
        <w:pStyle w:val="KDParagraf"/>
        <w:spacing w:before="0"/>
        <w:rPr>
          <w:rFonts w:eastAsia="Calibri" w:cs="Arial"/>
          <w:i/>
          <w:lang w:val="sr-Cyrl-CS"/>
        </w:rPr>
      </w:pPr>
    </w:p>
    <w:p w:rsidR="00854BDC" w:rsidRPr="00835A90" w:rsidRDefault="00854BDC" w:rsidP="00C954BB">
      <w:pPr>
        <w:pStyle w:val="KDParagraf"/>
        <w:spacing w:before="0"/>
        <w:rPr>
          <w:rFonts w:eastAsia="Calibri" w:cs="Arial"/>
          <w:lang w:val="sr-Cyrl-CS"/>
        </w:rPr>
      </w:pPr>
    </w:p>
    <w:p w:rsidR="00FF68EC" w:rsidRPr="008264FF" w:rsidRDefault="008D2B23" w:rsidP="00D73BA9">
      <w:pPr>
        <w:pStyle w:val="KDPodnaslov2"/>
        <w:numPr>
          <w:ilvl w:val="1"/>
          <w:numId w:val="13"/>
        </w:numPr>
        <w:spacing w:before="0"/>
        <w:jc w:val="both"/>
        <w:rPr>
          <w:rFonts w:cs="Arial"/>
        </w:rPr>
      </w:pPr>
      <w:bookmarkStart w:id="227" w:name="_Toc441651589"/>
      <w:bookmarkStart w:id="228" w:name="_Toc442559900"/>
      <w:r w:rsidRPr="008264FF">
        <w:rPr>
          <w:rFonts w:cs="Arial"/>
        </w:rPr>
        <w:t>Рок важења понуде</w:t>
      </w:r>
      <w:bookmarkEnd w:id="227"/>
      <w:bookmarkEnd w:id="228"/>
    </w:p>
    <w:p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B566EF" w:rsidRPr="008264FF">
        <w:rPr>
          <w:rFonts w:cs="Arial"/>
        </w:rPr>
        <w:t>9</w:t>
      </w:r>
      <w:r w:rsidR="00750A33" w:rsidRPr="008264FF">
        <w:rPr>
          <w:rFonts w:cs="Arial"/>
        </w:rPr>
        <w:t>0</w:t>
      </w:r>
      <w:r w:rsidRPr="008264FF">
        <w:rPr>
          <w:rFonts w:cs="Arial"/>
          <w:lang w:val="ru-RU"/>
        </w:rPr>
        <w:t xml:space="preserve"> (словима:</w:t>
      </w:r>
      <w:r w:rsidR="00B566EF" w:rsidRPr="008264FF">
        <w:rPr>
          <w:rFonts w:cs="Arial"/>
          <w:lang w:val="sr-Cyrl-CS"/>
        </w:rPr>
        <w:t>деведес</w:t>
      </w:r>
      <w:r w:rsidR="00591222" w:rsidRPr="008264FF">
        <w:rPr>
          <w:rFonts w:cs="Arial"/>
          <w:lang w:val="sr-Cyrl-CS"/>
        </w:rPr>
        <w:t>е</w:t>
      </w:r>
      <w:r w:rsidR="00B566EF" w:rsidRPr="008264FF">
        <w:rPr>
          <w:rFonts w:cs="Arial"/>
          <w:lang w:val="sr-Cyrl-CS"/>
        </w:rPr>
        <w:t>т</w:t>
      </w:r>
      <w:r w:rsidRPr="008264FF">
        <w:rPr>
          <w:rFonts w:cs="Arial"/>
          <w:lang w:val="ru-RU"/>
        </w:rPr>
        <w:t xml:space="preserve">) дана од дана отварања понуда. </w:t>
      </w:r>
    </w:p>
    <w:p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rsidR="005A3029" w:rsidRPr="008264FF" w:rsidRDefault="005A3029" w:rsidP="008D2B23">
      <w:pPr>
        <w:spacing w:before="0"/>
        <w:rPr>
          <w:rFonts w:cs="Arial"/>
          <w:lang w:val="ru-RU"/>
        </w:rPr>
      </w:pPr>
    </w:p>
    <w:p w:rsidR="008D2B23" w:rsidRPr="008264FF" w:rsidRDefault="008D2B23" w:rsidP="00D73BA9">
      <w:pPr>
        <w:pStyle w:val="KDPodnaslov2"/>
        <w:numPr>
          <w:ilvl w:val="1"/>
          <w:numId w:val="13"/>
        </w:numPr>
        <w:spacing w:before="0"/>
        <w:jc w:val="both"/>
        <w:rPr>
          <w:rFonts w:cs="Arial"/>
        </w:rPr>
      </w:pPr>
      <w:bookmarkStart w:id="229" w:name="_Toc441651593"/>
      <w:bookmarkStart w:id="230" w:name="_Toc442559904"/>
      <w:r w:rsidRPr="008264FF">
        <w:rPr>
          <w:rFonts w:cs="Arial"/>
        </w:rPr>
        <w:t>Средства финансијског обезбеђења</w:t>
      </w:r>
      <w:bookmarkEnd w:id="229"/>
      <w:bookmarkEnd w:id="230"/>
    </w:p>
    <w:p w:rsidR="00A91DD1" w:rsidRPr="008264FF" w:rsidRDefault="00A91DD1" w:rsidP="00A91DD1">
      <w:pPr>
        <w:spacing w:before="0"/>
        <w:rPr>
          <w:rFonts w:cs="Arial"/>
          <w:color w:val="00B0F0"/>
          <w:lang w:val="ru-RU"/>
        </w:rPr>
      </w:pPr>
    </w:p>
    <w:p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t>У понуди:</w:t>
      </w:r>
    </w:p>
    <w:p w:rsidR="0035616B" w:rsidRPr="00835A90" w:rsidRDefault="0035616B" w:rsidP="0035616B">
      <w:pPr>
        <w:rPr>
          <w:rFonts w:cs="Arial"/>
          <w:lang w:val="ru-RU"/>
        </w:rPr>
      </w:pPr>
      <w:r w:rsidRPr="00835A90">
        <w:rPr>
          <w:rFonts w:cs="Arial"/>
          <w:lang w:val="ru-RU"/>
        </w:rPr>
        <w:t xml:space="preserve">Понуђач доставља оригинал банкарску гаранцију за озбиљност понуде у висини од </w:t>
      </w:r>
      <w:r w:rsidR="00D577A9">
        <w:rPr>
          <w:rFonts w:cs="Arial"/>
          <w:lang w:val="ru-RU"/>
        </w:rPr>
        <w:t>5</w:t>
      </w:r>
      <w:r w:rsidRPr="00835A90">
        <w:rPr>
          <w:rFonts w:cs="Arial"/>
          <w:lang w:val="ru-RU"/>
        </w:rPr>
        <w:t>% вредности понуд</w:t>
      </w:r>
      <w:r w:rsidRPr="008264FF">
        <w:rPr>
          <w:rFonts w:cs="Arial"/>
        </w:rPr>
        <w:t>e</w:t>
      </w:r>
      <w:r w:rsidRPr="00835A90">
        <w:rPr>
          <w:rFonts w:cs="Arial"/>
          <w:lang w:val="ru-RU"/>
        </w:rPr>
        <w:t>, без ПДВ.</w:t>
      </w:r>
    </w:p>
    <w:p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rsidR="0035616B" w:rsidRPr="00835A90" w:rsidRDefault="0035616B" w:rsidP="00D73BA9">
      <w:pPr>
        <w:numPr>
          <w:ilvl w:val="0"/>
          <w:numId w:val="15"/>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rsidR="0035616B" w:rsidRPr="00835A90" w:rsidRDefault="0035616B" w:rsidP="00D73BA9">
      <w:pPr>
        <w:numPr>
          <w:ilvl w:val="0"/>
          <w:numId w:val="15"/>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rsidR="0035616B" w:rsidRPr="00835A90" w:rsidRDefault="006D2F6B" w:rsidP="00D73BA9">
      <w:pPr>
        <w:numPr>
          <w:ilvl w:val="0"/>
          <w:numId w:val="15"/>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rsidR="0008187B" w:rsidRPr="008264FF" w:rsidRDefault="007B13E2" w:rsidP="001D63E7">
      <w:pPr>
        <w:tabs>
          <w:tab w:val="left" w:pos="284"/>
          <w:tab w:val="left" w:pos="330"/>
        </w:tabs>
        <w:rPr>
          <w:rFonts w:eastAsia="TimesNewRomanPSMT" w:cs="Arial"/>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rsidR="007B13E2" w:rsidRPr="00835A90" w:rsidRDefault="007B13E2" w:rsidP="007B13E2">
      <w:pPr>
        <w:tabs>
          <w:tab w:val="left" w:pos="284"/>
          <w:tab w:val="left" w:pos="330"/>
        </w:tabs>
        <w:rPr>
          <w:rFonts w:eastAsia="TimesNewRomanPSMT" w:cs="Arial"/>
          <w:b/>
          <w:bCs/>
          <w:lang w:val="sr-Cyrl-RS"/>
        </w:rPr>
      </w:pPr>
      <w:bookmarkStart w:id="231" w:name="_Toc441651598"/>
      <w:bookmarkStart w:id="232"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231"/>
      <w:bookmarkEnd w:id="232"/>
    </w:p>
    <w:p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lastRenderedPageBreak/>
        <w:t>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w:t>
      </w:r>
      <w:r w:rsidR="006D2F6B" w:rsidRPr="00835A90">
        <w:rPr>
          <w:rFonts w:eastAsia="TimesNewRomanPSMT" w:cs="Arial"/>
          <w:bCs/>
          <w:lang w:val="sr-Cyrl-RS"/>
        </w:rPr>
        <w:t>0%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rsidR="008E3552" w:rsidRPr="008E3552" w:rsidRDefault="008E3552" w:rsidP="008E3552">
      <w:pPr>
        <w:spacing w:after="160" w:line="259" w:lineRule="auto"/>
        <w:rPr>
          <w:rFonts w:cs="Arial"/>
          <w:lang w:val="sr-Cyrl-CS"/>
        </w:rPr>
      </w:pPr>
      <w:r w:rsidRPr="008E3552">
        <w:rPr>
          <w:rFonts w:cs="Arial"/>
          <w:lang w:val="sr-Cyrl-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E3552" w:rsidRPr="008E3552" w:rsidRDefault="008E3552" w:rsidP="008E3552">
      <w:pPr>
        <w:spacing w:after="160" w:line="259" w:lineRule="auto"/>
        <w:rPr>
          <w:rFonts w:cs="Arial"/>
          <w:lang w:val="sr-Cyrl-CS"/>
        </w:rPr>
      </w:pPr>
      <w:r w:rsidRPr="008E3552">
        <w:rPr>
          <w:rFont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E3552" w:rsidRPr="008E3552" w:rsidRDefault="008E3552" w:rsidP="008E3552">
      <w:pPr>
        <w:spacing w:after="160" w:line="259" w:lineRule="auto"/>
        <w:rPr>
          <w:rFonts w:cs="Arial"/>
          <w:lang w:val="sr-Cyrl-CS"/>
        </w:rPr>
      </w:pPr>
      <w:r w:rsidRPr="008E3552">
        <w:rPr>
          <w:rFonts w:cs="Arial"/>
          <w:lang w:val="sr-Cyrl-CS"/>
        </w:rPr>
        <w:t xml:space="preserve">Наручилац ће уновчити дату банкарску гаранцију за добро извршење посла у случају да </w:t>
      </w:r>
      <w:r>
        <w:rPr>
          <w:rFonts w:cs="Arial"/>
          <w:lang w:val="sr-Cyrl-CS"/>
        </w:rPr>
        <w:t>Понуђач</w:t>
      </w:r>
      <w:r w:rsidRPr="008E3552">
        <w:rPr>
          <w:rFonts w:cs="Arial"/>
          <w:lang w:val="sr-Cyrl-CS"/>
        </w:rPr>
        <w:t xml:space="preserve"> не буде извршавао своје уговорне обавезе у роковима и на начин предвиђен уговором. </w:t>
      </w:r>
    </w:p>
    <w:p w:rsidR="008E3552" w:rsidRPr="008E3552" w:rsidRDefault="008E3552" w:rsidP="008E3552">
      <w:pPr>
        <w:spacing w:after="160" w:line="259" w:lineRule="auto"/>
        <w:rPr>
          <w:rFonts w:cs="Arial"/>
          <w:lang w:val="sr-Cyrl-CS"/>
        </w:rPr>
      </w:pPr>
      <w:r w:rsidRPr="008E3552">
        <w:rPr>
          <w:rFonts w:cs="Arial"/>
          <w:lang w:val="sr-Cyrl-CS"/>
        </w:rPr>
        <w:t>Банкарска гаранција се не може уступити и није преносива без сагласности Корисника, Налогодавца и Емисионе банке.</w:t>
      </w:r>
    </w:p>
    <w:p w:rsidR="008E3552" w:rsidRPr="008E3552" w:rsidRDefault="008E3552" w:rsidP="008E3552">
      <w:pPr>
        <w:spacing w:after="160" w:line="259" w:lineRule="auto"/>
        <w:rPr>
          <w:rFonts w:cs="Arial"/>
          <w:lang w:val="sr-Cyrl-CS"/>
        </w:rPr>
      </w:pPr>
      <w:r w:rsidRPr="008E3552">
        <w:rPr>
          <w:rFonts w:cs="Arial"/>
          <w:lang w:val="sr-Cyrl-C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са местом рада арбитраже у Београду, језик арбитраже је српски.</w:t>
      </w:r>
    </w:p>
    <w:p w:rsidR="008E3552" w:rsidRPr="008E3552" w:rsidRDefault="008E3552" w:rsidP="008E3552">
      <w:pPr>
        <w:spacing w:after="160" w:line="259" w:lineRule="auto"/>
        <w:rPr>
          <w:rFonts w:cs="Arial"/>
          <w:lang w:val="sr-Cyrl-CS"/>
        </w:rPr>
      </w:pPr>
      <w:r w:rsidRPr="008E3552">
        <w:rPr>
          <w:rFonts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8E3552" w:rsidRPr="008E3552" w:rsidRDefault="008E3552" w:rsidP="008E3552">
      <w:pPr>
        <w:spacing w:after="160" w:line="259" w:lineRule="auto"/>
        <w:rPr>
          <w:rFonts w:cs="Arial"/>
          <w:lang w:val="sr-Cyrl-CS"/>
        </w:rPr>
      </w:pPr>
      <w:r w:rsidRPr="008E3552">
        <w:rPr>
          <w:rFonts w:cs="Arial"/>
          <w:lang w:val="sr-Cyrl-CS"/>
        </w:rPr>
        <w:t>На банкарску гаранцију примењују се одредбе Једнобразних правила за гаранције УРДГ 758, Међународне Трговинске коморе у Паризу.</w:t>
      </w:r>
    </w:p>
    <w:p w:rsidR="008E3552" w:rsidRPr="008E3552" w:rsidRDefault="008E3552" w:rsidP="008E3552">
      <w:pPr>
        <w:spacing w:after="160" w:line="259" w:lineRule="auto"/>
        <w:rPr>
          <w:rFonts w:cs="Arial"/>
          <w:lang w:val="sr-Cyrl-CS"/>
        </w:rPr>
      </w:pPr>
      <w:r w:rsidRPr="008E3552">
        <w:rPr>
          <w:rFonts w:cs="Arial"/>
          <w:lang w:val="sr-Cyrl-CS"/>
        </w:rPr>
        <w:t>Ова гаранција истиче на наведени датум, без обзира да ли је овај документ враћен или није.</w:t>
      </w:r>
    </w:p>
    <w:p w:rsidR="008E3552" w:rsidRPr="008E3552" w:rsidRDefault="008E3552" w:rsidP="008E3552">
      <w:pPr>
        <w:spacing w:after="160" w:line="259" w:lineRule="auto"/>
        <w:rPr>
          <w:rFonts w:cs="Arial"/>
          <w:lang w:val="sr-Cyrl-CS"/>
        </w:rPr>
      </w:pPr>
      <w:r w:rsidRPr="008E3552">
        <w:rPr>
          <w:rFonts w:cs="Arial"/>
          <w:lang w:val="sr-Cyrl-CS"/>
        </w:rPr>
        <w:t>Уколико гаранцију издаје страна банка, мора имати прихватљив кредитни рејтинг.</w:t>
      </w:r>
    </w:p>
    <w:p w:rsidR="008E3552" w:rsidRPr="008E3552" w:rsidRDefault="008E3552" w:rsidP="008E3552">
      <w:pPr>
        <w:spacing w:after="160" w:line="259" w:lineRule="auto"/>
        <w:rPr>
          <w:rFonts w:cs="Arial"/>
          <w:lang w:val="sr-Cyrl-CS"/>
        </w:rPr>
      </w:pPr>
      <w:r w:rsidRPr="008E3552">
        <w:rPr>
          <w:rFonts w:cs="Arial"/>
          <w:lang w:val="sr-Cyrl-CS"/>
        </w:rPr>
        <w:t>Банкарска гаранција мора бити у валути Понуде.</w:t>
      </w:r>
    </w:p>
    <w:p w:rsidR="004C3B38" w:rsidRPr="00835A90" w:rsidRDefault="007B3765" w:rsidP="00CB3F49">
      <w:pPr>
        <w:tabs>
          <w:tab w:val="left" w:pos="0"/>
        </w:tabs>
        <w:spacing w:before="0"/>
        <w:rPr>
          <w:rFonts w:eastAsia="TimesNewRomanPSMT" w:cs="Arial"/>
          <w:b/>
          <w:bCs/>
          <w:iCs/>
          <w:lang w:val="ru-RU"/>
        </w:rPr>
      </w:pPr>
      <w:r w:rsidRPr="00835A90">
        <w:rPr>
          <w:rFonts w:eastAsia="TimesNewRomanPSMT" w:cs="Arial"/>
          <w:bCs/>
          <w:lang w:val="sr-Cyrl-RS"/>
        </w:rPr>
        <w:t>.</w:t>
      </w:r>
      <w:r w:rsidR="004C3B38" w:rsidRPr="00835A90">
        <w:rPr>
          <w:rFonts w:eastAsia="TimesNewRomanPSMT" w:cs="Arial"/>
          <w:b/>
          <w:bCs/>
          <w:iCs/>
          <w:lang w:val="ru-RU"/>
        </w:rPr>
        <w:t>Достављање средстава финансијског обезбеђења</w:t>
      </w:r>
    </w:p>
    <w:p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rsidR="00466955" w:rsidRPr="006D2F6B" w:rsidRDefault="00466955" w:rsidP="00466955">
      <w:pPr>
        <w:tabs>
          <w:tab w:val="left" w:pos="1134"/>
        </w:tabs>
        <w:jc w:val="center"/>
        <w:rPr>
          <w:rFonts w:cs="Arial"/>
          <w:lang w:val="ru-RU"/>
        </w:rPr>
      </w:pPr>
      <w:r w:rsidRPr="006D2F6B">
        <w:rPr>
          <w:rFonts w:cs="Arial"/>
          <w:lang w:val="ru-RU"/>
        </w:rPr>
        <w:t xml:space="preserve">Јавно предузеће „Електропривреда Србије“ Београд, </w:t>
      </w:r>
      <w:r w:rsidR="005F6E9E" w:rsidRPr="005F6E9E">
        <w:rPr>
          <w:rFonts w:cs="Arial"/>
          <w:lang w:val="ru-RU"/>
        </w:rPr>
        <w:t>Балканска бр 13</w:t>
      </w:r>
    </w:p>
    <w:p w:rsidR="00F066DE" w:rsidRDefault="00466955" w:rsidP="005F6E9E">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5F6E9E" w:rsidRPr="005F6E9E">
        <w:rPr>
          <w:rFonts w:cs="Arial"/>
          <w:lang w:val="ru-RU"/>
        </w:rPr>
        <w:t>ЈН/4000/0790/2020 (ЈАНА 34/2020)</w:t>
      </w:r>
    </w:p>
    <w:p w:rsidR="005F6E9E" w:rsidRPr="008264FF" w:rsidRDefault="005F6E9E" w:rsidP="005F6E9E">
      <w:pPr>
        <w:tabs>
          <w:tab w:val="left" w:pos="1134"/>
        </w:tabs>
        <w:jc w:val="center"/>
        <w:rPr>
          <w:rFonts w:cs="Arial"/>
          <w:color w:val="00B0F0"/>
          <w:lang w:val="ru-RU"/>
        </w:rPr>
      </w:pPr>
    </w:p>
    <w:p w:rsidR="0085348E" w:rsidRPr="008264FF" w:rsidRDefault="0085348E" w:rsidP="00D73BA9">
      <w:pPr>
        <w:pStyle w:val="KDPodnaslov2"/>
        <w:numPr>
          <w:ilvl w:val="1"/>
          <w:numId w:val="13"/>
        </w:numPr>
        <w:spacing w:before="0"/>
        <w:jc w:val="both"/>
        <w:rPr>
          <w:rFonts w:cs="Arial"/>
          <w:lang w:val="ru-RU"/>
        </w:rPr>
      </w:pPr>
      <w:r w:rsidRPr="008264FF">
        <w:rPr>
          <w:rFonts w:cs="Arial"/>
          <w:lang w:val="ru-RU"/>
        </w:rPr>
        <w:t>Начин означавања поверљивих података у понуди</w:t>
      </w:r>
    </w:p>
    <w:p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8264FF" w:rsidRDefault="0085348E" w:rsidP="0085348E">
      <w:pPr>
        <w:pStyle w:val="KDParagraf"/>
        <w:spacing w:before="0"/>
        <w:rPr>
          <w:rFonts w:cs="Arial"/>
          <w:lang w:val="ru-RU"/>
        </w:rPr>
      </w:pPr>
      <w:r w:rsidRPr="008264FF">
        <w:rPr>
          <w:rFonts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264FF" w:rsidRDefault="0085348E" w:rsidP="0085348E">
      <w:pPr>
        <w:pStyle w:val="KDParagraf"/>
        <w:spacing w:before="0"/>
        <w:rPr>
          <w:rFonts w:cs="Arial"/>
          <w:lang w:val="ru-RU"/>
        </w:rPr>
      </w:pPr>
      <w:r w:rsidRPr="008264F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264FF" w:rsidRDefault="0085348E" w:rsidP="0085348E">
      <w:pPr>
        <w:pStyle w:val="KDParagraf"/>
        <w:spacing w:before="0"/>
        <w:rPr>
          <w:rFonts w:cs="Arial"/>
          <w:lang w:val="ru-RU"/>
        </w:rPr>
      </w:pPr>
      <w:r w:rsidRPr="008264F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264FF" w:rsidRDefault="0085348E" w:rsidP="0085348E">
      <w:pPr>
        <w:autoSpaceDE w:val="0"/>
        <w:autoSpaceDN w:val="0"/>
        <w:adjustRightInd w:val="0"/>
        <w:spacing w:before="0"/>
        <w:rPr>
          <w:rFonts w:eastAsia="TimesNewRomanPSMT" w:cs="Arial"/>
          <w:bCs/>
          <w:color w:val="00B0F0"/>
          <w:lang w:val="ru-RU"/>
        </w:rPr>
      </w:pPr>
    </w:p>
    <w:p w:rsidR="0085348E" w:rsidRPr="008264FF" w:rsidRDefault="0085348E" w:rsidP="00D73BA9">
      <w:pPr>
        <w:pStyle w:val="KDPodnaslov2"/>
        <w:numPr>
          <w:ilvl w:val="1"/>
          <w:numId w:val="13"/>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rsidR="0085348E" w:rsidRPr="008264FF" w:rsidRDefault="0085348E" w:rsidP="0085348E">
      <w:pPr>
        <w:pStyle w:val="KDParagraf"/>
        <w:spacing w:before="0"/>
        <w:rPr>
          <w:rFonts w:cs="Arial"/>
          <w:lang w:val="ru-RU"/>
        </w:rPr>
      </w:pPr>
    </w:p>
    <w:p w:rsidR="0085348E" w:rsidRPr="008264FF" w:rsidRDefault="0085348E" w:rsidP="00D73BA9">
      <w:pPr>
        <w:pStyle w:val="KDPodnaslov2"/>
        <w:numPr>
          <w:ilvl w:val="1"/>
          <w:numId w:val="13"/>
        </w:numPr>
        <w:spacing w:before="0"/>
        <w:jc w:val="both"/>
        <w:rPr>
          <w:rFonts w:cs="Arial"/>
        </w:rPr>
      </w:pPr>
      <w:r w:rsidRPr="008264FF">
        <w:rPr>
          <w:rFonts w:cs="Arial"/>
        </w:rPr>
        <w:t>Накнада за коришћење патената</w:t>
      </w:r>
    </w:p>
    <w:p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8264FF" w:rsidRDefault="008F774C" w:rsidP="0085348E">
      <w:pPr>
        <w:pStyle w:val="KDParagraf"/>
        <w:spacing w:before="0"/>
        <w:rPr>
          <w:rFonts w:cs="Arial"/>
          <w:lang w:val="ru-RU" w:eastAsia="sr-Latn-CS"/>
        </w:rPr>
      </w:pPr>
    </w:p>
    <w:p w:rsidR="0085348E" w:rsidRPr="008264FF" w:rsidRDefault="008F774C" w:rsidP="00D73BA9">
      <w:pPr>
        <w:pStyle w:val="KDPodnaslov2"/>
        <w:numPr>
          <w:ilvl w:val="1"/>
          <w:numId w:val="13"/>
        </w:numPr>
        <w:spacing w:before="0"/>
        <w:jc w:val="both"/>
        <w:rPr>
          <w:rFonts w:cs="Arial"/>
          <w:lang w:val="ru-RU"/>
        </w:rPr>
      </w:pPr>
      <w:r w:rsidRPr="008264FF">
        <w:rPr>
          <w:rFonts w:cs="Arial"/>
          <w:lang w:val="ru-RU"/>
        </w:rPr>
        <w:t>Начело заштите животне средине и обезбеђивања енергетске ефикасности</w:t>
      </w:r>
    </w:p>
    <w:p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264FF" w:rsidRDefault="008D2B23" w:rsidP="008D2B23">
      <w:pPr>
        <w:spacing w:before="0"/>
        <w:ind w:left="851"/>
        <w:rPr>
          <w:rFonts w:eastAsia="TimesNewRomanPSMT" w:cs="Arial"/>
          <w:bCs/>
          <w:iCs/>
          <w:color w:val="00B0F0"/>
          <w:lang w:val="ru-RU"/>
        </w:rPr>
      </w:pPr>
    </w:p>
    <w:p w:rsidR="008D2B23" w:rsidRPr="008264FF" w:rsidRDefault="008D2B23" w:rsidP="00D73BA9">
      <w:pPr>
        <w:pStyle w:val="KDPodnaslov2"/>
        <w:numPr>
          <w:ilvl w:val="1"/>
          <w:numId w:val="13"/>
        </w:numPr>
        <w:spacing w:before="0"/>
        <w:jc w:val="both"/>
        <w:rPr>
          <w:rFonts w:cs="Arial"/>
        </w:rPr>
      </w:pPr>
      <w:bookmarkStart w:id="233" w:name="_Toc441651602"/>
      <w:bookmarkStart w:id="234" w:name="_Toc442559913"/>
      <w:r w:rsidRPr="008264FF">
        <w:rPr>
          <w:rFonts w:cs="Arial"/>
        </w:rPr>
        <w:t>Додатне информације и објашњења</w:t>
      </w:r>
      <w:bookmarkEnd w:id="233"/>
      <w:bookmarkEnd w:id="234"/>
    </w:p>
    <w:p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F6E9E" w:rsidRPr="005F6E9E">
        <w:rPr>
          <w:rFonts w:cs="Arial"/>
          <w:color w:val="000000"/>
        </w:rPr>
        <w:t>ЈН/4000/0790/2020 (ЈАНА 34/2020)</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5" w:history="1">
        <w:r w:rsidR="005F6E9E" w:rsidRPr="00274CDE">
          <w:rPr>
            <w:rStyle w:val="Hyperlink"/>
            <w:rFonts w:cs="Arial"/>
            <w:lang w:val="sr-Latn-RS"/>
          </w:rPr>
          <w:t>mira.paljic</w:t>
        </w:r>
        <w:r w:rsidR="005F6E9E" w:rsidRPr="00274CDE">
          <w:rPr>
            <w:rStyle w:val="Hyperlink"/>
            <w:rFonts w:cs="Arial"/>
          </w:rPr>
          <w:t>@eps.rs</w:t>
        </w:r>
      </w:hyperlink>
      <w:r w:rsidR="006D2F6B">
        <w:rPr>
          <w:rFonts w:cs="Arial"/>
        </w:rPr>
        <w:t xml:space="preserve"> </w:t>
      </w:r>
      <w:r w:rsidR="006D2F6B">
        <w:rPr>
          <w:rFonts w:cs="Arial"/>
          <w:lang w:val="sr-Cyrl-RS"/>
        </w:rPr>
        <w:t xml:space="preserve">и </w:t>
      </w:r>
      <w:hyperlink r:id="rId176" w:history="1">
        <w:r w:rsidR="00C90E4F" w:rsidRPr="00274CDE">
          <w:rPr>
            <w:rStyle w:val="Hyperlink"/>
            <w:rFonts w:cs="Arial"/>
          </w:rPr>
          <w:t>veljko.kovacevic</w:t>
        </w:r>
        <w:r w:rsidR="00C90E4F" w:rsidRPr="00274CDE">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264FF" w:rsidRDefault="00C14152" w:rsidP="00C14152">
      <w:pPr>
        <w:spacing w:before="0"/>
        <w:rPr>
          <w:rFonts w:cs="Arial"/>
          <w:lang w:val="ru-RU"/>
        </w:rPr>
      </w:pPr>
      <w:r w:rsidRPr="008264FF">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rsidR="008D2B23" w:rsidRPr="008264FF" w:rsidRDefault="008D2B23" w:rsidP="008D2B23">
      <w:pPr>
        <w:pStyle w:val="KDMojTekst"/>
        <w:spacing w:before="0"/>
        <w:rPr>
          <w:rFonts w:cs="Arial"/>
          <w:i w:val="0"/>
          <w:color w:val="auto"/>
          <w:sz w:val="22"/>
          <w:szCs w:val="22"/>
        </w:rPr>
      </w:pPr>
    </w:p>
    <w:p w:rsidR="008D2B23" w:rsidRPr="008264FF" w:rsidRDefault="008D2B23" w:rsidP="00D73BA9">
      <w:pPr>
        <w:pStyle w:val="KDPodnaslov2"/>
        <w:numPr>
          <w:ilvl w:val="1"/>
          <w:numId w:val="13"/>
        </w:numPr>
        <w:spacing w:before="0"/>
        <w:jc w:val="both"/>
        <w:rPr>
          <w:rFonts w:cs="Arial"/>
        </w:rPr>
      </w:pPr>
      <w:bookmarkStart w:id="235" w:name="_Toc441651603"/>
      <w:bookmarkStart w:id="236" w:name="_Toc442559914"/>
      <w:r w:rsidRPr="008264FF">
        <w:rPr>
          <w:rFonts w:cs="Arial"/>
        </w:rPr>
        <w:t>Трошкови понуде</w:t>
      </w:r>
      <w:bookmarkEnd w:id="235"/>
      <w:bookmarkEnd w:id="236"/>
    </w:p>
    <w:p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rsidR="008D2B23" w:rsidRDefault="008D2B23" w:rsidP="008D2B23">
      <w:pPr>
        <w:pStyle w:val="KDParagraf"/>
        <w:spacing w:before="0"/>
        <w:rPr>
          <w:rFonts w:cs="Arial"/>
          <w:lang w:val="ru-RU"/>
        </w:rPr>
      </w:pPr>
      <w:r w:rsidRPr="008264F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6D2F6B" w:rsidRPr="008264FF" w:rsidRDefault="006D2F6B" w:rsidP="008D2B23">
      <w:pPr>
        <w:pStyle w:val="KDParagraf"/>
        <w:spacing w:before="0"/>
        <w:rPr>
          <w:rFonts w:cs="Arial"/>
          <w:lang w:val="ru-RU"/>
        </w:rPr>
      </w:pPr>
    </w:p>
    <w:p w:rsidR="00C14152" w:rsidRPr="008264FF" w:rsidRDefault="00C14152" w:rsidP="00D73BA9">
      <w:pPr>
        <w:pStyle w:val="KDPodnaslov2"/>
        <w:numPr>
          <w:ilvl w:val="1"/>
          <w:numId w:val="13"/>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264FF" w:rsidRDefault="008D2B23" w:rsidP="008D2B23">
      <w:pPr>
        <w:spacing w:before="0"/>
        <w:rPr>
          <w:rFonts w:cs="Arial"/>
          <w:lang w:val="ru-RU"/>
        </w:rPr>
      </w:pPr>
    </w:p>
    <w:p w:rsidR="00B20A6C" w:rsidRPr="008264FF" w:rsidRDefault="00B20A6C" w:rsidP="00D73BA9">
      <w:pPr>
        <w:pStyle w:val="KDPodnaslov2"/>
        <w:numPr>
          <w:ilvl w:val="1"/>
          <w:numId w:val="13"/>
        </w:numPr>
        <w:spacing w:before="0"/>
        <w:jc w:val="both"/>
        <w:rPr>
          <w:rFonts w:cs="Arial"/>
        </w:rPr>
      </w:pPr>
      <w:bookmarkStart w:id="237" w:name="_Toc442559917"/>
      <w:bookmarkStart w:id="238" w:name="_Toc441651606"/>
      <w:r w:rsidRPr="008264FF">
        <w:rPr>
          <w:rFonts w:cs="Arial"/>
        </w:rPr>
        <w:t>Разлози за одбијање понуде</w:t>
      </w:r>
      <w:bookmarkEnd w:id="237"/>
      <w:bookmarkEnd w:id="238"/>
    </w:p>
    <w:p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rsidR="00B20A6C" w:rsidRPr="008264FF" w:rsidRDefault="00B20A6C" w:rsidP="00B20A6C">
      <w:pPr>
        <w:spacing w:before="0"/>
        <w:rPr>
          <w:rFonts w:cs="Arial"/>
          <w:lang w:val="sr-Cyrl-CS"/>
        </w:rPr>
      </w:pPr>
    </w:p>
    <w:p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8264FF" w:rsidRDefault="00C14152" w:rsidP="00D73BA9">
      <w:pPr>
        <w:pStyle w:val="KDPodnaslov2"/>
        <w:numPr>
          <w:ilvl w:val="1"/>
          <w:numId w:val="13"/>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rsidR="000847B9" w:rsidRPr="008264FF" w:rsidRDefault="000847B9" w:rsidP="000847B9">
      <w:pPr>
        <w:pStyle w:val="KDParagraf"/>
        <w:spacing w:before="0"/>
        <w:rPr>
          <w:rFonts w:eastAsia="TimesNewRomanPSMT" w:cs="Arial"/>
          <w:lang w:val="ru-RU"/>
        </w:rPr>
      </w:pPr>
    </w:p>
    <w:p w:rsidR="008D2B23" w:rsidRPr="008264FF" w:rsidRDefault="008D2B23" w:rsidP="00D73BA9">
      <w:pPr>
        <w:pStyle w:val="KDPodnaslov2"/>
        <w:numPr>
          <w:ilvl w:val="1"/>
          <w:numId w:val="13"/>
        </w:numPr>
        <w:spacing w:before="0"/>
        <w:jc w:val="both"/>
        <w:rPr>
          <w:rFonts w:cs="Arial"/>
          <w:lang w:val="ru-RU"/>
        </w:rPr>
      </w:pPr>
      <w:bookmarkStart w:id="239" w:name="_Toc441651607"/>
      <w:bookmarkStart w:id="240" w:name="_Toc442559918"/>
      <w:r w:rsidRPr="008264FF">
        <w:rPr>
          <w:rFonts w:cs="Arial"/>
          <w:lang w:val="ru-RU"/>
        </w:rPr>
        <w:t>Н</w:t>
      </w:r>
      <w:r w:rsidRPr="008264FF">
        <w:rPr>
          <w:rFonts w:cs="Arial"/>
        </w:rPr>
        <w:t>егативне референце</w:t>
      </w:r>
      <w:bookmarkEnd w:id="239"/>
      <w:bookmarkEnd w:id="240"/>
    </w:p>
    <w:p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rsidR="008D2B23" w:rsidRPr="008264FF" w:rsidRDefault="008D2B23" w:rsidP="008D2B23">
      <w:pPr>
        <w:pStyle w:val="KDNabrajanje"/>
        <w:spacing w:before="0"/>
        <w:rPr>
          <w:rFonts w:cs="Arial"/>
        </w:rPr>
      </w:pPr>
      <w:r w:rsidRPr="008264FF">
        <w:rPr>
          <w:rFonts w:cs="Arial"/>
        </w:rPr>
        <w:lastRenderedPageBreak/>
        <w:t>учинио повреду конкуренције;</w:t>
      </w:r>
    </w:p>
    <w:p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264FF" w:rsidRDefault="008D2B23" w:rsidP="008D2B23">
      <w:pPr>
        <w:pStyle w:val="KDParagraf"/>
        <w:spacing w:before="0"/>
        <w:rPr>
          <w:rFonts w:cs="Arial"/>
        </w:rPr>
      </w:pPr>
      <w:r w:rsidRPr="008264FF">
        <w:rPr>
          <w:rFonts w:cs="Arial"/>
        </w:rPr>
        <w:t>Доказ наведеног може бити:</w:t>
      </w:r>
    </w:p>
    <w:p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rsidR="008D2B23" w:rsidRPr="008264FF" w:rsidRDefault="008D2B23" w:rsidP="008D2B23">
      <w:pPr>
        <w:pStyle w:val="KDNabrajanje"/>
        <w:spacing w:before="0"/>
        <w:rPr>
          <w:rFonts w:cs="Arial"/>
        </w:rPr>
      </w:pPr>
      <w:r w:rsidRPr="008264FF">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264FF" w:rsidRDefault="008D2B23" w:rsidP="008D2B23">
      <w:pPr>
        <w:pStyle w:val="KDParagraf"/>
        <w:spacing w:before="0"/>
        <w:rPr>
          <w:rFonts w:cs="Arial"/>
          <w:lang w:val="ru-RU" w:bidi="en-US"/>
        </w:rPr>
      </w:pPr>
    </w:p>
    <w:p w:rsidR="004604C7" w:rsidRPr="008264FF" w:rsidRDefault="008D2B23" w:rsidP="00D73BA9">
      <w:pPr>
        <w:pStyle w:val="KDPodnaslov2"/>
        <w:numPr>
          <w:ilvl w:val="1"/>
          <w:numId w:val="13"/>
        </w:numPr>
        <w:spacing w:before="0"/>
        <w:jc w:val="both"/>
        <w:rPr>
          <w:rFonts w:cs="Arial"/>
        </w:rPr>
      </w:pPr>
      <w:bookmarkStart w:id="241" w:name="_Toc441651608"/>
      <w:bookmarkStart w:id="242" w:name="_Toc442559919"/>
      <w:r w:rsidRPr="008264FF">
        <w:rPr>
          <w:rFonts w:cs="Arial"/>
        </w:rPr>
        <w:t>Увид у документацију</w:t>
      </w:r>
      <w:bookmarkEnd w:id="241"/>
      <w:bookmarkEnd w:id="242"/>
    </w:p>
    <w:p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rsidR="008D2B23" w:rsidRPr="008264FF" w:rsidRDefault="008D2B23" w:rsidP="008D2B23">
      <w:pPr>
        <w:pStyle w:val="KDParagraf"/>
        <w:spacing w:before="0"/>
        <w:rPr>
          <w:rFonts w:cs="Arial"/>
          <w:lang w:bidi="en-US"/>
        </w:rPr>
      </w:pPr>
    </w:p>
    <w:p w:rsidR="008D2B23" w:rsidRPr="008264FF" w:rsidRDefault="008D2B23" w:rsidP="00D73BA9">
      <w:pPr>
        <w:pStyle w:val="KDPodnaslov2"/>
        <w:numPr>
          <w:ilvl w:val="1"/>
          <w:numId w:val="13"/>
        </w:numPr>
        <w:spacing w:before="0"/>
        <w:jc w:val="both"/>
        <w:rPr>
          <w:rFonts w:cs="Arial"/>
        </w:rPr>
      </w:pPr>
      <w:bookmarkStart w:id="243" w:name="_Toc441651609"/>
      <w:bookmarkStart w:id="244" w:name="_Toc442559920"/>
      <w:r w:rsidRPr="008264FF">
        <w:rPr>
          <w:rFonts w:cs="Arial"/>
          <w:lang w:val="ru-RU"/>
        </w:rPr>
        <w:t>З</w:t>
      </w:r>
      <w:r w:rsidRPr="008264FF">
        <w:rPr>
          <w:rFonts w:cs="Arial"/>
        </w:rPr>
        <w:t>аштита права понуђача</w:t>
      </w:r>
      <w:bookmarkEnd w:id="243"/>
      <w:bookmarkEnd w:id="244"/>
    </w:p>
    <w:p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264FF" w:rsidRDefault="0031435B" w:rsidP="0031435B">
      <w:pPr>
        <w:rPr>
          <w:lang w:val="ru-RU"/>
        </w:rPr>
      </w:pPr>
      <w:r w:rsidRPr="008264FF">
        <w:rPr>
          <w:lang w:val="ru-RU"/>
        </w:rPr>
        <w:t>Рокови и начин подношења захтева за заштиту права:</w:t>
      </w:r>
    </w:p>
    <w:p w:rsidR="0031435B" w:rsidRPr="008264FF" w:rsidRDefault="0031435B" w:rsidP="0031435B">
      <w:pPr>
        <w:rPr>
          <w:lang w:val="ru-RU"/>
        </w:rPr>
      </w:pPr>
      <w:r w:rsidRPr="008264FF">
        <w:rPr>
          <w:lang w:val="ru-RU"/>
        </w:rPr>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C90E4F" w:rsidRPr="00C90E4F">
        <w:rPr>
          <w:rFonts w:cs="Arial"/>
          <w:b/>
          <w:lang w:val="ru-RU"/>
        </w:rPr>
        <w:t>Набавка услуге транспорта половног багера и одлагача</w:t>
      </w:r>
      <w:r w:rsidR="00901AB1" w:rsidRPr="00835A90">
        <w:rPr>
          <w:rFonts w:cs="Arial"/>
          <w:b/>
          <w:lang w:val="ru-RU"/>
        </w:rPr>
        <w:t>,</w:t>
      </w:r>
      <w:r w:rsidR="00DA225A" w:rsidRPr="008264FF">
        <w:rPr>
          <w:rFonts w:cs="Arial"/>
          <w:b/>
          <w:lang w:val="sr-Cyrl-RS"/>
        </w:rPr>
        <w:t xml:space="preserve"> </w:t>
      </w:r>
      <w:r w:rsidR="00C90E4F" w:rsidRPr="00C90E4F">
        <w:rPr>
          <w:rFonts w:cs="Arial"/>
          <w:b/>
          <w:lang w:val="ru-RU"/>
        </w:rPr>
        <w:t>ЈН/4000/0790/2020 (ЈАНА 34/2020)</w:t>
      </w:r>
      <w:r w:rsidR="0051442C" w:rsidRPr="00835A90">
        <w:rPr>
          <w:rFonts w:cs="Arial"/>
          <w:b/>
          <w:lang w:val="ru-RU"/>
        </w:rPr>
        <w:t>,</w:t>
      </w:r>
      <w:r w:rsidRPr="008264FF">
        <w:rPr>
          <w:lang w:val="ru-RU"/>
        </w:rPr>
        <w:t xml:space="preserve"> копија се истовремено доставља Републичкој комисији.</w:t>
      </w:r>
    </w:p>
    <w:p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r w:rsidR="00C90E4F" w:rsidRPr="00C90E4F">
        <w:t>mira</w:t>
      </w:r>
      <w:r w:rsidR="00C90E4F" w:rsidRPr="004E6C34">
        <w:rPr>
          <w:lang w:val="ru-RU"/>
        </w:rPr>
        <w:t>.</w:t>
      </w:r>
      <w:r w:rsidR="00C90E4F" w:rsidRPr="00C90E4F">
        <w:t>paljic</w:t>
      </w:r>
      <w:r w:rsidR="00C90E4F" w:rsidRPr="004E6C34">
        <w:rPr>
          <w:lang w:val="ru-RU"/>
        </w:rPr>
        <w:t>@</w:t>
      </w:r>
      <w:r w:rsidR="00C90E4F" w:rsidRPr="00C90E4F">
        <w:t>eps</w:t>
      </w:r>
      <w:r w:rsidR="00C90E4F" w:rsidRPr="004E6C34">
        <w:rPr>
          <w:lang w:val="ru-RU"/>
        </w:rPr>
        <w:t>.</w:t>
      </w:r>
      <w:r w:rsidR="00C90E4F" w:rsidRPr="00C90E4F">
        <w:t>rs</w:t>
      </w:r>
      <w:r w:rsidR="00C90E4F" w:rsidRPr="004E6C34">
        <w:rPr>
          <w:lang w:val="ru-RU"/>
        </w:rPr>
        <w:t xml:space="preserve"> и </w:t>
      </w:r>
      <w:r w:rsidR="00C90E4F" w:rsidRPr="00C90E4F">
        <w:t>veljko</w:t>
      </w:r>
      <w:r w:rsidR="00C90E4F" w:rsidRPr="004E6C34">
        <w:rPr>
          <w:lang w:val="ru-RU"/>
        </w:rPr>
        <w:t>.</w:t>
      </w:r>
      <w:r w:rsidR="00C90E4F" w:rsidRPr="00C90E4F">
        <w:t>kovacevic</w:t>
      </w:r>
      <w:r w:rsidR="00C90E4F" w:rsidRPr="004E6C34">
        <w:rPr>
          <w:lang w:val="ru-RU"/>
        </w:rPr>
        <w:t>@</w:t>
      </w:r>
      <w:r w:rsidR="00C90E4F" w:rsidRPr="00C90E4F">
        <w:t>eps</w:t>
      </w:r>
      <w:r w:rsidR="00C90E4F" w:rsidRPr="004E6C34">
        <w:rPr>
          <w:lang w:val="ru-RU"/>
        </w:rPr>
        <w:t>.</w:t>
      </w:r>
      <w:r w:rsidR="00C90E4F" w:rsidRPr="00C90E4F">
        <w:t>rs</w:t>
      </w:r>
      <w:r w:rsidRPr="008264FF">
        <w:rPr>
          <w:lang w:val="ru-RU"/>
        </w:rPr>
        <w:t>.</w:t>
      </w:r>
    </w:p>
    <w:p w:rsidR="0031435B" w:rsidRPr="008264FF" w:rsidRDefault="0031435B" w:rsidP="0031435B">
      <w:pPr>
        <w:rPr>
          <w:lang w:val="ru-RU"/>
        </w:rPr>
      </w:pPr>
      <w:r w:rsidRPr="008264FF">
        <w:rPr>
          <w:lang w:val="ru-RU"/>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8264FF" w:rsidRDefault="0031435B" w:rsidP="0031435B">
      <w:pPr>
        <w:rPr>
          <w:lang w:val="ru-RU"/>
        </w:rPr>
      </w:pPr>
      <w:r w:rsidRPr="008264F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8264FF" w:rsidRDefault="0031435B" w:rsidP="0031435B">
      <w:pPr>
        <w:rPr>
          <w:lang w:val="ru-RU"/>
        </w:rPr>
      </w:pPr>
      <w:r w:rsidRPr="008264FF">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8264FF" w:rsidRDefault="0031435B" w:rsidP="0031435B">
      <w:pPr>
        <w:rPr>
          <w:lang w:val="ru-RU"/>
        </w:rPr>
      </w:pPr>
    </w:p>
    <w:p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rsidR="0031435B" w:rsidRPr="008264FF" w:rsidRDefault="0031435B" w:rsidP="0031435B">
      <w:pPr>
        <w:rPr>
          <w:lang w:val="ru-RU"/>
        </w:rPr>
      </w:pPr>
      <w:r w:rsidRPr="008264FF">
        <w:rPr>
          <w:lang w:val="ru-RU"/>
        </w:rPr>
        <w:t>Захтев за заштиту права садржи:</w:t>
      </w:r>
    </w:p>
    <w:p w:rsidR="0031435B" w:rsidRPr="008264FF" w:rsidRDefault="0031435B" w:rsidP="0031435B">
      <w:pPr>
        <w:rPr>
          <w:lang w:val="ru-RU"/>
        </w:rPr>
      </w:pPr>
      <w:r w:rsidRPr="008264FF">
        <w:rPr>
          <w:lang w:val="ru-RU"/>
        </w:rPr>
        <w:t>1) назив и адресу подносиоца захтева и лице за контакт</w:t>
      </w:r>
    </w:p>
    <w:p w:rsidR="0031435B" w:rsidRPr="008264FF" w:rsidRDefault="0031435B" w:rsidP="0031435B">
      <w:pPr>
        <w:rPr>
          <w:lang w:val="ru-RU"/>
        </w:rPr>
      </w:pPr>
      <w:r w:rsidRPr="008264FF">
        <w:rPr>
          <w:lang w:val="ru-RU"/>
        </w:rPr>
        <w:t>2) назив и адресу наручиоца</w:t>
      </w:r>
    </w:p>
    <w:p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rsidR="0031435B" w:rsidRPr="008264FF" w:rsidRDefault="0031435B" w:rsidP="0031435B">
      <w:pPr>
        <w:rPr>
          <w:lang w:val="ru-RU"/>
        </w:rPr>
      </w:pPr>
      <w:r w:rsidRPr="008264FF">
        <w:rPr>
          <w:lang w:val="ru-RU"/>
        </w:rPr>
        <w:t>4) повреде прописа којима се уређује поступак јавне набавке</w:t>
      </w:r>
    </w:p>
    <w:p w:rsidR="0031435B" w:rsidRPr="008264FF" w:rsidRDefault="0031435B" w:rsidP="0031435B">
      <w:pPr>
        <w:rPr>
          <w:lang w:val="ru-RU"/>
        </w:rPr>
      </w:pPr>
      <w:r w:rsidRPr="008264FF">
        <w:rPr>
          <w:lang w:val="ru-RU"/>
        </w:rPr>
        <w:t>5) чињенице и доказе којима се повреде доказују</w:t>
      </w:r>
    </w:p>
    <w:p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rsidR="0031435B" w:rsidRPr="008264FF" w:rsidRDefault="0031435B" w:rsidP="0031435B">
      <w:pPr>
        <w:rPr>
          <w:lang w:val="ru-RU"/>
        </w:rPr>
      </w:pPr>
      <w:r w:rsidRPr="008264FF">
        <w:rPr>
          <w:lang w:val="ru-RU"/>
        </w:rPr>
        <w:t>7) потпис подносиоца.</w:t>
      </w:r>
    </w:p>
    <w:p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rsidR="0031435B" w:rsidRPr="008264FF" w:rsidRDefault="0031435B" w:rsidP="0031435B">
      <w:pPr>
        <w:rPr>
          <w:lang w:val="ru-RU"/>
        </w:rPr>
      </w:pPr>
      <w:r w:rsidRPr="008264F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rsidR="0031435B"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lastRenderedPageBreak/>
        <w:t>J</w:t>
      </w:r>
      <w:r w:rsidR="00C90E4F">
        <w:rPr>
          <w:lang w:val="sr-Cyrl-RS"/>
        </w:rPr>
        <w:t>Н</w:t>
      </w:r>
      <w:r w:rsidR="009136AF" w:rsidRPr="00835A90">
        <w:rPr>
          <w:lang w:val="ru-RU"/>
        </w:rPr>
        <w:t>4</w:t>
      </w:r>
      <w:r w:rsidR="009136AF">
        <w:rPr>
          <w:lang w:val="ru-RU"/>
        </w:rPr>
        <w:t>000</w:t>
      </w:r>
      <w:r w:rsidR="00C90E4F">
        <w:rPr>
          <w:lang w:val="ru-RU"/>
        </w:rPr>
        <w:t>0790</w:t>
      </w:r>
      <w:r w:rsidR="009136AF">
        <w:rPr>
          <w:lang w:val="ru-RU"/>
        </w:rPr>
        <w:t>20</w:t>
      </w:r>
      <w:r w:rsidR="00C90E4F">
        <w:rPr>
          <w:lang w:val="ru-RU"/>
        </w:rPr>
        <w:t>20</w:t>
      </w:r>
      <w:r w:rsidRPr="008264FF">
        <w:rPr>
          <w:lang w:val="ru-RU"/>
        </w:rPr>
        <w:t xml:space="preserve">, сврха: ЗЗП, ЈП ЕПС, јн. бр. </w:t>
      </w:r>
      <w:r w:rsidR="00C90E4F" w:rsidRPr="00C90E4F">
        <w:rPr>
          <w:lang w:val="ru-RU"/>
        </w:rPr>
        <w:t>ЈН/4000/0790/2020 (ЈАНА 34/2020)</w:t>
      </w:r>
      <w:r w:rsidRPr="008264FF">
        <w:rPr>
          <w:lang w:val="ru-RU"/>
        </w:rPr>
        <w:t xml:space="preserve">, прималац уплате: буџет Републике Србије) уплати таксу од: </w:t>
      </w:r>
    </w:p>
    <w:p w:rsidR="00C90E4F" w:rsidRDefault="00C90E4F" w:rsidP="00C90E4F">
      <w:pPr>
        <w:tabs>
          <w:tab w:val="left" w:pos="567"/>
        </w:tabs>
        <w:spacing w:before="0"/>
        <w:rPr>
          <w:lang w:val="ru-RU"/>
        </w:rPr>
      </w:pPr>
      <w:r w:rsidRPr="00C90E4F">
        <w:rPr>
          <w:lang w:val="ru-RU"/>
        </w:rPr>
        <w:t xml:space="preserve">1) 250.000 динара ако се захтев за заштиту права подноси пре отварања понуда </w:t>
      </w:r>
    </w:p>
    <w:p w:rsidR="00C90E4F" w:rsidRPr="00C90E4F" w:rsidRDefault="00C90E4F" w:rsidP="00C90E4F">
      <w:pPr>
        <w:tabs>
          <w:tab w:val="left" w:pos="567"/>
        </w:tabs>
        <w:spacing w:before="0"/>
        <w:rPr>
          <w:lang w:val="ru-RU"/>
        </w:rPr>
      </w:pPr>
    </w:p>
    <w:p w:rsidR="00486953" w:rsidRPr="00C90E4F" w:rsidRDefault="00C90E4F" w:rsidP="00C90E4F">
      <w:pPr>
        <w:tabs>
          <w:tab w:val="left" w:pos="567"/>
        </w:tabs>
        <w:spacing w:before="0"/>
        <w:rPr>
          <w:rFonts w:cs="Arial"/>
          <w:lang w:val="ru-RU" w:bidi="en-US"/>
        </w:rPr>
      </w:pPr>
      <w:r w:rsidRPr="00C90E4F">
        <w:rPr>
          <w:lang w:val="ru-RU"/>
        </w:rPr>
        <w:t>2)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w:t>
      </w:r>
      <w:r>
        <w:rPr>
          <w:lang w:val="ru-RU"/>
        </w:rPr>
        <w:t>.</w:t>
      </w:r>
    </w:p>
    <w:p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rsidR="0031435B" w:rsidRPr="008264FF" w:rsidRDefault="0031435B" w:rsidP="0031435B">
      <w:pPr>
        <w:rPr>
          <w:lang w:val="ru-RU"/>
        </w:rPr>
      </w:pPr>
      <w:r w:rsidRPr="008264F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8264FF" w:rsidRDefault="0031435B" w:rsidP="0031435B">
      <w:pPr>
        <w:rPr>
          <w:lang w:val="ru-RU"/>
        </w:rPr>
      </w:pPr>
      <w:r w:rsidRPr="008264FF">
        <w:rPr>
          <w:lang w:val="ru-RU"/>
        </w:rPr>
        <w:t>О трошковима одлучује Републичка комисија. Одлука Републичке комисије је извршни наслов.</w:t>
      </w:r>
    </w:p>
    <w:p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rsidR="0031435B" w:rsidRPr="008264FF" w:rsidRDefault="0031435B" w:rsidP="0031435B">
      <w:pPr>
        <w:rPr>
          <w:lang w:val="ru-RU"/>
        </w:rPr>
      </w:pPr>
      <w:r w:rsidRPr="008264FF">
        <w:rPr>
          <w:lang w:val="ru-RU"/>
        </w:rPr>
        <w:t>(1) да буде издата од стране банке и да садржи печат банке;</w:t>
      </w:r>
    </w:p>
    <w:p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rsidR="0031435B" w:rsidRPr="008264FF" w:rsidRDefault="0031435B" w:rsidP="0031435B">
      <w:pPr>
        <w:rPr>
          <w:lang w:val="ru-RU"/>
        </w:rPr>
      </w:pPr>
      <w:r w:rsidRPr="008264FF">
        <w:rPr>
          <w:lang w:val="ru-RU"/>
        </w:rPr>
        <w:t>(4) број рачуна: 840-30678845-06;</w:t>
      </w:r>
    </w:p>
    <w:p w:rsidR="0031435B" w:rsidRPr="008264FF" w:rsidRDefault="0031435B" w:rsidP="0031435B">
      <w:pPr>
        <w:rPr>
          <w:lang w:val="ru-RU"/>
        </w:rPr>
      </w:pPr>
      <w:r w:rsidRPr="008264FF">
        <w:rPr>
          <w:lang w:val="ru-RU"/>
        </w:rPr>
        <w:t>(5) шифру плаћања: 153 или 253;</w:t>
      </w:r>
    </w:p>
    <w:p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rsidR="0031435B" w:rsidRPr="008264FF" w:rsidRDefault="0031435B" w:rsidP="0031435B">
      <w:pPr>
        <w:rPr>
          <w:lang w:val="ru-RU"/>
        </w:rPr>
      </w:pPr>
      <w:r w:rsidRPr="008264FF">
        <w:rPr>
          <w:lang w:val="ru-RU"/>
        </w:rPr>
        <w:lastRenderedPageBreak/>
        <w:t>(8) корисник: буџет Републике Србије;</w:t>
      </w:r>
    </w:p>
    <w:p w:rsidR="0031435B" w:rsidRPr="008264FF" w:rsidRDefault="0031435B" w:rsidP="0031435B">
      <w:pPr>
        <w:rPr>
          <w:lang w:val="ru-RU"/>
        </w:rPr>
      </w:pPr>
      <w:r w:rsidRPr="008264FF">
        <w:rPr>
          <w:lang w:val="ru-RU"/>
        </w:rPr>
        <w:t>(9) назив уплатиоца, односно назив подносиоца захтева за заштиту права за којег је извршена уплата таксе;</w:t>
      </w:r>
    </w:p>
    <w:p w:rsidR="0031435B" w:rsidRPr="008264FF" w:rsidRDefault="0031435B" w:rsidP="0031435B">
      <w:pPr>
        <w:rPr>
          <w:lang w:val="ru-RU"/>
        </w:rPr>
      </w:pPr>
      <w:r w:rsidRPr="008264FF">
        <w:rPr>
          <w:lang w:val="ru-RU"/>
        </w:rPr>
        <w:t>(10) потпис овлашћеног лица банке.</w:t>
      </w:r>
    </w:p>
    <w:p w:rsidR="0031435B" w:rsidRPr="008264FF" w:rsidRDefault="0031435B" w:rsidP="0031435B">
      <w:pPr>
        <w:rPr>
          <w:lang w:val="ru-RU"/>
        </w:rPr>
      </w:pPr>
      <w:r w:rsidRPr="008264F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264FF" w:rsidRDefault="0031435B" w:rsidP="0031435B">
      <w:pPr>
        <w:rPr>
          <w:lang w:val="ru-RU"/>
        </w:rPr>
      </w:pPr>
      <w:r w:rsidRPr="008264FF">
        <w:rPr>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rsidR="0031435B" w:rsidRPr="008264FF" w:rsidRDefault="0031435B" w:rsidP="0031435B">
      <w:pPr>
        <w:rPr>
          <w:lang w:val="ru-RU"/>
        </w:rPr>
      </w:pPr>
      <w:r w:rsidRPr="008264FF">
        <w:rPr>
          <w:lang w:val="ru-RU"/>
        </w:rPr>
        <w:t>УПЛАТА ИЗ ИНОСТРАНСТВА</w:t>
      </w:r>
    </w:p>
    <w:p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264FF" w:rsidRDefault="0031435B" w:rsidP="0031435B">
      <w:pPr>
        <w:rPr>
          <w:lang w:val="ru-RU"/>
        </w:rPr>
      </w:pPr>
      <w:r w:rsidRPr="008264FF">
        <w:rPr>
          <w:lang w:val="ru-RU"/>
        </w:rPr>
        <w:t>НАЗИВ И АДРЕСА БАНКЕ:</w:t>
      </w:r>
    </w:p>
    <w:p w:rsidR="0031435B" w:rsidRPr="008264FF" w:rsidRDefault="0031435B" w:rsidP="0031435B">
      <w:pPr>
        <w:rPr>
          <w:lang w:val="ru-RU"/>
        </w:rPr>
      </w:pPr>
      <w:r w:rsidRPr="008264FF">
        <w:rPr>
          <w:lang w:val="ru-RU"/>
        </w:rPr>
        <w:t>Народна банка Србије (НБС)</w:t>
      </w:r>
    </w:p>
    <w:p w:rsidR="0031435B" w:rsidRPr="008264FF" w:rsidRDefault="0031435B" w:rsidP="0031435B">
      <w:pPr>
        <w:rPr>
          <w:lang w:val="ru-RU"/>
        </w:rPr>
      </w:pPr>
      <w:r w:rsidRPr="008264FF">
        <w:rPr>
          <w:lang w:val="ru-RU"/>
        </w:rPr>
        <w:t>11000 Београд, ул. Немањина бр. 17</w:t>
      </w:r>
    </w:p>
    <w:p w:rsidR="0031435B" w:rsidRPr="008264FF" w:rsidRDefault="0031435B" w:rsidP="0031435B">
      <w:pPr>
        <w:rPr>
          <w:lang w:val="ru-RU"/>
        </w:rPr>
      </w:pPr>
      <w:r w:rsidRPr="008264FF">
        <w:rPr>
          <w:lang w:val="ru-RU"/>
        </w:rPr>
        <w:t>Србија</w:t>
      </w:r>
    </w:p>
    <w:p w:rsidR="0031435B" w:rsidRPr="008264FF" w:rsidRDefault="0031435B" w:rsidP="0031435B">
      <w:pPr>
        <w:rPr>
          <w:lang w:val="ru-RU"/>
        </w:rPr>
      </w:pPr>
      <w:r w:rsidRPr="008264FF">
        <w:t>SWIFTCODE</w:t>
      </w:r>
      <w:r w:rsidRPr="008264FF">
        <w:rPr>
          <w:lang w:val="ru-RU"/>
        </w:rPr>
        <w:t xml:space="preserve">: </w:t>
      </w:r>
      <w:r w:rsidRPr="008264FF">
        <w:t>NBSRRSBGXXX</w:t>
      </w:r>
    </w:p>
    <w:p w:rsidR="0031435B" w:rsidRPr="008264FF" w:rsidRDefault="0031435B" w:rsidP="0031435B">
      <w:pPr>
        <w:rPr>
          <w:lang w:val="ru-RU"/>
        </w:rPr>
      </w:pPr>
      <w:r w:rsidRPr="008264FF">
        <w:rPr>
          <w:lang w:val="ru-RU"/>
        </w:rPr>
        <w:t>НАЗИВ И АДРЕСА ИНСТИТУЦИЈЕ:</w:t>
      </w:r>
    </w:p>
    <w:p w:rsidR="0031435B" w:rsidRPr="008264FF" w:rsidRDefault="0031435B" w:rsidP="0031435B">
      <w:pPr>
        <w:rPr>
          <w:lang w:val="ru-RU"/>
        </w:rPr>
      </w:pPr>
      <w:r w:rsidRPr="008264FF">
        <w:rPr>
          <w:lang w:val="ru-RU"/>
        </w:rPr>
        <w:t>Министарство финансија</w:t>
      </w:r>
    </w:p>
    <w:p w:rsidR="0031435B" w:rsidRPr="008264FF" w:rsidRDefault="0031435B" w:rsidP="0031435B">
      <w:pPr>
        <w:rPr>
          <w:lang w:val="ru-RU"/>
        </w:rPr>
      </w:pPr>
      <w:r w:rsidRPr="008264FF">
        <w:rPr>
          <w:lang w:val="ru-RU"/>
        </w:rPr>
        <w:t>Управа за трезор</w:t>
      </w:r>
    </w:p>
    <w:p w:rsidR="0031435B" w:rsidRPr="008264FF" w:rsidRDefault="0031435B" w:rsidP="0031435B">
      <w:pPr>
        <w:rPr>
          <w:lang w:val="ru-RU"/>
        </w:rPr>
      </w:pPr>
      <w:r w:rsidRPr="008264FF">
        <w:rPr>
          <w:lang w:val="ru-RU"/>
        </w:rPr>
        <w:t>ул. Поп Лукина бр. 7-9</w:t>
      </w:r>
    </w:p>
    <w:p w:rsidR="0031435B" w:rsidRPr="008264FF" w:rsidRDefault="0031435B" w:rsidP="0031435B">
      <w:pPr>
        <w:rPr>
          <w:lang w:val="ru-RU"/>
        </w:rPr>
      </w:pPr>
      <w:r w:rsidRPr="008264FF">
        <w:rPr>
          <w:lang w:val="ru-RU"/>
        </w:rPr>
        <w:t>11000 Београд</w:t>
      </w:r>
    </w:p>
    <w:p w:rsidR="00486953" w:rsidRPr="008264FF" w:rsidRDefault="0031435B" w:rsidP="00EC5447">
      <w:pPr>
        <w:rPr>
          <w:lang w:val="ru-RU"/>
        </w:rPr>
      </w:pPr>
      <w:r w:rsidRPr="008264FF">
        <w:t>IBAN</w:t>
      </w:r>
      <w:r w:rsidRPr="008264FF">
        <w:rPr>
          <w:lang w:val="ru-RU"/>
        </w:rPr>
        <w:t xml:space="preserve">: </w:t>
      </w:r>
      <w:r w:rsidRPr="008264FF">
        <w:t>RS</w:t>
      </w:r>
      <w:r w:rsidRPr="008264FF">
        <w:rPr>
          <w:lang w:val="ru-RU"/>
        </w:rPr>
        <w:t xml:space="preserve"> 35908500103019323073</w:t>
      </w:r>
    </w:p>
    <w:p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208"/>
        <w:gridCol w:w="4820"/>
      </w:tblGrid>
      <w:tr w:rsidR="00886827" w:rsidRPr="008264FF" w:rsidTr="00926D99">
        <w:trPr>
          <w:trHeight w:val="30"/>
        </w:trPr>
        <w:tc>
          <w:tcPr>
            <w:tcW w:w="9606" w:type="dxa"/>
            <w:gridSpan w:val="3"/>
            <w:shd w:val="clear" w:color="auto" w:fill="auto"/>
          </w:tcPr>
          <w:p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lastRenderedPageBreak/>
              <w:t xml:space="preserve">FIELD 50K:  </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rsidTr="00926D99">
        <w:trPr>
          <w:trHeight w:val="1113"/>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56A:</w:t>
            </w:r>
          </w:p>
          <w:p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gridSpan w:val="2"/>
            <w:shd w:val="clear" w:color="auto" w:fill="auto"/>
          </w:tcPr>
          <w:p w:rsidR="00886827" w:rsidRPr="00835A90" w:rsidRDefault="00886827" w:rsidP="00886827">
            <w:pPr>
              <w:pStyle w:val="KDParagraf"/>
              <w:spacing w:before="0"/>
              <w:rPr>
                <w:rFonts w:cs="Arial"/>
                <w:lang w:val="de-DE" w:bidi="en-US"/>
              </w:rPr>
            </w:pPr>
            <w:r w:rsidRPr="00835A90">
              <w:rPr>
                <w:rFonts w:cs="Arial"/>
                <w:lang w:val="de-DE" w:bidi="en-US"/>
              </w:rPr>
              <w:t>DEUTDEFFXXX</w:t>
            </w:r>
          </w:p>
          <w:p w:rsidR="00886827" w:rsidRPr="00835A90" w:rsidRDefault="00886827" w:rsidP="00886827">
            <w:pPr>
              <w:pStyle w:val="KDParagraf"/>
              <w:spacing w:before="0"/>
              <w:rPr>
                <w:rFonts w:cs="Arial"/>
                <w:lang w:val="de-DE" w:bidi="en-US"/>
              </w:rPr>
            </w:pPr>
            <w:r w:rsidRPr="00835A90">
              <w:rPr>
                <w:rFonts w:cs="Arial"/>
                <w:lang w:val="de-DE" w:bidi="en-US"/>
              </w:rPr>
              <w:t>DEUTSCHE BANK AG, F/M</w:t>
            </w:r>
          </w:p>
          <w:p w:rsidR="00886827" w:rsidRPr="008264FF" w:rsidRDefault="00886827" w:rsidP="00886827">
            <w:pPr>
              <w:pStyle w:val="KDParagraf"/>
              <w:spacing w:before="0"/>
              <w:rPr>
                <w:rFonts w:cs="Arial"/>
                <w:lang w:bidi="en-US"/>
              </w:rPr>
            </w:pPr>
            <w:r w:rsidRPr="008264FF">
              <w:rPr>
                <w:rFonts w:cs="Arial"/>
                <w:lang w:bidi="en-US"/>
              </w:rPr>
              <w:t>TAUNUSANLAGE 12</w:t>
            </w:r>
          </w:p>
          <w:p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rsidTr="00926D99">
        <w:trPr>
          <w:trHeight w:val="1689"/>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57A:</w:t>
            </w:r>
          </w:p>
          <w:p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/DE20500700100935930800</w:t>
            </w:r>
          </w:p>
          <w:p w:rsidR="00886827" w:rsidRPr="008264FF" w:rsidRDefault="00886827" w:rsidP="00886827">
            <w:pPr>
              <w:pStyle w:val="KDParagraf"/>
              <w:spacing w:before="0"/>
              <w:rPr>
                <w:rFonts w:cs="Arial"/>
                <w:lang w:bidi="en-US"/>
              </w:rPr>
            </w:pPr>
            <w:r w:rsidRPr="008264FF">
              <w:rPr>
                <w:rFonts w:cs="Arial"/>
                <w:lang w:bidi="en-US"/>
              </w:rPr>
              <w:t>NBSRRSBGXXX</w:t>
            </w:r>
          </w:p>
          <w:p w:rsidR="00886827" w:rsidRPr="008264FF" w:rsidRDefault="00886827" w:rsidP="00886827">
            <w:pPr>
              <w:pStyle w:val="KDParagraf"/>
              <w:spacing w:before="0"/>
              <w:rPr>
                <w:rFonts w:cs="Arial"/>
                <w:lang w:bidi="en-US"/>
              </w:rPr>
            </w:pPr>
            <w:r w:rsidRPr="008264FF">
              <w:rPr>
                <w:rFonts w:cs="Arial"/>
                <w:lang w:bidi="en-US"/>
              </w:rPr>
              <w:t>NARODNA BANKA SRBIJE (NATIONAL</w:t>
            </w:r>
          </w:p>
          <w:p w:rsidR="00886827" w:rsidRPr="008264FF" w:rsidRDefault="00886827" w:rsidP="00886827">
            <w:pPr>
              <w:pStyle w:val="KDParagraf"/>
              <w:spacing w:before="0"/>
              <w:rPr>
                <w:rFonts w:cs="Arial"/>
                <w:lang w:bidi="en-US"/>
              </w:rPr>
            </w:pPr>
            <w:r w:rsidRPr="008264FF">
              <w:rPr>
                <w:rFonts w:cs="Arial"/>
                <w:lang w:bidi="en-US"/>
              </w:rPr>
              <w:t>BANK OF SERBIA – NBS BEOGRAD,</w:t>
            </w:r>
          </w:p>
          <w:p w:rsidR="00886827" w:rsidRPr="008264FF" w:rsidRDefault="00886827" w:rsidP="00886827">
            <w:pPr>
              <w:pStyle w:val="KDParagraf"/>
              <w:spacing w:before="0"/>
              <w:rPr>
                <w:rFonts w:cs="Arial"/>
                <w:lang w:bidi="en-US"/>
              </w:rPr>
            </w:pPr>
            <w:r w:rsidRPr="008264FF">
              <w:rPr>
                <w:rFonts w:cs="Arial"/>
                <w:lang w:bidi="en-US"/>
              </w:rPr>
              <w:t>NEMANJINA 17</w:t>
            </w:r>
          </w:p>
          <w:p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59:</w:t>
            </w:r>
          </w:p>
          <w:p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/RS35908500103019323073</w:t>
            </w:r>
          </w:p>
          <w:p w:rsidR="00886827" w:rsidRPr="008264FF" w:rsidRDefault="00886827" w:rsidP="00886827">
            <w:pPr>
              <w:pStyle w:val="KDParagraf"/>
              <w:spacing w:before="0"/>
              <w:rPr>
                <w:rFonts w:cs="Arial"/>
                <w:lang w:bidi="en-US"/>
              </w:rPr>
            </w:pPr>
            <w:r w:rsidRPr="008264FF">
              <w:rPr>
                <w:rFonts w:cs="Arial"/>
                <w:lang w:bidi="en-US"/>
              </w:rPr>
              <w:t>MINISTARSTVO FINANSIJA</w:t>
            </w:r>
          </w:p>
          <w:p w:rsidR="00886827" w:rsidRPr="008264FF" w:rsidRDefault="00886827" w:rsidP="00886827">
            <w:pPr>
              <w:pStyle w:val="KDParagraf"/>
              <w:spacing w:before="0"/>
              <w:rPr>
                <w:rFonts w:cs="Arial"/>
                <w:lang w:bidi="en-US"/>
              </w:rPr>
            </w:pPr>
            <w:r w:rsidRPr="008264FF">
              <w:rPr>
                <w:rFonts w:cs="Arial"/>
                <w:lang w:bidi="en-US"/>
              </w:rPr>
              <w:t>UPRAVA ZA TREZOR</w:t>
            </w:r>
          </w:p>
          <w:p w:rsidR="00886827" w:rsidRPr="008264FF" w:rsidRDefault="00886827" w:rsidP="00886827">
            <w:pPr>
              <w:pStyle w:val="KDParagraf"/>
              <w:spacing w:before="0"/>
              <w:rPr>
                <w:rFonts w:cs="Arial"/>
                <w:lang w:bidi="en-US"/>
              </w:rPr>
            </w:pPr>
            <w:r w:rsidRPr="008264FF">
              <w:rPr>
                <w:rFonts w:cs="Arial"/>
                <w:lang w:bidi="en-US"/>
              </w:rPr>
              <w:t>POP LUKINA7-9</w:t>
            </w:r>
          </w:p>
          <w:p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rsidR="00886827" w:rsidRPr="008264FF" w:rsidRDefault="00886827" w:rsidP="00886827">
            <w:pPr>
              <w:pStyle w:val="KDParagraf"/>
              <w:spacing w:before="0"/>
              <w:rPr>
                <w:rFonts w:cs="Arial"/>
                <w:lang w:bidi="en-US"/>
              </w:rPr>
            </w:pP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56A:</w:t>
            </w:r>
          </w:p>
          <w:p w:rsidR="00886827" w:rsidRPr="008264FF" w:rsidRDefault="00886827" w:rsidP="00886827">
            <w:pPr>
              <w:pStyle w:val="KDParagraf"/>
              <w:spacing w:before="0"/>
              <w:rPr>
                <w:rFonts w:cs="Arial"/>
                <w:lang w:bidi="en-US"/>
              </w:rPr>
            </w:pPr>
            <w:r w:rsidRPr="008264FF">
              <w:rPr>
                <w:rFonts w:cs="Arial"/>
                <w:lang w:bidi="en-US"/>
              </w:rPr>
              <w:t>(INTERMEDIARY)</w:t>
            </w:r>
          </w:p>
          <w:p w:rsidR="00886827" w:rsidRPr="008264FF" w:rsidRDefault="00886827" w:rsidP="00886827">
            <w:pPr>
              <w:pStyle w:val="KDParagraf"/>
              <w:spacing w:before="0"/>
              <w:rPr>
                <w:rFonts w:cs="Arial"/>
                <w:lang w:bidi="en-US"/>
              </w:rPr>
            </w:pP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BKTRUS33XXX</w:t>
            </w:r>
          </w:p>
          <w:p w:rsidR="00886827" w:rsidRPr="008264FF" w:rsidRDefault="00886827" w:rsidP="00886827">
            <w:pPr>
              <w:pStyle w:val="KDParagraf"/>
              <w:spacing w:before="0"/>
              <w:rPr>
                <w:rFonts w:cs="Arial"/>
                <w:lang w:bidi="en-US"/>
              </w:rPr>
            </w:pPr>
            <w:r w:rsidRPr="008264FF">
              <w:rPr>
                <w:rFonts w:cs="Arial"/>
                <w:lang w:bidi="en-US"/>
              </w:rPr>
              <w:t>DEUTSCHE BANK TRUST COMPANIY</w:t>
            </w:r>
          </w:p>
          <w:p w:rsidR="00886827" w:rsidRPr="008264FF" w:rsidRDefault="00886827" w:rsidP="00886827">
            <w:pPr>
              <w:pStyle w:val="KDParagraf"/>
              <w:spacing w:before="0"/>
              <w:rPr>
                <w:rFonts w:cs="Arial"/>
                <w:lang w:bidi="en-US"/>
              </w:rPr>
            </w:pPr>
            <w:r w:rsidRPr="008264FF">
              <w:rPr>
                <w:rFonts w:cs="Arial"/>
                <w:lang w:bidi="en-US"/>
              </w:rPr>
              <w:t>AMERICAS, NEW YORK</w:t>
            </w:r>
          </w:p>
          <w:p w:rsidR="00886827" w:rsidRPr="008264FF" w:rsidRDefault="00886827" w:rsidP="00886827">
            <w:pPr>
              <w:pStyle w:val="KDParagraf"/>
              <w:spacing w:before="0"/>
              <w:rPr>
                <w:rFonts w:cs="Arial"/>
                <w:lang w:bidi="en-US"/>
              </w:rPr>
            </w:pPr>
            <w:r w:rsidRPr="008264FF">
              <w:rPr>
                <w:rFonts w:cs="Arial"/>
                <w:lang w:bidi="en-US"/>
              </w:rPr>
              <w:t>60 WALL STREET</w:t>
            </w:r>
          </w:p>
          <w:p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57A:</w:t>
            </w:r>
          </w:p>
          <w:p w:rsidR="00886827" w:rsidRPr="008264FF" w:rsidRDefault="00886827" w:rsidP="00886827">
            <w:pPr>
              <w:pStyle w:val="KDParagraf"/>
              <w:spacing w:before="0"/>
              <w:rPr>
                <w:rFonts w:cs="Arial"/>
                <w:lang w:bidi="en-US"/>
              </w:rPr>
            </w:pPr>
            <w:r w:rsidRPr="008264FF">
              <w:rPr>
                <w:rFonts w:cs="Arial"/>
                <w:lang w:bidi="en-US"/>
              </w:rPr>
              <w:t>(ACC. WITH BANK)</w:t>
            </w:r>
          </w:p>
          <w:p w:rsidR="00886827" w:rsidRPr="008264FF" w:rsidRDefault="00886827" w:rsidP="00886827">
            <w:pPr>
              <w:pStyle w:val="KDParagraf"/>
              <w:spacing w:before="0"/>
              <w:rPr>
                <w:rFonts w:cs="Arial"/>
                <w:lang w:bidi="en-US"/>
              </w:rPr>
            </w:pP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NBSRRSBGXXX</w:t>
            </w:r>
          </w:p>
          <w:p w:rsidR="00886827" w:rsidRPr="008264FF" w:rsidRDefault="00886827" w:rsidP="00886827">
            <w:pPr>
              <w:pStyle w:val="KDParagraf"/>
              <w:spacing w:before="0"/>
              <w:rPr>
                <w:rFonts w:cs="Arial"/>
                <w:lang w:bidi="en-US"/>
              </w:rPr>
            </w:pPr>
            <w:r w:rsidRPr="008264FF">
              <w:rPr>
                <w:rFonts w:cs="Arial"/>
                <w:lang w:bidi="en-US"/>
              </w:rPr>
              <w:t>NARODNA BANKA SRBIJE (NATIONAL</w:t>
            </w:r>
          </w:p>
          <w:p w:rsidR="00886827" w:rsidRPr="008264FF" w:rsidRDefault="00886827" w:rsidP="00886827">
            <w:pPr>
              <w:pStyle w:val="KDParagraf"/>
              <w:spacing w:before="0"/>
              <w:rPr>
                <w:rFonts w:cs="Arial"/>
                <w:lang w:bidi="en-US"/>
              </w:rPr>
            </w:pPr>
            <w:r w:rsidRPr="008264FF">
              <w:rPr>
                <w:rFonts w:cs="Arial"/>
                <w:lang w:bidi="en-US"/>
              </w:rPr>
              <w:t>BANK OF SERBIA – NB BEOGRAD,</w:t>
            </w:r>
          </w:p>
          <w:p w:rsidR="00886827" w:rsidRPr="008264FF" w:rsidRDefault="00886827" w:rsidP="00886827">
            <w:pPr>
              <w:pStyle w:val="KDParagraf"/>
              <w:spacing w:before="0"/>
              <w:rPr>
                <w:rFonts w:cs="Arial"/>
                <w:lang w:bidi="en-US"/>
              </w:rPr>
            </w:pPr>
            <w:r w:rsidRPr="008264FF">
              <w:rPr>
                <w:rFonts w:cs="Arial"/>
                <w:lang w:bidi="en-US"/>
              </w:rPr>
              <w:t>NEMANJINA 17</w:t>
            </w:r>
          </w:p>
          <w:p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59:</w:t>
            </w:r>
          </w:p>
          <w:p w:rsidR="00886827" w:rsidRPr="008264FF" w:rsidRDefault="00886827" w:rsidP="00886827">
            <w:pPr>
              <w:pStyle w:val="KDParagraf"/>
              <w:spacing w:before="0"/>
              <w:rPr>
                <w:rFonts w:cs="Arial"/>
                <w:lang w:bidi="en-US"/>
              </w:rPr>
            </w:pPr>
            <w:r w:rsidRPr="008264FF">
              <w:rPr>
                <w:rFonts w:cs="Arial"/>
                <w:lang w:bidi="en-US"/>
              </w:rPr>
              <w:t>(BENEFICIARY)</w:t>
            </w:r>
          </w:p>
          <w:p w:rsidR="00886827" w:rsidRPr="008264FF" w:rsidRDefault="00886827" w:rsidP="00886827">
            <w:pPr>
              <w:pStyle w:val="KDParagraf"/>
              <w:spacing w:before="0"/>
              <w:rPr>
                <w:rFonts w:cs="Arial"/>
                <w:lang w:bidi="en-US"/>
              </w:rPr>
            </w:pP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/RS35908500103019323073</w:t>
            </w:r>
          </w:p>
          <w:p w:rsidR="00886827" w:rsidRPr="008264FF" w:rsidRDefault="00886827" w:rsidP="00886827">
            <w:pPr>
              <w:pStyle w:val="KDParagraf"/>
              <w:spacing w:before="0"/>
              <w:rPr>
                <w:rFonts w:cs="Arial"/>
                <w:lang w:bidi="en-US"/>
              </w:rPr>
            </w:pPr>
            <w:r w:rsidRPr="008264FF">
              <w:rPr>
                <w:rFonts w:cs="Arial"/>
                <w:lang w:bidi="en-US"/>
              </w:rPr>
              <w:t>MINISTARSTVO FINANSIJA</w:t>
            </w:r>
          </w:p>
          <w:p w:rsidR="00886827" w:rsidRPr="008264FF" w:rsidRDefault="00886827" w:rsidP="00886827">
            <w:pPr>
              <w:pStyle w:val="KDParagraf"/>
              <w:spacing w:before="0"/>
              <w:rPr>
                <w:rFonts w:cs="Arial"/>
                <w:lang w:bidi="en-US"/>
              </w:rPr>
            </w:pPr>
            <w:r w:rsidRPr="008264FF">
              <w:rPr>
                <w:rFonts w:cs="Arial"/>
                <w:lang w:bidi="en-US"/>
              </w:rPr>
              <w:t>UPRAVA ZA TREZOR</w:t>
            </w:r>
          </w:p>
          <w:p w:rsidR="00886827" w:rsidRPr="008264FF" w:rsidRDefault="00886827" w:rsidP="00886827">
            <w:pPr>
              <w:pStyle w:val="KDParagraf"/>
              <w:spacing w:before="0"/>
              <w:rPr>
                <w:rFonts w:cs="Arial"/>
                <w:lang w:bidi="en-US"/>
              </w:rPr>
            </w:pPr>
            <w:r w:rsidRPr="008264FF">
              <w:rPr>
                <w:rFonts w:cs="Arial"/>
                <w:lang w:bidi="en-US"/>
              </w:rPr>
              <w:t>POP LUKINA7-9</w:t>
            </w:r>
          </w:p>
          <w:p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DETAILS OF PAYMENT</w:t>
            </w:r>
          </w:p>
        </w:tc>
      </w:tr>
    </w:tbl>
    <w:p w:rsidR="009530E0" w:rsidRPr="008264FF" w:rsidRDefault="009530E0" w:rsidP="00D73BA9">
      <w:pPr>
        <w:pStyle w:val="KDPodnaslov2"/>
        <w:numPr>
          <w:ilvl w:val="1"/>
          <w:numId w:val="13"/>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p>
    <w:p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w:t>
      </w:r>
      <w:r w:rsidR="00C90E4F">
        <w:rPr>
          <w:b w:val="0"/>
          <w:lang w:val="ru-RU"/>
        </w:rPr>
        <w:t xml:space="preserve">ледећим најповољнијим понуђачем </w:t>
      </w:r>
      <w:r w:rsidR="00C90E4F" w:rsidRPr="00C90E4F">
        <w:rPr>
          <w:b w:val="0"/>
          <w:lang w:val="ru-RU"/>
        </w:rPr>
        <w:t>и наплатиће средство финансијског обезбеђења за озбиљност понуде Понуђачу који је одбио да потпише Уговор.</w:t>
      </w:r>
    </w:p>
    <w:p w:rsidR="009064E5"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rsidR="0010482A" w:rsidRPr="00835A90" w:rsidRDefault="0010482A" w:rsidP="0010482A">
      <w:pPr>
        <w:rPr>
          <w:rFonts w:cs="Arial"/>
          <w:lang w:val="sr-Latn-RS" w:eastAsia="sr-Latn-CS"/>
        </w:rPr>
      </w:pPr>
      <w:r w:rsidRPr="00E34640">
        <w:rPr>
          <w:rFonts w:cs="Arial"/>
          <w:lang w:val="sr-Latn-RS" w:eastAsia="sr-Latn-CS"/>
        </w:rPr>
        <w:lastRenderedPageBreak/>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rsidR="00674263" w:rsidRDefault="00334D9D" w:rsidP="00674263">
      <w:pPr>
        <w:rPr>
          <w:lang w:val="ru-RU"/>
        </w:rPr>
      </w:pPr>
      <w:r w:rsidRPr="00334D9D">
        <w:rPr>
          <w:lang w:val="ru-RU"/>
        </w:rPr>
        <w:t>Наручилац</w:t>
      </w:r>
      <w:r w:rsidR="00674263" w:rsidRPr="00DB3936">
        <w:rPr>
          <w:lang w:val="ru-RU"/>
        </w:rPr>
        <w:t xml:space="preserve"> може да дозволи промену битних елемената </w:t>
      </w:r>
      <w:r w:rsidR="00674263">
        <w:rPr>
          <w:lang w:val="sr-Cyrl-RS"/>
        </w:rPr>
        <w:t>Уговора</w:t>
      </w:r>
      <w:r w:rsidR="00674263"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00674263">
        <w:t>Уговора</w:t>
      </w:r>
      <w:r w:rsidR="00674263">
        <w:rPr>
          <w:lang w:val="ru-RU"/>
        </w:rPr>
        <w:t xml:space="preserve"> а које нису проузр</w:t>
      </w:r>
      <w:r w:rsidR="001C3BBA">
        <w:rPr>
          <w:lang w:val="ru-RU"/>
        </w:rPr>
        <w:t>оковане радњом Уговорних страна</w:t>
      </w:r>
      <w:r w:rsidR="00674263">
        <w:rPr>
          <w:lang w:val="ru-RU"/>
        </w:rPr>
        <w:t>.</w:t>
      </w:r>
    </w:p>
    <w:p w:rsidR="00334D9D" w:rsidRPr="00334D9D" w:rsidRDefault="00334D9D" w:rsidP="00334D9D">
      <w:pPr>
        <w:rPr>
          <w:lang w:val="ru-RU"/>
        </w:rPr>
      </w:pPr>
      <w:r w:rsidRPr="00334D9D">
        <w:rPr>
          <w:lang w:val="ru-RU"/>
        </w:rPr>
        <w:t xml:space="preserve">Наручилац може продужити рок за </w:t>
      </w:r>
      <w:r>
        <w:rPr>
          <w:lang w:val="ru-RU"/>
        </w:rPr>
        <w:t>извршење услуге</w:t>
      </w:r>
      <w:r w:rsidRPr="00334D9D">
        <w:rPr>
          <w:lang w:val="ru-RU"/>
        </w:rPr>
        <w:t xml:space="preserve"> и то услед</w:t>
      </w:r>
      <w:r>
        <w:rPr>
          <w:lang w:val="ru-RU"/>
        </w:rPr>
        <w:t xml:space="preserve"> непредвиђених о</w:t>
      </w:r>
      <w:r w:rsidRPr="00334D9D">
        <w:rPr>
          <w:lang w:val="ru-RU"/>
        </w:rPr>
        <w:t>колности</w:t>
      </w:r>
      <w:r>
        <w:rPr>
          <w:lang w:val="ru-RU"/>
        </w:rPr>
        <w:t xml:space="preserve"> насталих услед</w:t>
      </w:r>
      <w:r w:rsidRPr="00334D9D">
        <w:rPr>
          <w:lang w:val="ru-RU"/>
        </w:rPr>
        <w:t>:</w:t>
      </w:r>
    </w:p>
    <w:p w:rsidR="00334D9D" w:rsidRPr="00334D9D" w:rsidRDefault="00334D9D" w:rsidP="00334D9D">
      <w:pPr>
        <w:rPr>
          <w:lang w:val="ru-RU"/>
        </w:rPr>
      </w:pPr>
      <w:r>
        <w:rPr>
          <w:lang w:val="ru-RU"/>
        </w:rPr>
        <w:t>- Ч</w:t>
      </w:r>
      <w:r w:rsidRPr="00334D9D">
        <w:rPr>
          <w:lang w:val="ru-RU"/>
        </w:rPr>
        <w:t>екањ</w:t>
      </w:r>
      <w:r>
        <w:rPr>
          <w:lang w:val="ru-RU"/>
        </w:rPr>
        <w:t>а</w:t>
      </w:r>
      <w:r w:rsidRPr="00334D9D">
        <w:rPr>
          <w:lang w:val="ru-RU"/>
        </w:rPr>
        <w:t xml:space="preserve"> стандардних возила</w:t>
      </w:r>
      <w:r>
        <w:rPr>
          <w:lang w:val="ru-RU"/>
        </w:rPr>
        <w:t xml:space="preserve"> због </w:t>
      </w:r>
      <w:r w:rsidRPr="00334D9D">
        <w:rPr>
          <w:lang w:val="ru-RU"/>
        </w:rPr>
        <w:t xml:space="preserve"> немогућности </w:t>
      </w:r>
      <w:r>
        <w:rPr>
          <w:lang w:val="ru-RU"/>
        </w:rPr>
        <w:t>п</w:t>
      </w:r>
      <w:r w:rsidRPr="00334D9D">
        <w:rPr>
          <w:lang w:val="ru-RU"/>
        </w:rPr>
        <w:t xml:space="preserve">риступа Тренутној </w:t>
      </w:r>
      <w:r>
        <w:rPr>
          <w:lang w:val="ru-RU"/>
        </w:rPr>
        <w:t>л</w:t>
      </w:r>
      <w:r w:rsidRPr="00334D9D">
        <w:rPr>
          <w:lang w:val="ru-RU"/>
        </w:rPr>
        <w:t>окацији или приступа Одредишту, за чекање на истовар, за чекање у царинској испостави или граничном прелазу услед погрешних или непотпуних техничких података о Дело</w:t>
      </w:r>
      <w:r>
        <w:rPr>
          <w:lang w:val="ru-RU"/>
        </w:rPr>
        <w:t>вима у тендерској документацији;</w:t>
      </w:r>
    </w:p>
    <w:p w:rsidR="00334D9D" w:rsidRPr="00334D9D" w:rsidRDefault="00334D9D" w:rsidP="00334D9D">
      <w:pPr>
        <w:rPr>
          <w:lang w:val="ru-RU"/>
        </w:rPr>
      </w:pPr>
      <w:r>
        <w:rPr>
          <w:lang w:val="ru-RU"/>
        </w:rPr>
        <w:t>- Ч</w:t>
      </w:r>
      <w:r w:rsidRPr="00334D9D">
        <w:rPr>
          <w:lang w:val="ru-RU"/>
        </w:rPr>
        <w:t>екањ</w:t>
      </w:r>
      <w:r>
        <w:rPr>
          <w:lang w:val="ru-RU"/>
        </w:rPr>
        <w:t xml:space="preserve">а </w:t>
      </w:r>
      <w:r w:rsidRPr="00334D9D">
        <w:rPr>
          <w:lang w:val="ru-RU"/>
        </w:rPr>
        <w:t>возила за вангабаритни превоз и то:</w:t>
      </w:r>
      <w:r>
        <w:rPr>
          <w:lang w:val="ru-RU"/>
        </w:rPr>
        <w:t xml:space="preserve"> </w:t>
      </w:r>
      <w:r w:rsidRPr="00334D9D">
        <w:rPr>
          <w:lang w:val="ru-RU"/>
        </w:rPr>
        <w:t>услед немогућности приступа Тре</w:t>
      </w:r>
      <w:r>
        <w:rPr>
          <w:lang w:val="ru-RU"/>
        </w:rPr>
        <w:t>нутној Локацији или Одредишту,  ч</w:t>
      </w:r>
      <w:r w:rsidRPr="00334D9D">
        <w:rPr>
          <w:lang w:val="ru-RU"/>
        </w:rPr>
        <w:t>екањ</w:t>
      </w:r>
      <w:r>
        <w:rPr>
          <w:lang w:val="ru-RU"/>
        </w:rPr>
        <w:t>а</w:t>
      </w:r>
      <w:r w:rsidRPr="00334D9D">
        <w:rPr>
          <w:lang w:val="ru-RU"/>
        </w:rPr>
        <w:t xml:space="preserve"> на истовар, чекањ</w:t>
      </w:r>
      <w:r>
        <w:rPr>
          <w:lang w:val="ru-RU"/>
        </w:rPr>
        <w:t>а</w:t>
      </w:r>
      <w:r w:rsidRPr="00334D9D">
        <w:rPr>
          <w:lang w:val="ru-RU"/>
        </w:rPr>
        <w:t xml:space="preserve"> у царинској испостави или граничном прелазу услед погрешних или непотпуних техничких података о Деловима у тендерској документацији.</w:t>
      </w:r>
    </w:p>
    <w:p w:rsidR="00334D9D" w:rsidRPr="00334D9D" w:rsidRDefault="00334D9D" w:rsidP="00334D9D">
      <w:pPr>
        <w:rPr>
          <w:lang w:val="ru-RU"/>
        </w:rPr>
      </w:pPr>
      <w:r>
        <w:rPr>
          <w:lang w:val="ru-RU"/>
        </w:rPr>
        <w:t>- Ч</w:t>
      </w:r>
      <w:r w:rsidRPr="00334D9D">
        <w:rPr>
          <w:lang w:val="ru-RU"/>
        </w:rPr>
        <w:t>екањ</w:t>
      </w:r>
      <w:r>
        <w:rPr>
          <w:lang w:val="ru-RU"/>
        </w:rPr>
        <w:t>а</w:t>
      </w:r>
      <w:r w:rsidRPr="00334D9D">
        <w:rPr>
          <w:lang w:val="ru-RU"/>
        </w:rPr>
        <w:t xml:space="preserve"> пловила и то:</w:t>
      </w:r>
      <w:r>
        <w:rPr>
          <w:lang w:val="ru-RU"/>
        </w:rPr>
        <w:t xml:space="preserve"> </w:t>
      </w:r>
      <w:r w:rsidRPr="00334D9D">
        <w:rPr>
          <w:lang w:val="ru-RU"/>
        </w:rPr>
        <w:t xml:space="preserve">на истовар дуже од 12 часова </w:t>
      </w:r>
      <w:r>
        <w:rPr>
          <w:lang w:val="ru-RU"/>
        </w:rPr>
        <w:t xml:space="preserve">од пристана пловила у Одредиште, </w:t>
      </w:r>
      <w:r w:rsidRPr="00334D9D">
        <w:rPr>
          <w:lang w:val="ru-RU"/>
        </w:rPr>
        <w:t>непроходности пловних путева, обуставе или забране пловидбе, настанка објективних препрека у пловидби (наноса, физичких пр</w:t>
      </w:r>
      <w:r>
        <w:rPr>
          <w:lang w:val="ru-RU"/>
        </w:rPr>
        <w:t>епрека, статуса поплаве или сл)</w:t>
      </w:r>
      <w:r w:rsidRPr="00334D9D">
        <w:rPr>
          <w:lang w:val="ru-RU"/>
        </w:rPr>
        <w:t>.</w:t>
      </w:r>
    </w:p>
    <w:p w:rsidR="00334D9D" w:rsidRPr="00334D9D" w:rsidRDefault="00334D9D" w:rsidP="00334D9D">
      <w:pPr>
        <w:rPr>
          <w:lang w:val="ru-RU"/>
        </w:rPr>
      </w:pPr>
      <w:r>
        <w:rPr>
          <w:lang w:val="ru-RU"/>
        </w:rPr>
        <w:t>- Ч</w:t>
      </w:r>
      <w:r w:rsidRPr="00334D9D">
        <w:rPr>
          <w:lang w:val="ru-RU"/>
        </w:rPr>
        <w:t>екањ</w:t>
      </w:r>
      <w:r>
        <w:rPr>
          <w:lang w:val="ru-RU"/>
        </w:rPr>
        <w:t>а</w:t>
      </w:r>
      <w:r w:rsidRPr="00334D9D">
        <w:rPr>
          <w:lang w:val="ru-RU"/>
        </w:rPr>
        <w:t xml:space="preserve"> крана на утовар на  Тренутној </w:t>
      </w:r>
      <w:r w:rsidR="00CD45A1">
        <w:rPr>
          <w:lang w:val="ru-RU"/>
        </w:rPr>
        <w:t>л</w:t>
      </w:r>
      <w:r w:rsidRPr="00334D9D">
        <w:rPr>
          <w:lang w:val="ru-RU"/>
        </w:rPr>
        <w:t>окацији и то:</w:t>
      </w:r>
      <w:r w:rsidR="00CD45A1">
        <w:rPr>
          <w:lang w:val="ru-RU"/>
        </w:rPr>
        <w:t xml:space="preserve"> </w:t>
      </w:r>
      <w:r w:rsidRPr="00334D9D">
        <w:rPr>
          <w:lang w:val="ru-RU"/>
        </w:rPr>
        <w:t xml:space="preserve">услед јаког ветра </w:t>
      </w:r>
      <w:r w:rsidR="00CD45A1">
        <w:rPr>
          <w:lang w:val="ru-RU"/>
        </w:rPr>
        <w:t xml:space="preserve">и других временских неприлика </w:t>
      </w:r>
      <w:r w:rsidRPr="00334D9D">
        <w:rPr>
          <w:lang w:val="ru-RU"/>
        </w:rPr>
        <w:t>који онемогућава утовар;</w:t>
      </w:r>
      <w:r w:rsidR="00CD45A1">
        <w:rPr>
          <w:lang w:val="ru-RU"/>
        </w:rPr>
        <w:t xml:space="preserve"> </w:t>
      </w:r>
      <w:r w:rsidRPr="00334D9D">
        <w:rPr>
          <w:lang w:val="ru-RU"/>
        </w:rPr>
        <w:t>услед погрешних или непотпуних техничких података у тендерској документацији.</w:t>
      </w:r>
    </w:p>
    <w:p w:rsidR="00334D9D" w:rsidRPr="00334D9D" w:rsidRDefault="00CD45A1" w:rsidP="00334D9D">
      <w:pPr>
        <w:rPr>
          <w:lang w:val="ru-RU"/>
        </w:rPr>
      </w:pPr>
      <w:r>
        <w:rPr>
          <w:lang w:val="ru-RU"/>
        </w:rPr>
        <w:t xml:space="preserve">- </w:t>
      </w:r>
      <w:r w:rsidR="00334D9D" w:rsidRPr="00334D9D">
        <w:rPr>
          <w:lang w:val="ru-RU"/>
        </w:rPr>
        <w:t>Немогућности Приступа Тренутној Локацији, као и немогућности кретања и оперисања потребне механизације на Тренутној Локацији (кранова, виљушкара и сл), у периоду док траје оваква немогућност;</w:t>
      </w:r>
    </w:p>
    <w:p w:rsidR="00334D9D" w:rsidRPr="00334D9D" w:rsidRDefault="00CD45A1" w:rsidP="00334D9D">
      <w:pPr>
        <w:rPr>
          <w:lang w:val="ru-RU"/>
        </w:rPr>
      </w:pPr>
      <w:r>
        <w:rPr>
          <w:lang w:val="ru-RU"/>
        </w:rPr>
        <w:t>- Због</w:t>
      </w:r>
      <w:r w:rsidR="00334D9D" w:rsidRPr="00334D9D">
        <w:rPr>
          <w:lang w:val="ru-RU"/>
        </w:rPr>
        <w:t xml:space="preserve"> додатн</w:t>
      </w:r>
      <w:r>
        <w:rPr>
          <w:lang w:val="ru-RU"/>
        </w:rPr>
        <w:t>их</w:t>
      </w:r>
      <w:r w:rsidR="00334D9D" w:rsidRPr="00334D9D">
        <w:rPr>
          <w:lang w:val="ru-RU"/>
        </w:rPr>
        <w:t xml:space="preserve"> административн</w:t>
      </w:r>
      <w:r>
        <w:rPr>
          <w:lang w:val="ru-RU"/>
        </w:rPr>
        <w:t>их</w:t>
      </w:r>
      <w:r w:rsidR="00334D9D" w:rsidRPr="00334D9D">
        <w:rPr>
          <w:lang w:val="ru-RU"/>
        </w:rPr>
        <w:t xml:space="preserve"> и манипулативн</w:t>
      </w:r>
      <w:r>
        <w:rPr>
          <w:lang w:val="ru-RU"/>
        </w:rPr>
        <w:t>их</w:t>
      </w:r>
      <w:r w:rsidR="00334D9D" w:rsidRPr="00334D9D">
        <w:rPr>
          <w:lang w:val="ru-RU"/>
        </w:rPr>
        <w:t xml:space="preserve"> трошков</w:t>
      </w:r>
      <w:r>
        <w:rPr>
          <w:lang w:val="ru-RU"/>
        </w:rPr>
        <w:t>а</w:t>
      </w:r>
      <w:r w:rsidR="00334D9D" w:rsidRPr="00334D9D">
        <w:rPr>
          <w:lang w:val="ru-RU"/>
        </w:rPr>
        <w:t xml:space="preserve"> који настану услед непотпуних или погрешних података у техничкој документацији (трошкови израде нове документације; претовар Делова у друга </w:t>
      </w:r>
      <w:r>
        <w:rPr>
          <w:lang w:val="ru-RU"/>
        </w:rPr>
        <w:t>п</w:t>
      </w:r>
      <w:r w:rsidR="00334D9D" w:rsidRPr="00334D9D">
        <w:rPr>
          <w:lang w:val="ru-RU"/>
        </w:rPr>
        <w:t xml:space="preserve">ревозна </w:t>
      </w:r>
      <w:r>
        <w:rPr>
          <w:lang w:val="ru-RU"/>
        </w:rPr>
        <w:t>с</w:t>
      </w:r>
      <w:r w:rsidR="00334D9D" w:rsidRPr="00334D9D">
        <w:rPr>
          <w:lang w:val="ru-RU"/>
        </w:rPr>
        <w:t>редства и сл);</w:t>
      </w:r>
    </w:p>
    <w:p w:rsidR="00334D9D" w:rsidRPr="00334D9D" w:rsidRDefault="00CD45A1" w:rsidP="00334D9D">
      <w:pPr>
        <w:rPr>
          <w:lang w:val="ru-RU"/>
        </w:rPr>
      </w:pPr>
      <w:r>
        <w:rPr>
          <w:lang w:val="ru-RU"/>
        </w:rPr>
        <w:t>- Због д</w:t>
      </w:r>
      <w:r w:rsidR="00334D9D" w:rsidRPr="00334D9D">
        <w:rPr>
          <w:lang w:val="ru-RU"/>
        </w:rPr>
        <w:t>одатн</w:t>
      </w:r>
      <w:r>
        <w:rPr>
          <w:lang w:val="ru-RU"/>
        </w:rPr>
        <w:t>их</w:t>
      </w:r>
      <w:r w:rsidR="00334D9D" w:rsidRPr="00334D9D">
        <w:rPr>
          <w:lang w:val="ru-RU"/>
        </w:rPr>
        <w:t xml:space="preserve"> трошков</w:t>
      </w:r>
      <w:r>
        <w:rPr>
          <w:lang w:val="ru-RU"/>
        </w:rPr>
        <w:t>а</w:t>
      </w:r>
      <w:r w:rsidR="00334D9D" w:rsidRPr="00334D9D">
        <w:rPr>
          <w:lang w:val="ru-RU"/>
        </w:rPr>
        <w:t xml:space="preserve"> услед немогућности коришћења електричне енергије, мобилних тоалета, складишног простора и простора за смештај радника на Тренутној Локацији.</w:t>
      </w:r>
    </w:p>
    <w:p w:rsidR="00064860" w:rsidRDefault="00CD45A1" w:rsidP="00674263">
      <w:pPr>
        <w:rPr>
          <w:lang w:val="ru-RU"/>
        </w:rPr>
      </w:pPr>
      <w:r w:rsidRPr="00CD45A1">
        <w:rPr>
          <w:lang w:val="ru-RU"/>
        </w:rPr>
        <w:t>У наведеним случајевима Наручилац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64860" w:rsidRDefault="00064860"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1A6D24" w:rsidRDefault="001A6D24" w:rsidP="00674263">
      <w:pPr>
        <w:rPr>
          <w:lang w:val="ru-RU"/>
        </w:rPr>
      </w:pPr>
    </w:p>
    <w:p w:rsidR="001A6D24" w:rsidRDefault="001A6D24" w:rsidP="00674263">
      <w:pPr>
        <w:rPr>
          <w:lang w:val="ru-RU"/>
        </w:rPr>
      </w:pPr>
    </w:p>
    <w:p w:rsidR="00064860" w:rsidRDefault="00064860" w:rsidP="00674263">
      <w:pPr>
        <w:rPr>
          <w:lang w:val="ru-RU"/>
        </w:rPr>
      </w:pPr>
    </w:p>
    <w:p w:rsidR="008C3986" w:rsidRPr="00752318" w:rsidRDefault="008C3986" w:rsidP="00D73BA9">
      <w:pPr>
        <w:pStyle w:val="KDPodnaslov1"/>
        <w:numPr>
          <w:ilvl w:val="0"/>
          <w:numId w:val="13"/>
        </w:numPr>
        <w:spacing w:before="0"/>
        <w:jc w:val="center"/>
        <w:rPr>
          <w:rFonts w:cs="Arial"/>
          <w:sz w:val="24"/>
          <w:szCs w:val="24"/>
        </w:rPr>
      </w:pPr>
      <w:r w:rsidRPr="00752318">
        <w:rPr>
          <w:rFonts w:cs="Arial"/>
          <w:sz w:val="24"/>
          <w:szCs w:val="24"/>
        </w:rPr>
        <w:lastRenderedPageBreak/>
        <w:t>ОБРАСЦИ</w:t>
      </w:r>
    </w:p>
    <w:p w:rsidR="00C51A7E" w:rsidRDefault="00C51A7E" w:rsidP="006E6F46">
      <w:pPr>
        <w:rPr>
          <w:lang w:eastAsia="sr-Latn-CS"/>
        </w:rPr>
      </w:pPr>
    </w:p>
    <w:p w:rsidR="00343A18" w:rsidRPr="00EC5BB4" w:rsidRDefault="00343A18" w:rsidP="00343A18">
      <w:pPr>
        <w:pStyle w:val="KDObrazac"/>
        <w:spacing w:before="0"/>
        <w:rPr>
          <w:noProof/>
          <w:sz w:val="24"/>
          <w:szCs w:val="24"/>
        </w:rPr>
      </w:pPr>
      <w:bookmarkStart w:id="245" w:name="_Toc442559924"/>
      <w:r w:rsidRPr="00EC5BB4">
        <w:rPr>
          <w:sz w:val="24"/>
          <w:szCs w:val="24"/>
        </w:rPr>
        <w:t>ОБРАЗАЦ</w:t>
      </w:r>
      <w:r w:rsidR="00B43BE5">
        <w:rPr>
          <w:sz w:val="24"/>
          <w:szCs w:val="24"/>
        </w:rPr>
        <w:t xml:space="preserve"> 1</w:t>
      </w:r>
      <w:r w:rsidRPr="00EC5BB4">
        <w:rPr>
          <w:noProof/>
          <w:sz w:val="24"/>
          <w:szCs w:val="24"/>
        </w:rPr>
        <w:t>.</w:t>
      </w:r>
      <w:bookmarkEnd w:id="245"/>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C90E4F">
        <w:rPr>
          <w:rFonts w:eastAsia="TimesNewRomanPS-BoldMT" w:cs="Arial"/>
          <w:bCs/>
          <w:color w:val="000000"/>
          <w:sz w:val="24"/>
          <w:szCs w:val="24"/>
          <w:lang w:val="ru-RU"/>
        </w:rPr>
        <w:t>:</w:t>
      </w:r>
      <w:r w:rsidR="00DA225A">
        <w:rPr>
          <w:rFonts w:eastAsia="TimesNewRomanPS-BoldMT" w:cs="Arial"/>
          <w:bCs/>
          <w:color w:val="000000"/>
          <w:sz w:val="24"/>
          <w:szCs w:val="24"/>
          <w:lang w:val="ru-RU"/>
        </w:rPr>
        <w:t xml:space="preserve"> </w:t>
      </w:r>
      <w:r w:rsidR="00C90E4F" w:rsidRPr="00C90E4F">
        <w:rPr>
          <w:rFonts w:cs="Arial"/>
          <w:sz w:val="24"/>
          <w:szCs w:val="24"/>
        </w:rPr>
        <w:t>Набавка услуге транспорта половног багера и одлагача</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C90E4F" w:rsidRPr="00C90E4F">
        <w:rPr>
          <w:rFonts w:eastAsia="TimesNewRomanPS-BoldMT" w:cs="Arial"/>
          <w:bCs/>
          <w:color w:val="000000"/>
          <w:sz w:val="24"/>
          <w:szCs w:val="24"/>
        </w:rPr>
        <w:t>ЈН/4000/0790/2020 (ЈАНА 34/2020)</w:t>
      </w:r>
    </w:p>
    <w:p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pacing w:before="0"/>
              <w:rPr>
                <w:rFonts w:cs="Arial"/>
                <w:i/>
                <w:iCs/>
                <w:sz w:val="24"/>
                <w:szCs w:val="24"/>
                <w:lang w:val="ru-RU"/>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C90E4F">
        <w:trPr>
          <w:trHeight w:val="521"/>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722DE" w:rsidRDefault="008722DE" w:rsidP="00343A18">
      <w:pPr>
        <w:spacing w:before="0"/>
        <w:rPr>
          <w:rFonts w:eastAsia="TimesNewRomanPSMT" w:cs="Arial"/>
          <w:bCs/>
          <w:sz w:val="24"/>
          <w:szCs w:val="24"/>
          <w:lang w:val="ru-RU"/>
        </w:rPr>
      </w:pPr>
    </w:p>
    <w:p w:rsidR="008722DE" w:rsidRPr="0079618B" w:rsidRDefault="008722DE" w:rsidP="00343A18">
      <w:pPr>
        <w:spacing w:before="0"/>
        <w:rPr>
          <w:rFonts w:eastAsia="TimesNewRomanPSMT" w:cs="Arial"/>
          <w:bCs/>
          <w:sz w:val="24"/>
          <w:szCs w:val="24"/>
          <w:lang w:val="ru-RU"/>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79618B" w:rsidTr="000D6AEC">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7E7F3F"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79618B" w:rsidTr="000D6AEC">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7E7F3F"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5F1A" w:rsidRDefault="00115F1A" w:rsidP="00343A18">
      <w:pPr>
        <w:spacing w:before="0"/>
        <w:rPr>
          <w:rFonts w:eastAsia="TimesNewRomanPSMT" w:cs="Arial"/>
          <w:b/>
          <w:bCs/>
          <w:sz w:val="24"/>
          <w:szCs w:val="24"/>
          <w:lang w:val="ru-RU"/>
        </w:rPr>
      </w:pPr>
    </w:p>
    <w:p w:rsidR="00674263" w:rsidRDefault="00674263" w:rsidP="00343A18">
      <w:pPr>
        <w:spacing w:before="0"/>
        <w:rPr>
          <w:rFonts w:eastAsia="TimesNewRomanPSMT" w:cs="Arial"/>
          <w:b/>
          <w:bCs/>
          <w:sz w:val="24"/>
          <w:szCs w:val="24"/>
          <w:lang w:val="ru-RU"/>
        </w:rPr>
      </w:pPr>
    </w:p>
    <w:p w:rsidR="00674263" w:rsidRDefault="00674263" w:rsidP="00343A18">
      <w:pPr>
        <w:spacing w:before="0"/>
        <w:rPr>
          <w:rFonts w:eastAsia="TimesNewRomanPSMT" w:cs="Arial"/>
          <w:b/>
          <w:bCs/>
          <w:sz w:val="24"/>
          <w:szCs w:val="24"/>
          <w:lang w:val="ru-RU"/>
        </w:rPr>
      </w:pPr>
    </w:p>
    <w:p w:rsidR="00674263" w:rsidRPr="00EC5BB4" w:rsidRDefault="00674263"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eastAsia="TimesNewRomanPSMT" w:cs="Arial"/>
          <w:b/>
          <w:bCs/>
          <w:i/>
          <w:sz w:val="24"/>
          <w:szCs w:val="24"/>
          <w:lang w:val="ru-RU"/>
        </w:rPr>
      </w:pP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E7F3F"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E7F3F"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E7F3F"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8722DE" w:rsidRDefault="008722DE" w:rsidP="00BA2C2D">
      <w:pPr>
        <w:spacing w:before="0"/>
        <w:rPr>
          <w:rFonts w:eastAsia="TimesNewRomanPSMT" w:cs="Arial"/>
          <w:b/>
          <w:bCs/>
          <w:i/>
          <w:sz w:val="24"/>
          <w:szCs w:val="24"/>
          <w:lang w:val="sr-Cyrl-CS"/>
        </w:rPr>
      </w:pPr>
    </w:p>
    <w:p w:rsidR="00A6240F" w:rsidRPr="00BA2679" w:rsidRDefault="00A6240F" w:rsidP="00BA2C2D">
      <w:pPr>
        <w:spacing w:before="0"/>
        <w:rPr>
          <w:rFonts w:eastAsia="TimesNewRomanPSMT" w:cs="Arial"/>
          <w:b/>
          <w:bCs/>
          <w:i/>
          <w:sz w:val="24"/>
          <w:szCs w:val="24"/>
          <w:lang w:val="sr-Latn-RS"/>
        </w:rPr>
      </w:pPr>
    </w:p>
    <w:p w:rsidR="0007452D" w:rsidRDefault="0007452D" w:rsidP="0007452D">
      <w:pPr>
        <w:spacing w:before="0"/>
        <w:rPr>
          <w:rFonts w:eastAsia="TimesNewRomanPSMT" w:cs="Arial"/>
          <w:b/>
          <w:bCs/>
          <w:i/>
          <w:sz w:val="24"/>
          <w:szCs w:val="24"/>
          <w:lang w:val="sr-Cyrl-CS"/>
        </w:rPr>
      </w:pPr>
      <w:bookmarkStart w:id="246" w:name="_Toc442559925"/>
      <w:r>
        <w:rPr>
          <w:rFonts w:eastAsia="TimesNewRomanPSMT" w:cs="Arial"/>
          <w:b/>
          <w:bCs/>
          <w:i/>
          <w:sz w:val="24"/>
          <w:szCs w:val="24"/>
          <w:lang w:val="sr-Cyrl-CS"/>
        </w:rPr>
        <w:lastRenderedPageBreak/>
        <w:t>5) ЦЕНА И КОМЕРЦИЈАЛНИ УСЛОВИ ПОНУДЕ</w:t>
      </w:r>
    </w:p>
    <w:p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6"/>
      </w:tblGrid>
      <w:tr w:rsidR="0007452D" w:rsidRPr="007E7F3F" w:rsidTr="0007452D">
        <w:trPr>
          <w:trHeight w:val="233"/>
          <w:jc w:val="center"/>
        </w:trPr>
        <w:tc>
          <w:tcPr>
            <w:tcW w:w="2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7452D" w:rsidRDefault="00EA335A">
            <w:pPr>
              <w:spacing w:before="0"/>
              <w:jc w:val="center"/>
              <w:rPr>
                <w:lang w:val="sr-Latn-CS" w:eastAsia="sr-Latn-CS"/>
              </w:rPr>
            </w:pPr>
            <w:r w:rsidRPr="00EA335A">
              <w:rPr>
                <w:lang w:val="sr-Latn-CS" w:eastAsia="sr-Latn-CS"/>
              </w:rPr>
              <w:t>ПРЕДМЕТ И БРОЈ НАБАВКЕ</w:t>
            </w:r>
          </w:p>
        </w:tc>
        <w:tc>
          <w:tcPr>
            <w:tcW w:w="24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7452D" w:rsidRDefault="0007452D">
            <w:pPr>
              <w:spacing w:before="0"/>
              <w:jc w:val="center"/>
              <w:rPr>
                <w:lang w:val="sr-Latn-CS" w:eastAsia="sr-Latn-CS"/>
              </w:rPr>
            </w:pPr>
            <w:r>
              <w:rPr>
                <w:lang w:val="sr-Latn-CS" w:eastAsia="sr-Latn-CS"/>
              </w:rPr>
              <w:t>УКУПНА ЦЕНА БЕЗ ПДВ</w:t>
            </w:r>
            <w:r w:rsidR="00F32558">
              <w:rPr>
                <w:lang w:val="sr-Cyrl-RS" w:eastAsia="sr-Latn-CS"/>
              </w:rPr>
              <w:t xml:space="preserve">- </w:t>
            </w:r>
            <w:r>
              <w:rPr>
                <w:lang w:val="sr-Latn-CS" w:eastAsia="sr-Latn-CS"/>
              </w:rPr>
              <w:t>а</w:t>
            </w:r>
          </w:p>
          <w:p w:rsidR="0007452D" w:rsidRDefault="0007452D">
            <w:pPr>
              <w:spacing w:before="0"/>
              <w:jc w:val="center"/>
              <w:rPr>
                <w:lang w:val="sr-Latn-CS" w:eastAsia="sr-Latn-CS"/>
              </w:rPr>
            </w:pPr>
            <w:r w:rsidRPr="00F32558">
              <w:rPr>
                <w:lang w:val="sr-Latn-CS" w:eastAsia="sr-Latn-CS"/>
              </w:rPr>
              <w:t>Дин/еуро:</w:t>
            </w:r>
          </w:p>
        </w:tc>
      </w:tr>
      <w:tr w:rsidR="0007452D" w:rsidTr="00F32558">
        <w:trPr>
          <w:trHeight w:val="1160"/>
          <w:jc w:val="center"/>
        </w:trPr>
        <w:tc>
          <w:tcPr>
            <w:tcW w:w="2513" w:type="pct"/>
            <w:tcBorders>
              <w:top w:val="single" w:sz="4" w:space="0" w:color="auto"/>
              <w:left w:val="single" w:sz="4" w:space="0" w:color="auto"/>
              <w:bottom w:val="single" w:sz="4" w:space="0" w:color="auto"/>
              <w:right w:val="single" w:sz="4" w:space="0" w:color="auto"/>
            </w:tcBorders>
            <w:vAlign w:val="center"/>
            <w:hideMark/>
          </w:tcPr>
          <w:p w:rsidR="00EA335A" w:rsidRDefault="0007452D" w:rsidP="00EA335A">
            <w:pPr>
              <w:spacing w:before="0"/>
              <w:jc w:val="center"/>
              <w:rPr>
                <w:lang w:val="sr-Latn-CS" w:eastAsia="sr-Latn-CS"/>
              </w:rPr>
            </w:pPr>
            <w:r w:rsidRPr="0043448E">
              <w:rPr>
                <w:lang w:val="sr-Latn-CS" w:eastAsia="sr-Latn-CS"/>
              </w:rPr>
              <w:t xml:space="preserve"> </w:t>
            </w:r>
            <w:r w:rsidR="00EA335A">
              <w:rPr>
                <w:lang w:val="sr-Latn-CS" w:eastAsia="sr-Latn-CS"/>
              </w:rPr>
              <w:t>ПРЕДМЕТ И БРОЈ НАБАВКЕ</w:t>
            </w:r>
          </w:p>
          <w:p w:rsidR="00EA335A" w:rsidRDefault="00EA335A" w:rsidP="00EA335A">
            <w:pPr>
              <w:spacing w:before="0"/>
              <w:jc w:val="center"/>
              <w:rPr>
                <w:lang w:val="sr-Latn-CS" w:eastAsia="sr-Latn-CS"/>
              </w:rPr>
            </w:pPr>
            <w:r>
              <w:rPr>
                <w:lang w:val="sr-Latn-CS" w:eastAsia="sr-Latn-CS"/>
              </w:rPr>
              <w:t xml:space="preserve">Набавка услуга: </w:t>
            </w:r>
            <w:r w:rsidRPr="00C90E4F">
              <w:rPr>
                <w:lang w:val="sr-Latn-CS" w:eastAsia="sr-Latn-CS"/>
              </w:rPr>
              <w:t>Набавка услуге транспорта половног багера и одлагача</w:t>
            </w:r>
          </w:p>
          <w:p w:rsidR="0007452D" w:rsidRPr="00F32558" w:rsidRDefault="00EA335A" w:rsidP="00EA335A">
            <w:pPr>
              <w:pStyle w:val="ListParagraph"/>
              <w:spacing w:before="0"/>
              <w:rPr>
                <w:rFonts w:ascii="Arial" w:hAnsi="Arial" w:cs="Arial"/>
                <w:lang w:val="sr-Latn-CS" w:eastAsia="sr-Latn-CS"/>
              </w:rPr>
            </w:pPr>
            <w:r w:rsidRPr="00F32558">
              <w:rPr>
                <w:rFonts w:ascii="Arial" w:hAnsi="Arial" w:cs="Arial"/>
                <w:lang w:val="sr-Latn-CS" w:eastAsia="sr-Latn-CS"/>
              </w:rPr>
              <w:t>ЈН/4000/0790/2020 (ЈАНА 34/2020)</w:t>
            </w:r>
          </w:p>
        </w:tc>
        <w:tc>
          <w:tcPr>
            <w:tcW w:w="2487" w:type="pct"/>
            <w:tcBorders>
              <w:top w:val="single" w:sz="4" w:space="0" w:color="auto"/>
              <w:left w:val="single" w:sz="4" w:space="0" w:color="auto"/>
              <w:bottom w:val="single" w:sz="4" w:space="0" w:color="auto"/>
              <w:right w:val="single" w:sz="4" w:space="0" w:color="auto"/>
            </w:tcBorders>
            <w:vAlign w:val="center"/>
          </w:tcPr>
          <w:p w:rsidR="0043448E" w:rsidRDefault="0043448E">
            <w:pPr>
              <w:spacing w:before="0"/>
              <w:rPr>
                <w:lang w:val="sr-Latn-CS" w:eastAsia="sr-Latn-CS"/>
              </w:rPr>
            </w:pPr>
          </w:p>
          <w:p w:rsidR="0043448E" w:rsidRDefault="0043448E">
            <w:pPr>
              <w:spacing w:before="0"/>
              <w:rPr>
                <w:lang w:val="sr-Latn-CS" w:eastAsia="sr-Latn-CS"/>
              </w:rPr>
            </w:pPr>
          </w:p>
          <w:p w:rsidR="0043448E" w:rsidRDefault="0043448E">
            <w:pPr>
              <w:spacing w:before="0"/>
              <w:rPr>
                <w:lang w:val="sr-Latn-CS" w:eastAsia="sr-Latn-CS"/>
              </w:rPr>
            </w:pPr>
          </w:p>
          <w:p w:rsidR="0043448E" w:rsidRDefault="0043448E">
            <w:pPr>
              <w:spacing w:before="0"/>
              <w:rPr>
                <w:lang w:val="sr-Latn-CS" w:eastAsia="sr-Latn-CS"/>
              </w:rPr>
            </w:pPr>
          </w:p>
          <w:p w:rsidR="0007452D" w:rsidRPr="0043448E" w:rsidRDefault="0007452D">
            <w:pPr>
              <w:spacing w:before="0"/>
              <w:rPr>
                <w:lang w:val="sr-Cyrl-RS" w:eastAsia="sr-Latn-CS"/>
              </w:rPr>
            </w:pPr>
          </w:p>
        </w:tc>
      </w:tr>
      <w:tr w:rsidR="0007452D" w:rsidTr="00EA335A">
        <w:trPr>
          <w:trHeight w:val="2285"/>
          <w:jc w:val="center"/>
        </w:trPr>
        <w:tc>
          <w:tcPr>
            <w:tcW w:w="2513" w:type="pct"/>
            <w:tcBorders>
              <w:top w:val="single" w:sz="4" w:space="0" w:color="auto"/>
              <w:left w:val="single" w:sz="4" w:space="0" w:color="auto"/>
              <w:bottom w:val="single" w:sz="4" w:space="0" w:color="auto"/>
              <w:right w:val="single" w:sz="4" w:space="0" w:color="auto"/>
            </w:tcBorders>
            <w:vAlign w:val="center"/>
          </w:tcPr>
          <w:p w:rsidR="0007452D" w:rsidRPr="00F32558" w:rsidRDefault="0007452D">
            <w:pPr>
              <w:spacing w:before="0"/>
              <w:rPr>
                <w:rFonts w:cs="Arial"/>
                <w:b/>
                <w:lang w:val="sr-Latn-CS" w:eastAsia="sr-Latn-CS"/>
              </w:rPr>
            </w:pPr>
            <w:r w:rsidRPr="00F32558">
              <w:rPr>
                <w:rFonts w:cs="Arial"/>
                <w:b/>
                <w:lang w:val="sr-Latn-CS" w:eastAsia="sr-Latn-CS"/>
              </w:rPr>
              <w:t>Начин и услови плаћања</w:t>
            </w:r>
            <w:r w:rsidR="0043448E" w:rsidRPr="00F32558">
              <w:rPr>
                <w:rFonts w:cs="Arial"/>
                <w:b/>
                <w:lang w:val="sr-Latn-CS" w:eastAsia="sr-Latn-CS"/>
              </w:rPr>
              <w:t>:</w:t>
            </w:r>
          </w:p>
          <w:p w:rsidR="0007452D" w:rsidRPr="00F32558" w:rsidRDefault="00DA7F89" w:rsidP="00DA7F89">
            <w:pPr>
              <w:spacing w:before="0"/>
              <w:rPr>
                <w:rFonts w:cs="Arial"/>
                <w:lang w:val="sr-Latn-CS" w:eastAsia="sr-Latn-CS"/>
              </w:rPr>
            </w:pPr>
            <w:r>
              <w:rPr>
                <w:rFonts w:cs="Arial"/>
                <w:lang w:val="sr-Cyrl-RS" w:eastAsia="sr-Latn-CS"/>
              </w:rPr>
              <w:t>П</w:t>
            </w:r>
            <w:r w:rsidRPr="00DA7F89">
              <w:rPr>
                <w:rFonts w:cs="Arial"/>
                <w:lang w:val="sr-Cyrl-RS" w:eastAsia="sr-Latn-CS"/>
              </w:rPr>
              <w:t xml:space="preserve">лаћање услуге која је предмет набавке Наручилац ће извршити на основу  испостављене месечне фактуре, Записника о извршеној услузи потписаног од стране надзорног органа Наручиоца и одговорног лица Понуђача и Протокoла о квантитативном пријему услуга потписаног од стране овлашћених представника </w:t>
            </w:r>
            <w:r>
              <w:rPr>
                <w:rFonts w:cs="Arial"/>
                <w:lang w:val="sr-Cyrl-RS" w:eastAsia="sr-Latn-CS"/>
              </w:rPr>
              <w:t>Понуђача</w:t>
            </w:r>
            <w:r w:rsidRPr="00DA7F89">
              <w:rPr>
                <w:rFonts w:cs="Arial"/>
                <w:lang w:val="sr-Cyrl-RS" w:eastAsia="sr-Latn-CS"/>
              </w:rPr>
              <w:t xml:space="preserve"> и </w:t>
            </w:r>
            <w:r>
              <w:rPr>
                <w:rFonts w:cs="Arial"/>
                <w:lang w:val="sr-Cyrl-RS" w:eastAsia="sr-Latn-CS"/>
              </w:rPr>
              <w:t>Наручиоца</w:t>
            </w:r>
            <w:r w:rsidRPr="00DA7F89">
              <w:rPr>
                <w:rFonts w:cs="Arial"/>
                <w:lang w:val="sr-Cyrl-RS" w:eastAsia="sr-Latn-CS"/>
              </w:rPr>
              <w:t>, у року од 45 дана од дана пријема исправне фактуре код Наручиоца.</w:t>
            </w:r>
          </w:p>
        </w:tc>
        <w:tc>
          <w:tcPr>
            <w:tcW w:w="2487" w:type="pct"/>
            <w:tcBorders>
              <w:top w:val="single" w:sz="4" w:space="0" w:color="auto"/>
              <w:left w:val="single" w:sz="4" w:space="0" w:color="auto"/>
              <w:bottom w:val="single" w:sz="4" w:space="0" w:color="auto"/>
              <w:right w:val="single" w:sz="4" w:space="0" w:color="auto"/>
            </w:tcBorders>
            <w:vAlign w:val="center"/>
          </w:tcPr>
          <w:p w:rsidR="0007452D" w:rsidRDefault="0007452D" w:rsidP="0007452D">
            <w:pPr>
              <w:spacing w:before="0"/>
              <w:jc w:val="center"/>
              <w:rPr>
                <w:lang w:val="sr-Latn-CS" w:eastAsia="sr-Latn-CS"/>
              </w:rPr>
            </w:pPr>
            <w:r>
              <w:rPr>
                <w:lang w:val="sr-Latn-CS" w:eastAsia="sr-Latn-CS"/>
              </w:rPr>
              <w:t>Сагласан за захтевом Наручиоца</w:t>
            </w:r>
          </w:p>
          <w:p w:rsidR="0007452D" w:rsidRDefault="0007452D" w:rsidP="0007452D">
            <w:pPr>
              <w:spacing w:before="0"/>
              <w:jc w:val="center"/>
              <w:rPr>
                <w:lang w:val="sr-Latn-CS" w:eastAsia="sr-Latn-CS"/>
              </w:rPr>
            </w:pPr>
            <w:r>
              <w:rPr>
                <w:lang w:val="sr-Latn-CS" w:eastAsia="sr-Latn-CS"/>
              </w:rPr>
              <w:t>ДА/НЕ</w:t>
            </w:r>
          </w:p>
          <w:p w:rsidR="0007452D" w:rsidRDefault="0007452D" w:rsidP="0007452D">
            <w:pPr>
              <w:spacing w:before="0"/>
              <w:jc w:val="center"/>
              <w:rPr>
                <w:lang w:val="sr-Latn-CS" w:eastAsia="sr-Latn-CS"/>
              </w:rPr>
            </w:pPr>
            <w:r>
              <w:rPr>
                <w:lang w:val="sr-Latn-CS" w:eastAsia="sr-Latn-CS"/>
              </w:rPr>
              <w:t>(заокружити)</w:t>
            </w:r>
          </w:p>
          <w:p w:rsidR="0007452D" w:rsidRDefault="0007452D" w:rsidP="0007452D">
            <w:pPr>
              <w:spacing w:before="0"/>
              <w:jc w:val="center"/>
              <w:rPr>
                <w:lang w:val="sr-Latn-CS" w:eastAsia="sr-Latn-CS"/>
              </w:rPr>
            </w:pPr>
          </w:p>
          <w:p w:rsidR="0007452D" w:rsidRDefault="0007452D">
            <w:pPr>
              <w:spacing w:before="0"/>
              <w:rPr>
                <w:lang w:val="sr-Latn-CS" w:eastAsia="sr-Latn-CS"/>
              </w:rPr>
            </w:pPr>
          </w:p>
        </w:tc>
      </w:tr>
      <w:tr w:rsidR="0007452D" w:rsidRPr="007E7F3F" w:rsidTr="0007452D">
        <w:trPr>
          <w:trHeight w:val="1718"/>
          <w:jc w:val="center"/>
        </w:trPr>
        <w:tc>
          <w:tcPr>
            <w:tcW w:w="2513" w:type="pct"/>
            <w:tcBorders>
              <w:top w:val="single" w:sz="4" w:space="0" w:color="000000"/>
              <w:left w:val="single" w:sz="4" w:space="0" w:color="000000"/>
              <w:bottom w:val="single" w:sz="4" w:space="0" w:color="000000"/>
              <w:right w:val="single" w:sz="4" w:space="0" w:color="000000"/>
            </w:tcBorders>
            <w:vAlign w:val="center"/>
            <w:hideMark/>
          </w:tcPr>
          <w:p w:rsidR="0007452D" w:rsidRPr="00F32558" w:rsidRDefault="0007452D">
            <w:pPr>
              <w:spacing w:before="0"/>
              <w:rPr>
                <w:b/>
                <w:lang w:val="sr-Latn-CS" w:eastAsia="sr-Latn-CS"/>
              </w:rPr>
            </w:pPr>
            <w:r w:rsidRPr="00F32558">
              <w:rPr>
                <w:b/>
                <w:lang w:val="sr-Latn-CS" w:eastAsia="sr-Latn-CS"/>
              </w:rPr>
              <w:t xml:space="preserve">Рок извршења услуге: </w:t>
            </w:r>
          </w:p>
          <w:p w:rsidR="0007452D" w:rsidRDefault="00F32558" w:rsidP="00F32A2C">
            <w:pPr>
              <w:spacing w:before="0"/>
              <w:rPr>
                <w:lang w:val="sr-Latn-CS" w:eastAsia="sr-Latn-CS"/>
              </w:rPr>
            </w:pPr>
            <w:r w:rsidRPr="00F32558">
              <w:rPr>
                <w:lang w:val="sr-Latn-CS" w:eastAsia="sr-Latn-CS"/>
              </w:rPr>
              <w:t>Изабрани понуђач се обавезује да предеметне услуге изрши у року од максимално 6   (словима: шест) месеци од дана ступања Уговора на снагу.</w:t>
            </w:r>
          </w:p>
        </w:tc>
        <w:tc>
          <w:tcPr>
            <w:tcW w:w="2487" w:type="pct"/>
            <w:tcBorders>
              <w:top w:val="single" w:sz="4" w:space="0" w:color="000000"/>
              <w:left w:val="single" w:sz="4" w:space="0" w:color="000000"/>
              <w:bottom w:val="single" w:sz="4" w:space="0" w:color="000000"/>
              <w:right w:val="single" w:sz="4" w:space="0" w:color="000000"/>
            </w:tcBorders>
            <w:vAlign w:val="center"/>
          </w:tcPr>
          <w:p w:rsidR="0007452D" w:rsidRDefault="0007452D">
            <w:pPr>
              <w:spacing w:before="0"/>
              <w:rPr>
                <w:lang w:val="sr-Latn-CS" w:eastAsia="sr-Latn-CS"/>
              </w:rPr>
            </w:pPr>
          </w:p>
          <w:p w:rsidR="0007452D" w:rsidRDefault="0007452D">
            <w:pPr>
              <w:spacing w:before="0"/>
              <w:rPr>
                <w:lang w:val="sr-Latn-CS" w:eastAsia="sr-Latn-CS"/>
              </w:rPr>
            </w:pPr>
          </w:p>
          <w:p w:rsidR="0007452D" w:rsidRDefault="00F32558">
            <w:pPr>
              <w:spacing w:before="0"/>
              <w:rPr>
                <w:lang w:val="sr-Latn-CS" w:eastAsia="sr-Latn-CS"/>
              </w:rPr>
            </w:pPr>
            <w:r w:rsidRPr="00F32558">
              <w:rPr>
                <w:lang w:val="sr-Latn-CS" w:eastAsia="sr-Latn-CS"/>
              </w:rPr>
              <w:t>У року од ___(словима:_____________) месеци од дана ступања уговора на снагу</w:t>
            </w:r>
          </w:p>
        </w:tc>
      </w:tr>
      <w:tr w:rsidR="0007452D" w:rsidRPr="007E7F3F" w:rsidTr="0007452D">
        <w:trPr>
          <w:trHeight w:val="352"/>
          <w:jc w:val="center"/>
        </w:trPr>
        <w:tc>
          <w:tcPr>
            <w:tcW w:w="2513" w:type="pct"/>
            <w:tcBorders>
              <w:top w:val="single" w:sz="4" w:space="0" w:color="000000"/>
              <w:left w:val="single" w:sz="4" w:space="0" w:color="000000"/>
              <w:bottom w:val="single" w:sz="4" w:space="0" w:color="000000"/>
              <w:right w:val="single" w:sz="4" w:space="0" w:color="000000"/>
            </w:tcBorders>
            <w:vAlign w:val="center"/>
            <w:hideMark/>
          </w:tcPr>
          <w:p w:rsidR="00F32558" w:rsidRPr="00F32558" w:rsidRDefault="00F32558">
            <w:pPr>
              <w:spacing w:before="0"/>
              <w:rPr>
                <w:b/>
                <w:lang w:val="sr-Cyrl-RS" w:eastAsia="sr-Latn-CS"/>
              </w:rPr>
            </w:pPr>
            <w:r w:rsidRPr="00F32558">
              <w:rPr>
                <w:b/>
                <w:lang w:val="sr-Latn-CS" w:eastAsia="sr-Latn-CS"/>
              </w:rPr>
              <w:t>Рок важења понуде</w:t>
            </w:r>
            <w:r w:rsidRPr="00F32558">
              <w:rPr>
                <w:b/>
                <w:lang w:val="sr-Cyrl-RS" w:eastAsia="sr-Latn-CS"/>
              </w:rPr>
              <w:t>:</w:t>
            </w:r>
          </w:p>
          <w:p w:rsidR="0007452D" w:rsidRDefault="0007452D">
            <w:pPr>
              <w:spacing w:before="0"/>
              <w:rPr>
                <w:lang w:val="sr-Latn-CS" w:eastAsia="sr-Latn-CS"/>
              </w:rPr>
            </w:pPr>
            <w:r>
              <w:rPr>
                <w:lang w:val="sr-Latn-CS" w:eastAsia="sr-Latn-CS"/>
              </w:rPr>
              <w:t>Рок важења понуде, не може бити краћи од 90 дана од дана отварања понуде</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7452D" w:rsidRDefault="0007452D">
            <w:pPr>
              <w:spacing w:before="0"/>
              <w:rPr>
                <w:lang w:val="sr-Latn-CS" w:eastAsia="sr-Latn-CS"/>
              </w:rPr>
            </w:pPr>
            <w:r>
              <w:rPr>
                <w:lang w:val="sr-Latn-CS" w:eastAsia="sr-Latn-CS"/>
              </w:rPr>
              <w:t>___________ дана од дана отварања понуде;</w:t>
            </w:r>
          </w:p>
        </w:tc>
      </w:tr>
      <w:tr w:rsidR="00EA335A" w:rsidTr="0007452D">
        <w:trPr>
          <w:trHeight w:val="352"/>
          <w:jc w:val="center"/>
        </w:trPr>
        <w:tc>
          <w:tcPr>
            <w:tcW w:w="2513" w:type="pct"/>
            <w:tcBorders>
              <w:top w:val="single" w:sz="4" w:space="0" w:color="000000"/>
              <w:left w:val="single" w:sz="4" w:space="0" w:color="000000"/>
              <w:bottom w:val="single" w:sz="4" w:space="0" w:color="000000"/>
              <w:right w:val="single" w:sz="4" w:space="0" w:color="000000"/>
            </w:tcBorders>
            <w:vAlign w:val="center"/>
          </w:tcPr>
          <w:p w:rsidR="00F32558" w:rsidRPr="00F32558" w:rsidRDefault="00F32558" w:rsidP="00F32558">
            <w:pPr>
              <w:spacing w:before="0"/>
              <w:rPr>
                <w:b/>
                <w:lang w:val="sr-Cyrl-RS" w:eastAsia="sr-Latn-CS"/>
              </w:rPr>
            </w:pPr>
            <w:r w:rsidRPr="00F32558">
              <w:rPr>
                <w:b/>
                <w:lang w:val="sr-Cyrl-RS" w:eastAsia="sr-Latn-CS"/>
              </w:rPr>
              <w:t xml:space="preserve">Место/а извршења услуге: </w:t>
            </w:r>
          </w:p>
          <w:p w:rsidR="00F32558" w:rsidRPr="00F32558" w:rsidRDefault="00F32558" w:rsidP="00F32558">
            <w:pPr>
              <w:spacing w:before="0"/>
              <w:rPr>
                <w:lang w:val="sr-Cyrl-RS" w:eastAsia="sr-Latn-CS"/>
              </w:rPr>
            </w:pPr>
            <w:r w:rsidRPr="00F32558">
              <w:rPr>
                <w:lang w:val="sr-Cyrl-RS" w:eastAsia="sr-Latn-CS"/>
              </w:rPr>
              <w:t xml:space="preserve">- локације на којима се налази предметна опрема на површинском копу </w:t>
            </w:r>
            <w:r w:rsidR="00022DCE" w:rsidRPr="00022DCE">
              <w:rPr>
                <w:lang w:val="sr-Cyrl-RS" w:eastAsia="sr-Latn-CS"/>
              </w:rPr>
              <w:t>Schöningen, место  Helmstеdt и Büddenstedt, Немачка</w:t>
            </w:r>
          </w:p>
          <w:p w:rsidR="00A33613" w:rsidRPr="00022DCE" w:rsidRDefault="00F32558" w:rsidP="00A33613">
            <w:pPr>
              <w:spacing w:before="0"/>
              <w:rPr>
                <w:rFonts w:cs="Arial"/>
                <w:lang w:val="sr-Cyrl-RS"/>
              </w:rPr>
            </w:pPr>
            <w:r w:rsidRPr="00F32558">
              <w:rPr>
                <w:lang w:val="sr-Cyrl-RS" w:eastAsia="sr-Latn-CS"/>
              </w:rPr>
              <w:t>- релација</w:t>
            </w:r>
            <w:r w:rsidR="00022DCE">
              <w:rPr>
                <w:lang w:val="sr-Cyrl-RS" w:eastAsia="sr-Latn-CS"/>
              </w:rPr>
              <w:t>:</w:t>
            </w:r>
            <w:r w:rsidRPr="00F32558">
              <w:rPr>
                <w:lang w:val="sr-Cyrl-RS" w:eastAsia="sr-Latn-CS"/>
              </w:rPr>
              <w:t xml:space="preserve"> </w:t>
            </w:r>
            <w:r w:rsidR="00022DCE" w:rsidRPr="00022DCE">
              <w:rPr>
                <w:lang w:val="sr-Cyrl-RS" w:eastAsia="sr-Latn-CS"/>
              </w:rPr>
              <w:t>Површински коп  Schöningen, место  Helmstеdt</w:t>
            </w:r>
            <w:r w:rsidR="00B4514B">
              <w:rPr>
                <w:lang w:eastAsia="sr-Latn-CS"/>
              </w:rPr>
              <w:t>,</w:t>
            </w:r>
            <w:r w:rsidR="00B4514B" w:rsidRPr="00022DCE">
              <w:rPr>
                <w:lang w:val="sr-Cyrl-RS" w:eastAsia="sr-Latn-CS"/>
              </w:rPr>
              <w:t xml:space="preserve"> Schöningen</w:t>
            </w:r>
            <w:r w:rsidR="00022DCE" w:rsidRPr="00022DCE">
              <w:rPr>
                <w:lang w:val="sr-Cyrl-RS" w:eastAsia="sr-Latn-CS"/>
              </w:rPr>
              <w:t xml:space="preserve"> и Büddenstedt, Немачка –  </w:t>
            </w:r>
          </w:p>
          <w:p w:rsidR="00022DCE" w:rsidRPr="00EA335A" w:rsidRDefault="00022DCE" w:rsidP="00022DCE">
            <w:pPr>
              <w:spacing w:before="0"/>
              <w:rPr>
                <w:lang w:val="sr-Cyrl-RS" w:eastAsia="sr-Latn-CS"/>
              </w:rPr>
            </w:pPr>
            <w:r w:rsidRPr="00022DCE">
              <w:rPr>
                <w:rFonts w:cs="Arial"/>
                <w:lang w:val="sr-Cyrl-RS"/>
              </w:rPr>
              <w:t>монтажни плац у Каленићу (РБ Колубара)</w:t>
            </w:r>
          </w:p>
        </w:tc>
        <w:tc>
          <w:tcPr>
            <w:tcW w:w="2487" w:type="pct"/>
            <w:tcBorders>
              <w:top w:val="single" w:sz="4" w:space="0" w:color="000000"/>
              <w:left w:val="single" w:sz="4" w:space="0" w:color="000000"/>
              <w:bottom w:val="single" w:sz="4" w:space="0" w:color="000000"/>
              <w:right w:val="single" w:sz="4" w:space="0" w:color="000000"/>
            </w:tcBorders>
            <w:vAlign w:val="center"/>
          </w:tcPr>
          <w:p w:rsidR="00EA335A" w:rsidRDefault="00EA335A" w:rsidP="00EA335A">
            <w:pPr>
              <w:spacing w:before="0"/>
              <w:jc w:val="center"/>
              <w:rPr>
                <w:lang w:val="sr-Latn-CS" w:eastAsia="sr-Latn-CS"/>
              </w:rPr>
            </w:pPr>
            <w:r>
              <w:rPr>
                <w:lang w:val="sr-Latn-CS" w:eastAsia="sr-Latn-CS"/>
              </w:rPr>
              <w:t>Сагласан за захтевом Наручиоца</w:t>
            </w:r>
          </w:p>
          <w:p w:rsidR="00EA335A" w:rsidRDefault="00EA335A" w:rsidP="00EA335A">
            <w:pPr>
              <w:spacing w:before="0"/>
              <w:jc w:val="center"/>
              <w:rPr>
                <w:lang w:val="sr-Latn-CS" w:eastAsia="sr-Latn-CS"/>
              </w:rPr>
            </w:pPr>
            <w:r>
              <w:rPr>
                <w:lang w:val="sr-Latn-CS" w:eastAsia="sr-Latn-CS"/>
              </w:rPr>
              <w:t>ДА/НЕ</w:t>
            </w:r>
          </w:p>
          <w:p w:rsidR="00EA335A" w:rsidRDefault="00EA335A" w:rsidP="00EA335A">
            <w:pPr>
              <w:spacing w:before="0"/>
              <w:jc w:val="center"/>
              <w:rPr>
                <w:lang w:val="sr-Latn-CS" w:eastAsia="sr-Latn-CS"/>
              </w:rPr>
            </w:pPr>
            <w:r>
              <w:rPr>
                <w:lang w:val="sr-Latn-CS" w:eastAsia="sr-Latn-CS"/>
              </w:rPr>
              <w:t>(заокружити)</w:t>
            </w:r>
          </w:p>
          <w:p w:rsidR="00EA335A" w:rsidRDefault="00EA335A">
            <w:pPr>
              <w:spacing w:before="0"/>
              <w:rPr>
                <w:lang w:val="sr-Latn-CS" w:eastAsia="sr-Latn-CS"/>
              </w:rPr>
            </w:pPr>
          </w:p>
        </w:tc>
      </w:tr>
      <w:tr w:rsidR="0007452D" w:rsidTr="0007452D">
        <w:trPr>
          <w:trHeight w:val="352"/>
          <w:jc w:val="center"/>
        </w:trPr>
        <w:tc>
          <w:tcPr>
            <w:tcW w:w="2513" w:type="pct"/>
            <w:tcBorders>
              <w:top w:val="single" w:sz="4" w:space="0" w:color="000000"/>
              <w:left w:val="single" w:sz="4" w:space="0" w:color="000000"/>
              <w:bottom w:val="single" w:sz="4" w:space="0" w:color="000000"/>
              <w:right w:val="single" w:sz="4" w:space="0" w:color="000000"/>
            </w:tcBorders>
            <w:vAlign w:val="center"/>
          </w:tcPr>
          <w:p w:rsidR="0007452D" w:rsidRDefault="0007452D">
            <w:pPr>
              <w:spacing w:before="0"/>
              <w:rPr>
                <w:lang w:val="sr-Latn-CS" w:eastAsia="sr-Latn-CS"/>
              </w:rPr>
            </w:pPr>
            <w:r>
              <w:rPr>
                <w:lang w:val="sr-Latn-CS" w:eastAsia="sr-Latn-CS"/>
              </w:rPr>
              <w:t>Напомена:</w:t>
            </w:r>
          </w:p>
          <w:p w:rsidR="0007452D" w:rsidRDefault="0007452D">
            <w:pPr>
              <w:spacing w:before="0"/>
              <w:rPr>
                <w:lang w:val="sr-Latn-CS" w:eastAsia="sr-Latn-CS"/>
              </w:rPr>
            </w:pPr>
          </w:p>
        </w:tc>
        <w:tc>
          <w:tcPr>
            <w:tcW w:w="2487" w:type="pct"/>
            <w:tcBorders>
              <w:top w:val="single" w:sz="4" w:space="0" w:color="000000"/>
              <w:left w:val="single" w:sz="4" w:space="0" w:color="000000"/>
              <w:bottom w:val="single" w:sz="4" w:space="0" w:color="000000"/>
              <w:right w:val="single" w:sz="4" w:space="0" w:color="000000"/>
            </w:tcBorders>
            <w:vAlign w:val="center"/>
          </w:tcPr>
          <w:p w:rsidR="0007452D" w:rsidRDefault="0007452D">
            <w:pPr>
              <w:spacing w:before="0"/>
              <w:rPr>
                <w:lang w:val="sr-Latn-CS" w:eastAsia="sr-Latn-CS"/>
              </w:rPr>
            </w:pPr>
          </w:p>
        </w:tc>
      </w:tr>
    </w:tbl>
    <w:p w:rsidR="0007452D" w:rsidRDefault="0007452D" w:rsidP="0007452D">
      <w:pPr>
        <w:tabs>
          <w:tab w:val="left" w:pos="0"/>
        </w:tabs>
        <w:spacing w:before="0"/>
        <w:rPr>
          <w:rFonts w:cs="Arial"/>
        </w:rPr>
      </w:pPr>
    </w:p>
    <w:p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rsidR="0007452D" w:rsidRDefault="0007452D" w:rsidP="0007452D">
      <w:pPr>
        <w:tabs>
          <w:tab w:val="left" w:pos="0"/>
        </w:tabs>
        <w:spacing w:before="0"/>
        <w:rPr>
          <w:rFonts w:cs="Arial"/>
        </w:rPr>
      </w:pPr>
      <w:r>
        <w:rPr>
          <w:rFonts w:cs="Arial"/>
          <w:lang w:val="sr-Cyrl-RS"/>
        </w:rPr>
        <w:t xml:space="preserve">                                                                     </w:t>
      </w:r>
      <w:r w:rsidR="00EA335A">
        <w:rPr>
          <w:rFonts w:cs="Arial"/>
          <w:lang w:val="sr-Cyrl-RS"/>
        </w:rPr>
        <w:t xml:space="preserve">                               </w:t>
      </w:r>
      <w:r>
        <w:rPr>
          <w:rFonts w:cs="Arial"/>
        </w:rPr>
        <w:t>представник групе понуђача</w:t>
      </w:r>
    </w:p>
    <w:p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lang w:val="sr-Cyrl-RS"/>
        </w:rPr>
        <w:t xml:space="preserve">                                                                            </w:t>
      </w:r>
      <w:r>
        <w:rPr>
          <w:rFonts w:cs="Arial"/>
        </w:rPr>
        <w:t xml:space="preserve">                            </w:t>
      </w:r>
      <w:r>
        <w:rPr>
          <w:rFonts w:cs="Arial"/>
          <w:lang w:val="sr-Cyrl-RS"/>
        </w:rPr>
        <w:t xml:space="preserve">         </w:t>
      </w:r>
    </w:p>
    <w:p w:rsidR="0007452D" w:rsidRDefault="0007452D" w:rsidP="0007452D">
      <w:pPr>
        <w:spacing w:before="0"/>
        <w:rPr>
          <w:rFonts w:cs="Arial"/>
        </w:rPr>
      </w:pPr>
      <w:r>
        <w:rPr>
          <w:rFonts w:cs="Arial"/>
        </w:rPr>
        <w:t xml:space="preserve">                                                                 </w:t>
      </w:r>
      <w:r>
        <w:rPr>
          <w:rFonts w:cs="Arial"/>
          <w:lang w:val="sr-Cyrl-RS"/>
        </w:rPr>
        <w:t xml:space="preserve">     </w:t>
      </w:r>
      <w:r>
        <w:rPr>
          <w:rFonts w:cs="Arial"/>
        </w:rPr>
        <w:t xml:space="preserve">М. П.                       </w:t>
      </w:r>
      <w:r>
        <w:rPr>
          <w:rFonts w:cs="Arial"/>
          <w:lang w:val="sr-Cyrl-RS"/>
        </w:rPr>
        <w:t xml:space="preserve">      </w:t>
      </w:r>
    </w:p>
    <w:p w:rsidR="0007452D" w:rsidRDefault="0007452D" w:rsidP="0007452D">
      <w:pPr>
        <w:tabs>
          <w:tab w:val="left" w:pos="0"/>
        </w:tabs>
        <w:spacing w:before="0"/>
        <w:jc w:val="right"/>
        <w:rPr>
          <w:rFonts w:cs="Arial"/>
        </w:rPr>
      </w:pPr>
      <w:r>
        <w:rPr>
          <w:rFonts w:cs="Arial"/>
        </w:rPr>
        <w:t xml:space="preserve">                                                                                           _______________________________</w:t>
      </w:r>
    </w:p>
    <w:p w:rsidR="0007452D" w:rsidRDefault="0007452D" w:rsidP="0007452D">
      <w:pPr>
        <w:tabs>
          <w:tab w:val="left" w:pos="0"/>
        </w:tabs>
        <w:spacing w:before="0"/>
        <w:rPr>
          <w:rFonts w:cs="Arial"/>
          <w:i/>
        </w:rPr>
      </w:pPr>
      <w:r>
        <w:rPr>
          <w:rFonts w:cs="Arial"/>
          <w:lang w:val="sr-Cyrl-RS"/>
        </w:rPr>
        <w:t xml:space="preserve">                                                                           </w:t>
      </w:r>
      <w:r>
        <w:rPr>
          <w:rFonts w:cs="Arial"/>
        </w:rPr>
        <w:t xml:space="preserve">                            </w:t>
      </w:r>
      <w:r>
        <w:rPr>
          <w:rFonts w:cs="Arial"/>
          <w:lang w:val="sr-Cyrl-RS"/>
        </w:rPr>
        <w:t xml:space="preserve">         </w:t>
      </w:r>
      <w:r>
        <w:rPr>
          <w:rFonts w:cs="Arial"/>
          <w:i/>
        </w:rPr>
        <w:t>(Потпис )</w:t>
      </w:r>
    </w:p>
    <w:p w:rsidR="00CA1336" w:rsidRDefault="00CA1336" w:rsidP="0007452D">
      <w:pPr>
        <w:tabs>
          <w:tab w:val="left" w:pos="0"/>
        </w:tabs>
        <w:spacing w:before="0"/>
        <w:rPr>
          <w:rFonts w:cs="Arial"/>
          <w:i/>
        </w:rPr>
      </w:pPr>
    </w:p>
    <w:p w:rsidR="00CA1336" w:rsidRDefault="00CA1336" w:rsidP="0007452D">
      <w:pPr>
        <w:tabs>
          <w:tab w:val="left" w:pos="0"/>
        </w:tabs>
        <w:spacing w:before="0"/>
        <w:rPr>
          <w:rFonts w:cs="Arial"/>
          <w:i/>
        </w:rPr>
      </w:pPr>
    </w:p>
    <w:p w:rsidR="00CA1336" w:rsidRDefault="00CA1336" w:rsidP="0007452D">
      <w:pPr>
        <w:tabs>
          <w:tab w:val="left" w:pos="0"/>
        </w:tabs>
        <w:spacing w:before="0"/>
        <w:rPr>
          <w:rFonts w:cs="Arial"/>
          <w:i/>
          <w:lang w:val="sr-Latn-RS"/>
        </w:rPr>
      </w:pPr>
    </w:p>
    <w:p w:rsidR="001A6D24" w:rsidRPr="001A56F5" w:rsidRDefault="001A6D24" w:rsidP="0007452D">
      <w:pPr>
        <w:tabs>
          <w:tab w:val="left" w:pos="0"/>
        </w:tabs>
        <w:spacing w:before="0"/>
        <w:rPr>
          <w:rFonts w:cs="Arial"/>
          <w:i/>
          <w:lang w:val="sr-Latn-RS"/>
        </w:rPr>
      </w:pPr>
    </w:p>
    <w:p w:rsidR="0076033B" w:rsidRDefault="0076033B" w:rsidP="0076033B">
      <w:pPr>
        <w:pStyle w:val="KDObrazac"/>
        <w:spacing w:before="0"/>
        <w:rPr>
          <w:sz w:val="24"/>
          <w:szCs w:val="24"/>
          <w:lang w:val="ru-RU"/>
        </w:rPr>
      </w:pPr>
      <w:r>
        <w:rPr>
          <w:sz w:val="24"/>
          <w:szCs w:val="24"/>
          <w:lang w:val="ru-RU"/>
        </w:rPr>
        <w:t>Образац 2</w:t>
      </w:r>
    </w:p>
    <w:p w:rsidR="00F32558" w:rsidRDefault="0076033B" w:rsidP="00F32558">
      <w:pPr>
        <w:jc w:val="center"/>
        <w:rPr>
          <w:rFonts w:cs="Arial"/>
          <w:b/>
          <w:sz w:val="24"/>
          <w:szCs w:val="24"/>
          <w:lang w:val="sr-Cyrl-CS"/>
        </w:rPr>
      </w:pPr>
      <w:r w:rsidRPr="00304B00">
        <w:rPr>
          <w:rFonts w:cs="Arial"/>
          <w:b/>
          <w:sz w:val="24"/>
          <w:szCs w:val="24"/>
          <w:lang w:val="sr-Cyrl-CS"/>
        </w:rPr>
        <w:lastRenderedPageBreak/>
        <w:t>ОБРАЗАЦ СТРУКТУРЕ ПОНУЂЕНЕ ЦЕНЕ</w:t>
      </w:r>
    </w:p>
    <w:p w:rsidR="0076033B" w:rsidRPr="00F32558" w:rsidRDefault="0076033B" w:rsidP="00F32558">
      <w:pPr>
        <w:jc w:val="center"/>
        <w:rPr>
          <w:rFonts w:cs="Arial"/>
          <w:i/>
          <w:sz w:val="24"/>
          <w:szCs w:val="24"/>
          <w:lang w:val="sr-Cyrl-CS"/>
        </w:rPr>
      </w:pPr>
      <w:r w:rsidRPr="00F32558">
        <w:rPr>
          <w:rFonts w:cs="Arial"/>
          <w:i/>
          <w:sz w:val="24"/>
          <w:szCs w:val="24"/>
          <w:lang w:val="sr-Cyrl-CS"/>
        </w:rPr>
        <w:t>СА УПУТСТВОМ  КАКО ДА СЕ ПОПУНИ</w:t>
      </w:r>
    </w:p>
    <w:p w:rsidR="0076033B" w:rsidRDefault="0076033B" w:rsidP="0076033B">
      <w:pPr>
        <w:tabs>
          <w:tab w:val="left" w:pos="-135"/>
          <w:tab w:val="left" w:pos="0"/>
          <w:tab w:val="left" w:pos="120"/>
        </w:tabs>
        <w:ind w:right="-540"/>
        <w:jc w:val="left"/>
        <w:rPr>
          <w:rFonts w:cs="Arial"/>
          <w:sz w:val="24"/>
          <w:szCs w:val="24"/>
          <w:lang w:val="sr-Cyrl-CS"/>
        </w:rPr>
      </w:pPr>
    </w:p>
    <w:p w:rsidR="0076033B" w:rsidRPr="0097630C" w:rsidRDefault="0076033B" w:rsidP="0076033B">
      <w:pPr>
        <w:tabs>
          <w:tab w:val="left" w:pos="-135"/>
          <w:tab w:val="left" w:pos="0"/>
          <w:tab w:val="left" w:pos="120"/>
        </w:tabs>
        <w:ind w:right="-540"/>
        <w:rPr>
          <w:rFonts w:cs="Arial"/>
          <w:sz w:val="24"/>
          <w:szCs w:val="24"/>
          <w:lang w:val="sr-Cyrl-CS"/>
        </w:rPr>
      </w:pPr>
      <w:r w:rsidRPr="00304B00">
        <w:rPr>
          <w:rFonts w:cs="Arial"/>
          <w:sz w:val="24"/>
          <w:szCs w:val="24"/>
          <w:lang w:val="sr-Cyrl-CS"/>
        </w:rPr>
        <w:t>Понуђач      :___________________________</w:t>
      </w:r>
    </w:p>
    <w:p w:rsidR="0076033B" w:rsidRPr="0097630C" w:rsidRDefault="0076033B" w:rsidP="0076033B">
      <w:pPr>
        <w:tabs>
          <w:tab w:val="left" w:pos="-135"/>
          <w:tab w:val="left" w:pos="0"/>
          <w:tab w:val="left" w:pos="120"/>
        </w:tabs>
        <w:ind w:right="-540"/>
        <w:rPr>
          <w:rFonts w:cs="Arial"/>
          <w:sz w:val="24"/>
          <w:szCs w:val="24"/>
          <w:lang w:val="sr-Cyrl-CS"/>
        </w:rPr>
      </w:pPr>
      <w:r w:rsidRPr="00304B00">
        <w:rPr>
          <w:rFonts w:cs="Arial"/>
          <w:sz w:val="24"/>
          <w:szCs w:val="24"/>
          <w:lang w:val="sr-Cyrl-CS"/>
        </w:rPr>
        <w:t>Број понуде:___________________________</w:t>
      </w:r>
    </w:p>
    <w:p w:rsidR="0076033B" w:rsidRPr="00304B00" w:rsidRDefault="0076033B" w:rsidP="0076033B">
      <w:pPr>
        <w:tabs>
          <w:tab w:val="left" w:pos="-135"/>
          <w:tab w:val="left" w:pos="0"/>
          <w:tab w:val="left" w:pos="120"/>
        </w:tabs>
        <w:ind w:right="-540"/>
        <w:rPr>
          <w:rFonts w:cs="Arial"/>
          <w:sz w:val="24"/>
          <w:szCs w:val="24"/>
          <w:lang w:val="sr-Latn-CS"/>
        </w:rPr>
      </w:pPr>
      <w:r w:rsidRPr="00304B00">
        <w:rPr>
          <w:rFonts w:cs="Arial"/>
          <w:sz w:val="24"/>
          <w:szCs w:val="24"/>
          <w:lang w:val="sr-Cyrl-CS"/>
        </w:rPr>
        <w:t>Датум          :___________________________</w:t>
      </w:r>
    </w:p>
    <w:p w:rsidR="0076033B" w:rsidRPr="00304B00" w:rsidRDefault="0076033B" w:rsidP="0076033B">
      <w:pPr>
        <w:jc w:val="center"/>
        <w:rPr>
          <w:rFonts w:cs="Arial"/>
          <w:b/>
          <w:lang w:val="sr-Cyrl-CS"/>
        </w:rPr>
      </w:pPr>
    </w:p>
    <w:p w:rsidR="00946928" w:rsidRPr="004E6C34" w:rsidRDefault="00946928" w:rsidP="00946928">
      <w:pPr>
        <w:jc w:val="center"/>
        <w:rPr>
          <w:rFonts w:cs="Arial"/>
          <w:b/>
          <w:lang w:val="sr-Cyrl-CS"/>
        </w:rPr>
      </w:pPr>
      <w:r w:rsidRPr="004E6C34">
        <w:rPr>
          <w:rFonts w:cs="Arial"/>
          <w:b/>
          <w:lang w:val="sr-Cyrl-CS"/>
        </w:rPr>
        <w:t>Набавка услуге транспорта половног багера и одлагача</w:t>
      </w:r>
    </w:p>
    <w:p w:rsidR="0076033B" w:rsidRDefault="00946928" w:rsidP="00946928">
      <w:pPr>
        <w:jc w:val="center"/>
        <w:rPr>
          <w:rFonts w:cs="Arial"/>
          <w:b/>
          <w:color w:val="000000"/>
          <w:lang w:val="sr-Cyrl-RS"/>
        </w:rPr>
      </w:pPr>
      <w:r w:rsidRPr="004E6C34">
        <w:rPr>
          <w:rFonts w:cs="Arial"/>
          <w:b/>
          <w:lang w:val="sr-Cyrl-CS"/>
        </w:rPr>
        <w:t>ЈН бр. ЈН/4000/0790/2020 (ЈАНА 34/2020)</w:t>
      </w:r>
    </w:p>
    <w:p w:rsidR="0076033B" w:rsidRDefault="0076033B" w:rsidP="00946928">
      <w:pPr>
        <w:jc w:val="center"/>
        <w:rPr>
          <w:rFonts w:cs="Arial"/>
          <w:b/>
          <w:color w:val="000000"/>
          <w:lang w:val="sr-Cyrl-RS"/>
        </w:rPr>
      </w:pPr>
      <w:r>
        <w:rPr>
          <w:rFonts w:cs="Arial"/>
          <w:b/>
          <w:color w:val="000000"/>
          <w:lang w:val="sr-Cyrl-RS"/>
        </w:rPr>
        <w:t>Табела 1 – Структура Цене</w:t>
      </w:r>
    </w:p>
    <w:p w:rsidR="00946928" w:rsidRDefault="00F33468" w:rsidP="00946928">
      <w:pPr>
        <w:jc w:val="center"/>
        <w:rPr>
          <w:rFonts w:cs="Arial"/>
          <w:b/>
          <w:color w:val="000000"/>
          <w:lang w:val="sr-Cyrl-RS"/>
        </w:rPr>
      </w:pPr>
      <w:r>
        <w:rPr>
          <w:rFonts w:cs="Arial"/>
          <w:b/>
          <w:color w:val="000000"/>
          <w:lang w:val="sr-Cyrl-RS"/>
        </w:rPr>
        <w:t xml:space="preserve">Табела </w:t>
      </w:r>
      <w:r w:rsidR="00E10C19">
        <w:rPr>
          <w:rFonts w:cs="Arial"/>
          <w:b/>
          <w:color w:val="000000"/>
          <w:lang w:val="sr-Cyrl-RS"/>
        </w:rPr>
        <w:t>1.1. Структура Цене</w:t>
      </w:r>
      <w:r w:rsidR="00E10C19" w:rsidRPr="004E6C34">
        <w:rPr>
          <w:lang w:val="sr-Cyrl-RS"/>
        </w:rPr>
        <w:t xml:space="preserve"> </w:t>
      </w:r>
      <w:r w:rsidR="00FE0D7B">
        <w:rPr>
          <w:b/>
          <w:lang w:val="sr-Cyrl-RS"/>
        </w:rPr>
        <w:t>за Багер</w:t>
      </w:r>
      <w:r w:rsidR="00E10C19" w:rsidRPr="00E10C19">
        <w:rPr>
          <w:b/>
          <w:lang w:val="sr-Cyrl-RS"/>
        </w:rPr>
        <w:t xml:space="preserve"> и резервни делови</w:t>
      </w:r>
      <w:r w:rsidR="00E10C19">
        <w:rPr>
          <w:lang w:val="sr-Cyrl-RS"/>
        </w:rPr>
        <w:t xml:space="preserve"> </w:t>
      </w:r>
    </w:p>
    <w:tbl>
      <w:tblPr>
        <w:tblStyle w:val="GridTable4-Accent11"/>
        <w:tblW w:w="4974" w:type="pct"/>
        <w:jc w:val="center"/>
        <w:tblLayout w:type="fixed"/>
        <w:tblLook w:val="04A0" w:firstRow="1" w:lastRow="0" w:firstColumn="1" w:lastColumn="0" w:noHBand="0" w:noVBand="1"/>
      </w:tblPr>
      <w:tblGrid>
        <w:gridCol w:w="986"/>
        <w:gridCol w:w="2250"/>
        <w:gridCol w:w="1620"/>
        <w:gridCol w:w="1979"/>
        <w:gridCol w:w="2137"/>
      </w:tblGrid>
      <w:tr w:rsidR="00946928" w:rsidRPr="007E7F3F" w:rsidTr="009469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76033B" w:rsidRPr="00762447" w:rsidRDefault="0076033B" w:rsidP="0076033B">
            <w:pPr>
              <w:jc w:val="center"/>
              <w:rPr>
                <w:rFonts w:cs="Arial"/>
                <w:bCs w:val="0"/>
                <w:color w:val="000000"/>
                <w:lang w:val="sr-Cyrl-RS"/>
              </w:rPr>
            </w:pPr>
            <w:r w:rsidRPr="00762447">
              <w:rPr>
                <w:rFonts w:cs="Arial"/>
                <w:color w:val="000000"/>
                <w:lang w:val="sr-Cyrl-RS"/>
              </w:rPr>
              <w:t>1.</w:t>
            </w:r>
          </w:p>
          <w:p w:rsidR="0076033B" w:rsidRPr="007867DB" w:rsidRDefault="0076033B" w:rsidP="0076033B">
            <w:pPr>
              <w:jc w:val="center"/>
              <w:rPr>
                <w:rFonts w:cs="Arial"/>
                <w:bCs w:val="0"/>
                <w:color w:val="000000"/>
                <w:lang w:val="sr-Cyrl-RS"/>
              </w:rPr>
            </w:pPr>
            <w:r w:rsidRPr="00762447">
              <w:rPr>
                <w:rFonts w:cs="Arial"/>
                <w:color w:val="000000"/>
                <w:lang w:val="sr-Cyrl-RS"/>
              </w:rPr>
              <w:t>Редни број дела</w:t>
            </w:r>
          </w:p>
        </w:tc>
        <w:tc>
          <w:tcPr>
            <w:tcW w:w="1254" w:type="pct"/>
          </w:tcPr>
          <w:p w:rsidR="0076033B" w:rsidRPr="007867DB"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bCs w:val="0"/>
                <w:color w:val="000000"/>
                <w:lang w:val="sr-Cyrl-RS"/>
              </w:rPr>
              <w:t>2.</w:t>
            </w:r>
          </w:p>
          <w:p w:rsidR="0076033B" w:rsidRPr="007867DB" w:rsidRDefault="0076033B" w:rsidP="0076033B">
            <w:pP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bCs w:val="0"/>
                <w:color w:val="000000"/>
                <w:lang w:val="sr-Cyrl-RS"/>
              </w:rPr>
              <w:t>Идентификациони број сваког дела</w:t>
            </w:r>
          </w:p>
        </w:tc>
        <w:tc>
          <w:tcPr>
            <w:tcW w:w="903" w:type="pct"/>
          </w:tcPr>
          <w:p w:rsidR="0076033B" w:rsidRPr="00762447"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3.</w:t>
            </w:r>
          </w:p>
          <w:p w:rsidR="0076033B" w:rsidRPr="007867DB"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Одредиште</w:t>
            </w:r>
          </w:p>
        </w:tc>
        <w:tc>
          <w:tcPr>
            <w:tcW w:w="1103" w:type="pct"/>
          </w:tcPr>
          <w:p w:rsidR="0076033B"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 w:val="0"/>
                <w:color w:val="000000"/>
                <w:lang w:val="sr-Cyrl-RS"/>
              </w:rPr>
            </w:pPr>
            <w:r w:rsidRPr="00762447">
              <w:rPr>
                <w:rFonts w:cs="Arial"/>
                <w:color w:val="000000"/>
                <w:lang w:val="sr-Cyrl-RS"/>
              </w:rPr>
              <w:t>4.</w:t>
            </w:r>
          </w:p>
          <w:p w:rsidR="00832A6B" w:rsidRDefault="00832A6B" w:rsidP="00832A6B">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Pr>
                <w:rFonts w:cs="Arial"/>
                <w:color w:val="000000"/>
                <w:lang w:val="sr-Cyrl-RS"/>
              </w:rPr>
              <w:t>Јединична/ укупна ц</w:t>
            </w:r>
            <w:r w:rsidR="0076033B" w:rsidRPr="00762447">
              <w:rPr>
                <w:rFonts w:cs="Arial"/>
                <w:color w:val="000000"/>
                <w:lang w:val="sr-Cyrl-RS"/>
              </w:rPr>
              <w:t xml:space="preserve">ена </w:t>
            </w:r>
          </w:p>
          <w:p w:rsidR="0076033B" w:rsidRPr="007867DB" w:rsidRDefault="0076033B" w:rsidP="00832A6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1191" w:type="pct"/>
          </w:tcPr>
          <w:p w:rsidR="0076033B"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 w:val="0"/>
                <w:color w:val="000000"/>
                <w:lang w:val="sr-Cyrl-RS"/>
              </w:rPr>
            </w:pPr>
            <w:r w:rsidRPr="00762447">
              <w:rPr>
                <w:rFonts w:cs="Arial"/>
                <w:color w:val="000000"/>
                <w:lang w:val="sr-Cyrl-RS"/>
              </w:rPr>
              <w:t>5.</w:t>
            </w:r>
          </w:p>
          <w:p w:rsidR="0076033B" w:rsidRPr="007867DB" w:rsidRDefault="00832A6B" w:rsidP="00832A6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832A6B">
              <w:rPr>
                <w:rFonts w:cs="Arial"/>
                <w:color w:val="000000"/>
                <w:lang w:val="sr-Cyrl-RS"/>
              </w:rPr>
              <w:t>Јединична/ укупна цена</w:t>
            </w:r>
            <w:r w:rsidR="0076033B" w:rsidRPr="00762447">
              <w:rPr>
                <w:rFonts w:cs="Arial"/>
                <w:color w:val="000000"/>
                <w:lang w:val="sr-Cyrl-RS"/>
              </w:rPr>
              <w:t xml:space="preserve"> </w:t>
            </w:r>
            <w:r w:rsidR="0076033B" w:rsidRPr="00762447">
              <w:rPr>
                <w:rFonts w:cs="Arial"/>
                <w:bCs w:val="0"/>
                <w:color w:val="000000"/>
                <w:lang w:val="sr-Cyrl-RS"/>
              </w:rPr>
              <w:t>у РСД</w:t>
            </w:r>
            <w:r w:rsidR="0076033B" w:rsidRPr="00762447">
              <w:rPr>
                <w:rFonts w:cs="Arial"/>
                <w:bCs w:val="0"/>
                <w:color w:val="000000"/>
                <w:lang w:val="sr-Latn-RS"/>
              </w:rPr>
              <w:t>/EUR</w:t>
            </w:r>
            <w:r w:rsidR="0076033B" w:rsidRPr="00762447">
              <w:rPr>
                <w:rFonts w:cs="Arial"/>
                <w:bCs w:val="0"/>
                <w:color w:val="000000"/>
                <w:lang w:val="sr-Cyrl-RS"/>
              </w:rPr>
              <w:t xml:space="preserve"> са ПДВ-ом</w:t>
            </w: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Pr="00C6158B" w:rsidRDefault="00630A65" w:rsidP="00630A65">
            <w:pPr>
              <w:rPr>
                <w:rFonts w:cs="Arial"/>
                <w:bCs w:val="0"/>
                <w:color w:val="000000"/>
                <w:lang w:val="sr-Latn-RS"/>
              </w:rPr>
            </w:pPr>
            <w:r>
              <w:rPr>
                <w:rFonts w:cs="Arial"/>
                <w:b w:val="0"/>
                <w:color w:val="000000"/>
                <w:lang w:val="sr-Latn-RS"/>
              </w:rPr>
              <w:t>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K-BG-048</w:t>
            </w:r>
          </w:p>
        </w:tc>
        <w:tc>
          <w:tcPr>
            <w:tcW w:w="903" w:type="pct"/>
            <w:tcBorders>
              <w:top w:val="single" w:sz="4" w:space="0" w:color="auto"/>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Pr="007931E5" w:rsidRDefault="00630A65" w:rsidP="00630A65">
            <w:pPr>
              <w:rPr>
                <w:rFonts w:cs="Arial"/>
                <w:b w:val="0"/>
                <w:color w:val="000000"/>
                <w:lang w:val="sr-Cyrl-RS"/>
              </w:rPr>
            </w:pPr>
            <w:r>
              <w:rPr>
                <w:rFonts w:cs="Arial"/>
                <w:b w:val="0"/>
                <w:color w:val="000000"/>
                <w:lang w:val="sr-Latn-RS"/>
              </w:rPr>
              <w:t>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K-BG-053</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K-BG-055</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K-BG-057</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K-BG-059</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K-BG-060</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K-BG-061</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K-BG-062</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K-BG-064</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K-BG-068</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K-BG-073</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K-BG-074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K-BG-077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K-BG-078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K-BG-085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K-BG-086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K-BG-087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lastRenderedPageBreak/>
              <w:t>21.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K-BG-100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K-BG-127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K-BG-219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lastRenderedPageBreak/>
              <w:t>55.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K-BG-291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K-BG-292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K-BG-294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K-BG-299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K-BG-304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K-BG-325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K-BG-340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K-BG-345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lastRenderedPageBreak/>
              <w:t>89.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K-BG-346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K-BG-348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K-BG-350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K-BG-351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K-BG-352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K-BG-353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K-BG-369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K-BG-370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K-BG-371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K-BG-373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K-BG-379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K-BG-385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K-BG-386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K-BG-388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K-BG-391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K-BG-393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K-BG-405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K-BG-407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K-BG-408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K-BG-409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lastRenderedPageBreak/>
              <w:t>123.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lastRenderedPageBreak/>
              <w:t>157.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K-BG-479</w:t>
            </w:r>
          </w:p>
        </w:tc>
        <w:tc>
          <w:tcPr>
            <w:tcW w:w="903" w:type="pct"/>
            <w:tcBorders>
              <w:top w:val="nil"/>
              <w:left w:val="single" w:sz="4" w:space="0" w:color="auto"/>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174.</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K-BG-480</w:t>
            </w:r>
          </w:p>
        </w:tc>
        <w:tc>
          <w:tcPr>
            <w:tcW w:w="903" w:type="pct"/>
            <w:tcBorders>
              <w:top w:val="single" w:sz="4" w:space="0" w:color="auto"/>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CA1336"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175.</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K-BG-481</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176.</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K-BG-482</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CA1336"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177.</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K-BG-483</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178.</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K-BG-484</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CA1336"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179.</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K-BG-485</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180.</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K-BG-486</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CA1336"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181.</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K-BG-487</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182.</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K-BG-488</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lastRenderedPageBreak/>
              <w:t>191.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203.</w:t>
            </w:r>
          </w:p>
        </w:tc>
        <w:tc>
          <w:tcPr>
            <w:tcW w:w="1254" w:type="pct"/>
            <w:tcBorders>
              <w:top w:val="nil"/>
              <w:left w:val="single" w:sz="8" w:space="0" w:color="auto"/>
              <w:bottom w:val="single" w:sz="8"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204.</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K-ET-049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205.</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lastRenderedPageBreak/>
              <w:t>225.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235.</w:t>
            </w:r>
          </w:p>
        </w:tc>
        <w:tc>
          <w:tcPr>
            <w:tcW w:w="1254" w:type="pct"/>
            <w:tcBorders>
              <w:top w:val="nil"/>
              <w:left w:val="single" w:sz="8" w:space="0" w:color="auto"/>
              <w:bottom w:val="single" w:sz="8"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K-ET-080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236.</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237.</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K-ET-007</w:t>
            </w:r>
          </w:p>
        </w:tc>
        <w:tc>
          <w:tcPr>
            <w:tcW w:w="903" w:type="pct"/>
            <w:tcBorders>
              <w:top w:val="nil"/>
              <w:left w:val="nil"/>
              <w:bottom w:val="single" w:sz="8"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K-ET-008</w:t>
            </w:r>
          </w:p>
        </w:tc>
        <w:tc>
          <w:tcPr>
            <w:tcW w:w="903" w:type="pct"/>
            <w:tcBorders>
              <w:top w:val="nil"/>
              <w:left w:val="single" w:sz="4" w:space="0" w:color="auto"/>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K-ET-009</w:t>
            </w:r>
          </w:p>
        </w:tc>
        <w:tc>
          <w:tcPr>
            <w:tcW w:w="903" w:type="pct"/>
            <w:tcBorders>
              <w:top w:val="single" w:sz="4" w:space="0" w:color="auto"/>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lastRenderedPageBreak/>
              <w:t>259.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K-ET-027</w:t>
            </w:r>
          </w:p>
        </w:tc>
        <w:tc>
          <w:tcPr>
            <w:tcW w:w="903" w:type="pct"/>
            <w:tcBorders>
              <w:top w:val="nil"/>
              <w:left w:val="nil"/>
              <w:bottom w:val="nil"/>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263.</w:t>
            </w:r>
          </w:p>
        </w:tc>
        <w:tc>
          <w:tcPr>
            <w:tcW w:w="1254" w:type="pct"/>
            <w:tcBorders>
              <w:top w:val="nil"/>
              <w:left w:val="single" w:sz="8" w:space="0" w:color="auto"/>
              <w:bottom w:val="single" w:sz="8"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K-ET-028</w:t>
            </w:r>
          </w:p>
        </w:tc>
        <w:tc>
          <w:tcPr>
            <w:tcW w:w="903" w:type="pct"/>
            <w:tcBorders>
              <w:top w:val="single" w:sz="8" w:space="0" w:color="auto"/>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264.</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K-ET-029</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265.</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K-ET-030</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K-ET-031</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K-ET-032</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K-ET-033</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K-ET-034</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K-ET-035</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K-ET-036</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K-ET-037</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K-ET-038</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K-ET-039</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K-ET-040</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K-ET-041</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K-ET-042</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K-ET-043</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K-ET-044</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K-ET-045</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K-ET-046</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K-ET-047</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283.</w:t>
            </w:r>
          </w:p>
        </w:tc>
        <w:tc>
          <w:tcPr>
            <w:tcW w:w="1254" w:type="pct"/>
            <w:tcBorders>
              <w:top w:val="nil"/>
              <w:left w:val="single" w:sz="8" w:space="0" w:color="auto"/>
              <w:bottom w:val="single" w:sz="8"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K-ET-048</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5E77C5" w:rsidRPr="00FE0D7B" w:rsidTr="005E77C5">
        <w:trPr>
          <w:jc w:val="center"/>
        </w:trPr>
        <w:tc>
          <w:tcPr>
            <w:cnfStyle w:val="001000000000" w:firstRow="0" w:lastRow="0" w:firstColumn="1" w:lastColumn="0" w:oddVBand="0" w:evenVBand="0" w:oddHBand="0" w:evenHBand="0" w:firstRowFirstColumn="0" w:firstRowLastColumn="0" w:lastRowFirstColumn="0" w:lastRowLastColumn="0"/>
            <w:tcW w:w="549" w:type="pct"/>
            <w:shd w:val="clear" w:color="auto" w:fill="FFFFFF" w:themeFill="background1"/>
          </w:tcPr>
          <w:p w:rsidR="005E77C5" w:rsidRPr="00C54385" w:rsidRDefault="005E77C5" w:rsidP="0076033B">
            <w:pPr>
              <w:rPr>
                <w:rFonts w:cs="Arial"/>
                <w:lang w:val="sr-Latn-RS"/>
              </w:rPr>
            </w:pPr>
          </w:p>
        </w:tc>
        <w:tc>
          <w:tcPr>
            <w:tcW w:w="2157" w:type="pct"/>
            <w:gridSpan w:val="2"/>
            <w:shd w:val="clear" w:color="auto" w:fill="FFFFFF" w:themeFill="background1"/>
            <w:vAlign w:val="bottom"/>
          </w:tcPr>
          <w:p w:rsidR="005E77C5" w:rsidRPr="00C54385" w:rsidRDefault="005E77C5" w:rsidP="0076033B">
            <w:pPr>
              <w:cnfStyle w:val="000000000000" w:firstRow="0" w:lastRow="0" w:firstColumn="0" w:lastColumn="0" w:oddVBand="0" w:evenVBand="0" w:oddHBand="0" w:evenHBand="0" w:firstRowFirstColumn="0" w:firstRowLastColumn="0" w:lastRowFirstColumn="0" w:lastRowLastColumn="0"/>
              <w:rPr>
                <w:rFonts w:cs="Arial"/>
                <w:b/>
                <w:lang w:val="sr-Cyrl-RS"/>
              </w:rPr>
            </w:pPr>
            <w:r w:rsidRPr="00C54385">
              <w:rPr>
                <w:rFonts w:cs="Arial"/>
                <w:b/>
                <w:lang w:val="sr-Cyrl-RS"/>
              </w:rPr>
              <w:t>УКУПНО:</w:t>
            </w:r>
          </w:p>
        </w:tc>
        <w:tc>
          <w:tcPr>
            <w:tcW w:w="1103" w:type="pct"/>
            <w:shd w:val="clear" w:color="auto" w:fill="FFFFFF" w:themeFill="background1"/>
            <w:vAlign w:val="bottom"/>
          </w:tcPr>
          <w:p w:rsidR="005E77C5" w:rsidRPr="00C54385" w:rsidRDefault="005E77C5" w:rsidP="0076033B">
            <w:pPr>
              <w:cnfStyle w:val="000000000000" w:firstRow="0" w:lastRow="0" w:firstColumn="0" w:lastColumn="0" w:oddVBand="0" w:evenVBand="0" w:oddHBand="0" w:evenHBand="0" w:firstRowFirstColumn="0" w:firstRowLastColumn="0" w:lastRowFirstColumn="0" w:lastRowLastColumn="0"/>
              <w:rPr>
                <w:rFonts w:cs="Arial"/>
                <w:b/>
                <w:lang w:val="sr-Cyrl-RS"/>
              </w:rPr>
            </w:pPr>
          </w:p>
        </w:tc>
        <w:tc>
          <w:tcPr>
            <w:tcW w:w="1191" w:type="pct"/>
            <w:shd w:val="clear" w:color="auto" w:fill="FFFFFF" w:themeFill="background1"/>
            <w:vAlign w:val="bottom"/>
          </w:tcPr>
          <w:p w:rsidR="005E77C5" w:rsidRPr="00C54385" w:rsidRDefault="005E77C5" w:rsidP="0076033B">
            <w:pPr>
              <w:cnfStyle w:val="000000000000" w:firstRow="0" w:lastRow="0" w:firstColumn="0" w:lastColumn="0" w:oddVBand="0" w:evenVBand="0" w:oddHBand="0" w:evenHBand="0" w:firstRowFirstColumn="0" w:firstRowLastColumn="0" w:lastRowFirstColumn="0" w:lastRowLastColumn="0"/>
              <w:rPr>
                <w:rFonts w:cs="Arial"/>
                <w:b/>
                <w:lang w:val="sr-Cyrl-RS"/>
              </w:rPr>
            </w:pPr>
          </w:p>
        </w:tc>
      </w:tr>
    </w:tbl>
    <w:p w:rsidR="0076033B" w:rsidRDefault="0076033B" w:rsidP="0076033B">
      <w:pPr>
        <w:rPr>
          <w:rFonts w:cs="Arial"/>
          <w:b/>
          <w:color w:val="000000"/>
          <w:lang w:val="sr-Cyrl-RS"/>
        </w:rPr>
      </w:pPr>
    </w:p>
    <w:p w:rsidR="00C54385" w:rsidRPr="00D47E00" w:rsidRDefault="00F33468" w:rsidP="00C54385">
      <w:pPr>
        <w:jc w:val="left"/>
        <w:rPr>
          <w:rFonts w:cs="Arial"/>
          <w:b/>
          <w:color w:val="000000"/>
          <w:lang w:val="sr-Latn-RS"/>
        </w:rPr>
      </w:pPr>
      <w:r>
        <w:rPr>
          <w:rFonts w:cs="Arial"/>
          <w:b/>
          <w:color w:val="000000"/>
          <w:lang w:val="sr-Cyrl-RS"/>
        </w:rPr>
        <w:t xml:space="preserve">Табела </w:t>
      </w:r>
      <w:r w:rsidR="00C54385">
        <w:rPr>
          <w:rFonts w:cs="Arial"/>
          <w:b/>
          <w:color w:val="000000"/>
          <w:lang w:val="sr-Cyrl-RS"/>
        </w:rPr>
        <w:t>1.2. Структура Цене</w:t>
      </w:r>
      <w:r w:rsidR="00C54385" w:rsidRPr="00FE0D7B">
        <w:rPr>
          <w:lang w:val="sr-Cyrl-RS"/>
        </w:rPr>
        <w:t xml:space="preserve"> </w:t>
      </w:r>
      <w:r w:rsidR="00C54385" w:rsidRPr="00E10C19">
        <w:rPr>
          <w:b/>
          <w:lang w:val="sr-Cyrl-RS"/>
        </w:rPr>
        <w:t xml:space="preserve">за </w:t>
      </w:r>
      <w:r w:rsidR="00C54385">
        <w:rPr>
          <w:b/>
          <w:lang w:val="sr-Cyrl-RS"/>
        </w:rPr>
        <w:t>Одлагач</w:t>
      </w:r>
      <w:r w:rsidR="00C54385">
        <w:rPr>
          <w:lang w:val="sr-Cyrl-RS"/>
        </w:rPr>
        <w:t xml:space="preserve"> </w:t>
      </w:r>
      <w:r w:rsidR="00D47E00" w:rsidRPr="00D47E00">
        <w:rPr>
          <w:b/>
          <w:lang w:val="sr-Latn-RS"/>
        </w:rPr>
        <w:t xml:space="preserve">, </w:t>
      </w:r>
      <w:r w:rsidR="00D47E00" w:rsidRPr="00D47E00">
        <w:rPr>
          <w:b/>
          <w:lang w:val="sr-Cyrl-RS"/>
        </w:rPr>
        <w:t>К</w:t>
      </w:r>
      <w:r w:rsidR="00D47E00" w:rsidRPr="00D47E00">
        <w:rPr>
          <w:b/>
          <w:lang w:val="sr-Latn-RS"/>
        </w:rPr>
        <w:t>лизн</w:t>
      </w:r>
      <w:r w:rsidR="00D47E00" w:rsidRPr="00D47E00">
        <w:rPr>
          <w:b/>
          <w:lang w:val="sr-Cyrl-RS"/>
        </w:rPr>
        <w:t>и</w:t>
      </w:r>
      <w:r w:rsidR="00D47E00" w:rsidRPr="00D47E00">
        <w:rPr>
          <w:b/>
          <w:lang w:val="sr-Latn-RS"/>
        </w:rPr>
        <w:t xml:space="preserve"> воз са колицима и кабловск</w:t>
      </w:r>
      <w:r w:rsidR="00D47E00" w:rsidRPr="00D47E00">
        <w:rPr>
          <w:b/>
          <w:lang w:val="sr-Cyrl-RS"/>
        </w:rPr>
        <w:t>и</w:t>
      </w:r>
      <w:r w:rsidR="00D47E00" w:rsidRPr="00D47E00">
        <w:rPr>
          <w:b/>
          <w:lang w:val="sr-Latn-RS"/>
        </w:rPr>
        <w:t xml:space="preserve"> добош</w:t>
      </w:r>
    </w:p>
    <w:tbl>
      <w:tblPr>
        <w:tblStyle w:val="GridTable4-Accent11"/>
        <w:tblW w:w="4974" w:type="pct"/>
        <w:jc w:val="center"/>
        <w:tblLayout w:type="fixed"/>
        <w:tblLook w:val="04A0" w:firstRow="1" w:lastRow="0" w:firstColumn="1" w:lastColumn="0" w:noHBand="0" w:noVBand="1"/>
      </w:tblPr>
      <w:tblGrid>
        <w:gridCol w:w="986"/>
        <w:gridCol w:w="2250"/>
        <w:gridCol w:w="1620"/>
        <w:gridCol w:w="1979"/>
        <w:gridCol w:w="2137"/>
      </w:tblGrid>
      <w:tr w:rsidR="00C54385" w:rsidRPr="007E7F3F" w:rsidTr="00C543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54385" w:rsidRPr="00762447" w:rsidRDefault="00C54385" w:rsidP="00C54385">
            <w:pPr>
              <w:jc w:val="center"/>
              <w:rPr>
                <w:rFonts w:cs="Arial"/>
                <w:bCs w:val="0"/>
                <w:color w:val="000000"/>
                <w:lang w:val="sr-Cyrl-RS"/>
              </w:rPr>
            </w:pPr>
            <w:r w:rsidRPr="00762447">
              <w:rPr>
                <w:rFonts w:cs="Arial"/>
                <w:color w:val="000000"/>
                <w:lang w:val="sr-Cyrl-RS"/>
              </w:rPr>
              <w:t>1.</w:t>
            </w:r>
          </w:p>
          <w:p w:rsidR="00C54385" w:rsidRPr="007867DB" w:rsidRDefault="00C54385" w:rsidP="00C54385">
            <w:pPr>
              <w:jc w:val="center"/>
              <w:rPr>
                <w:rFonts w:cs="Arial"/>
                <w:bCs w:val="0"/>
                <w:color w:val="000000"/>
                <w:lang w:val="sr-Cyrl-RS"/>
              </w:rPr>
            </w:pPr>
            <w:r w:rsidRPr="00762447">
              <w:rPr>
                <w:rFonts w:cs="Arial"/>
                <w:color w:val="000000"/>
                <w:lang w:val="sr-Cyrl-RS"/>
              </w:rPr>
              <w:t>Редни број дела</w:t>
            </w:r>
          </w:p>
        </w:tc>
        <w:tc>
          <w:tcPr>
            <w:tcW w:w="1254" w:type="pct"/>
          </w:tcPr>
          <w:p w:rsidR="00C54385" w:rsidRPr="007867DB"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bCs w:val="0"/>
                <w:color w:val="000000"/>
                <w:lang w:val="sr-Cyrl-RS"/>
              </w:rPr>
              <w:t>2.</w:t>
            </w:r>
          </w:p>
          <w:p w:rsidR="00C54385" w:rsidRPr="007867DB" w:rsidRDefault="00C54385" w:rsidP="00C54385">
            <w:pP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bCs w:val="0"/>
                <w:color w:val="000000"/>
                <w:lang w:val="sr-Cyrl-RS"/>
              </w:rPr>
              <w:t>Идентификациони број сваког дела</w:t>
            </w:r>
          </w:p>
        </w:tc>
        <w:tc>
          <w:tcPr>
            <w:tcW w:w="903" w:type="pct"/>
          </w:tcPr>
          <w:p w:rsidR="00C54385" w:rsidRPr="00762447"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3.</w:t>
            </w:r>
          </w:p>
          <w:p w:rsidR="00C54385" w:rsidRPr="007867DB"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Одредиште</w:t>
            </w:r>
          </w:p>
        </w:tc>
        <w:tc>
          <w:tcPr>
            <w:tcW w:w="1103" w:type="pct"/>
          </w:tcPr>
          <w:p w:rsidR="00C54385"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 w:val="0"/>
                <w:color w:val="000000"/>
                <w:lang w:val="sr-Cyrl-RS"/>
              </w:rPr>
            </w:pPr>
            <w:r w:rsidRPr="00762447">
              <w:rPr>
                <w:rFonts w:cs="Arial"/>
                <w:color w:val="000000"/>
                <w:lang w:val="sr-Cyrl-RS"/>
              </w:rPr>
              <w:t>4.</w:t>
            </w:r>
          </w:p>
          <w:p w:rsidR="00C54385"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Pr>
                <w:rFonts w:cs="Arial"/>
                <w:color w:val="000000"/>
                <w:lang w:val="sr-Cyrl-RS"/>
              </w:rPr>
              <w:t>Јединична/ укупна ц</w:t>
            </w:r>
            <w:r w:rsidRPr="00762447">
              <w:rPr>
                <w:rFonts w:cs="Arial"/>
                <w:color w:val="000000"/>
                <w:lang w:val="sr-Cyrl-RS"/>
              </w:rPr>
              <w:t xml:space="preserve">ена </w:t>
            </w:r>
          </w:p>
          <w:p w:rsidR="00C54385" w:rsidRPr="007867DB"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1191" w:type="pct"/>
          </w:tcPr>
          <w:p w:rsidR="00C54385"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 w:val="0"/>
                <w:color w:val="000000"/>
                <w:lang w:val="sr-Cyrl-RS"/>
              </w:rPr>
            </w:pPr>
            <w:r w:rsidRPr="00762447">
              <w:rPr>
                <w:rFonts w:cs="Arial"/>
                <w:color w:val="000000"/>
                <w:lang w:val="sr-Cyrl-RS"/>
              </w:rPr>
              <w:t>5.</w:t>
            </w:r>
          </w:p>
          <w:p w:rsidR="00C54385" w:rsidRPr="007867DB"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832A6B">
              <w:rPr>
                <w:rFonts w:cs="Arial"/>
                <w:color w:val="000000"/>
                <w:lang w:val="sr-Cyrl-RS"/>
              </w:rPr>
              <w:t>Јединична/ укупна цена</w:t>
            </w:r>
            <w:r w:rsidRPr="00762447">
              <w:rPr>
                <w:rFonts w:cs="Arial"/>
                <w:color w:val="000000"/>
                <w:lang w:val="sr-Cyrl-RS"/>
              </w:rPr>
              <w:t xml:space="preserve"> </w:t>
            </w:r>
            <w:r w:rsidRPr="00762447">
              <w:rPr>
                <w:rFonts w:cs="Arial"/>
                <w:bCs w:val="0"/>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са ПДВ-ом</w:t>
            </w: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C6158B" w:rsidRDefault="00B1526C" w:rsidP="00B1526C">
            <w:pPr>
              <w:rPr>
                <w:rFonts w:cs="Arial"/>
                <w:bCs w:val="0"/>
                <w:color w:val="000000"/>
                <w:lang w:val="sr-Latn-RS"/>
              </w:rPr>
            </w:pPr>
            <w:r>
              <w:rPr>
                <w:rFonts w:cs="Arial"/>
                <w:b w:val="0"/>
                <w:color w:val="000000"/>
                <w:lang w:val="sr-Latn-RS"/>
              </w:rPr>
              <w:lastRenderedPageBreak/>
              <w:t>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K-AB-056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7931E5" w:rsidRDefault="00B1526C" w:rsidP="00B1526C">
            <w:pPr>
              <w:rPr>
                <w:rFonts w:cs="Arial"/>
                <w:b w:val="0"/>
                <w:color w:val="000000"/>
                <w:lang w:val="sr-Cyrl-RS"/>
              </w:rPr>
            </w:pPr>
            <w:r>
              <w:rPr>
                <w:rFonts w:cs="Arial"/>
                <w:b w:val="0"/>
                <w:color w:val="000000"/>
                <w:lang w:val="sr-Latn-RS"/>
              </w:rPr>
              <w:t>2.</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K-AB-066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lastRenderedPageBreak/>
              <w:t>21.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lastRenderedPageBreak/>
              <w:t>41.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43.</w:t>
            </w:r>
          </w:p>
        </w:tc>
        <w:tc>
          <w:tcPr>
            <w:tcW w:w="1254" w:type="pct"/>
            <w:tcBorders>
              <w:top w:val="nil"/>
              <w:left w:val="single" w:sz="8" w:space="0" w:color="auto"/>
              <w:bottom w:val="nil"/>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44.</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K-AB-130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K-AB-132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K-AB-137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K-AB-138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K-AB-143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K-AB-146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K-AB-166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K-AB-167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lastRenderedPageBreak/>
              <w:t>61.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K-AB-168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K-AB-169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lastRenderedPageBreak/>
              <w:t>81.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K-AB-238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K-AB-239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lastRenderedPageBreak/>
              <w:t>101.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lastRenderedPageBreak/>
              <w:t>121.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lastRenderedPageBreak/>
              <w:t>141.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153.</w:t>
            </w:r>
          </w:p>
        </w:tc>
        <w:tc>
          <w:tcPr>
            <w:tcW w:w="1254" w:type="pct"/>
            <w:tcBorders>
              <w:top w:val="nil"/>
              <w:left w:val="single" w:sz="8" w:space="0" w:color="auto"/>
              <w:bottom w:val="single" w:sz="8"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K-AB-308</w:t>
            </w:r>
          </w:p>
        </w:tc>
        <w:tc>
          <w:tcPr>
            <w:tcW w:w="903" w:type="pct"/>
            <w:tcBorders>
              <w:top w:val="nil"/>
              <w:left w:val="nil"/>
              <w:bottom w:val="single" w:sz="8"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154.</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K-BW-001</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155.</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K-BW-011</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K-BW-017</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K-BW-018</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K-BW-031</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K-BW-032</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K-BW-034</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lastRenderedPageBreak/>
              <w:t>161.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K-BW-035</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162.</w:t>
            </w:r>
          </w:p>
        </w:tc>
        <w:tc>
          <w:tcPr>
            <w:tcW w:w="1254" w:type="pct"/>
            <w:tcBorders>
              <w:top w:val="nil"/>
              <w:left w:val="single" w:sz="8" w:space="0" w:color="auto"/>
              <w:bottom w:val="single" w:sz="8"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K-BW-036</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163.</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K-KW-001</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164.</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K-KW-009</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165.</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K-KW-010</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166.</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K-KW-011</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167.</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K-KW-012</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168.</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K-KW-014</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169.</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K-KW-015</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170.</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K-KW-016</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171.</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K-KW-017</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172.</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K-KW-018</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173.</w:t>
            </w:r>
          </w:p>
        </w:tc>
        <w:tc>
          <w:tcPr>
            <w:tcW w:w="1254" w:type="pct"/>
            <w:tcBorders>
              <w:top w:val="nil"/>
              <w:left w:val="single" w:sz="8" w:space="0" w:color="auto"/>
              <w:bottom w:val="single" w:sz="8"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K-KW-019</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5E77C5" w:rsidTr="005E77C5">
        <w:trPr>
          <w:jc w:val="center"/>
        </w:trPr>
        <w:tc>
          <w:tcPr>
            <w:cnfStyle w:val="001000000000" w:firstRow="0" w:lastRow="0" w:firstColumn="1" w:lastColumn="0" w:oddVBand="0" w:evenVBand="0" w:oddHBand="0" w:evenHBand="0" w:firstRowFirstColumn="0" w:firstRowLastColumn="0" w:lastRowFirstColumn="0" w:lastRowLastColumn="0"/>
            <w:tcW w:w="549" w:type="pct"/>
            <w:shd w:val="clear" w:color="auto" w:fill="FFFFFF" w:themeFill="background1"/>
          </w:tcPr>
          <w:p w:rsidR="005E77C5" w:rsidRPr="00C54385" w:rsidRDefault="005E77C5" w:rsidP="005E77C5">
            <w:pPr>
              <w:rPr>
                <w:rFonts w:cs="Arial"/>
                <w:lang w:val="sr-Latn-RS"/>
              </w:rPr>
            </w:pPr>
          </w:p>
        </w:tc>
        <w:tc>
          <w:tcPr>
            <w:tcW w:w="2157" w:type="pct"/>
            <w:gridSpan w:val="2"/>
            <w:shd w:val="clear" w:color="auto" w:fill="FFFFFF" w:themeFill="background1"/>
            <w:vAlign w:val="bottom"/>
          </w:tcPr>
          <w:p w:rsidR="005E77C5" w:rsidRPr="00C54385" w:rsidRDefault="005E77C5" w:rsidP="005E77C5">
            <w:pPr>
              <w:cnfStyle w:val="000000000000" w:firstRow="0" w:lastRow="0" w:firstColumn="0" w:lastColumn="0" w:oddVBand="0" w:evenVBand="0" w:oddHBand="0" w:evenHBand="0" w:firstRowFirstColumn="0" w:firstRowLastColumn="0" w:lastRowFirstColumn="0" w:lastRowLastColumn="0"/>
              <w:rPr>
                <w:rFonts w:cs="Arial"/>
                <w:b/>
                <w:lang w:val="sr-Cyrl-RS"/>
              </w:rPr>
            </w:pPr>
            <w:r w:rsidRPr="00C54385">
              <w:rPr>
                <w:rFonts w:cs="Arial"/>
                <w:b/>
                <w:lang w:val="sr-Cyrl-RS"/>
              </w:rPr>
              <w:t>УКУПНО:</w:t>
            </w:r>
          </w:p>
        </w:tc>
        <w:tc>
          <w:tcPr>
            <w:tcW w:w="1103" w:type="pct"/>
            <w:shd w:val="clear" w:color="auto" w:fill="FFFFFF" w:themeFill="background1"/>
            <w:vAlign w:val="bottom"/>
          </w:tcPr>
          <w:p w:rsidR="005E77C5" w:rsidRPr="00C54385" w:rsidRDefault="005E77C5" w:rsidP="005E77C5">
            <w:pPr>
              <w:cnfStyle w:val="000000000000" w:firstRow="0" w:lastRow="0" w:firstColumn="0" w:lastColumn="0" w:oddVBand="0" w:evenVBand="0" w:oddHBand="0" w:evenHBand="0" w:firstRowFirstColumn="0" w:firstRowLastColumn="0" w:lastRowFirstColumn="0" w:lastRowLastColumn="0"/>
              <w:rPr>
                <w:rFonts w:cs="Arial"/>
                <w:b/>
                <w:lang w:val="sr-Cyrl-RS"/>
              </w:rPr>
            </w:pPr>
          </w:p>
        </w:tc>
        <w:tc>
          <w:tcPr>
            <w:tcW w:w="1191" w:type="pct"/>
            <w:shd w:val="clear" w:color="auto" w:fill="FFFFFF" w:themeFill="background1"/>
            <w:vAlign w:val="bottom"/>
          </w:tcPr>
          <w:p w:rsidR="005E77C5" w:rsidRPr="00C54385" w:rsidRDefault="005E77C5" w:rsidP="005E77C5">
            <w:pPr>
              <w:cnfStyle w:val="000000000000" w:firstRow="0" w:lastRow="0" w:firstColumn="0" w:lastColumn="0" w:oddVBand="0" w:evenVBand="0" w:oddHBand="0" w:evenHBand="0" w:firstRowFirstColumn="0" w:firstRowLastColumn="0" w:lastRowFirstColumn="0" w:lastRowLastColumn="0"/>
              <w:rPr>
                <w:rFonts w:cs="Arial"/>
                <w:b/>
                <w:lang w:val="sr-Cyrl-RS"/>
              </w:rPr>
            </w:pPr>
          </w:p>
        </w:tc>
      </w:tr>
    </w:tbl>
    <w:p w:rsidR="00E05113" w:rsidRDefault="00E05113" w:rsidP="0076033B">
      <w:pPr>
        <w:rPr>
          <w:rFonts w:cs="Arial"/>
          <w:b/>
          <w:color w:val="000000"/>
          <w:lang w:val="sr-Cyrl-RS"/>
        </w:rPr>
      </w:pPr>
    </w:p>
    <w:p w:rsidR="00E05113" w:rsidRDefault="002E7CB0" w:rsidP="00E05113">
      <w:pPr>
        <w:jc w:val="left"/>
        <w:rPr>
          <w:rFonts w:cs="Arial"/>
          <w:b/>
          <w:color w:val="000000"/>
          <w:lang w:val="sr-Cyrl-RS"/>
        </w:rPr>
      </w:pPr>
      <w:r>
        <w:rPr>
          <w:rFonts w:cs="Arial"/>
          <w:b/>
          <w:color w:val="000000"/>
          <w:lang w:val="sr-Cyrl-RS"/>
        </w:rPr>
        <w:t>1</w:t>
      </w:r>
      <w:r w:rsidR="00E05113">
        <w:rPr>
          <w:rFonts w:cs="Arial"/>
          <w:b/>
          <w:color w:val="000000"/>
          <w:lang w:val="sr-Cyrl-RS"/>
        </w:rPr>
        <w:t>.</w:t>
      </w:r>
      <w:r>
        <w:rPr>
          <w:rFonts w:cs="Arial"/>
          <w:b/>
          <w:color w:val="000000"/>
          <w:lang w:val="sr-Cyrl-RS"/>
        </w:rPr>
        <w:t>3</w:t>
      </w:r>
      <w:r w:rsidR="00E05113">
        <w:rPr>
          <w:rFonts w:cs="Arial"/>
          <w:b/>
          <w:color w:val="000000"/>
          <w:lang w:val="sr-Cyrl-RS"/>
        </w:rPr>
        <w:t>. Структура Цене</w:t>
      </w:r>
      <w:r w:rsidR="00E05113" w:rsidRPr="00E10C19">
        <w:t xml:space="preserve"> </w:t>
      </w:r>
      <w:r w:rsidR="00E05113" w:rsidRPr="00E10C19">
        <w:rPr>
          <w:b/>
          <w:lang w:val="sr-Cyrl-RS"/>
        </w:rPr>
        <w:t xml:space="preserve">за </w:t>
      </w:r>
      <w:r w:rsidR="00E05113">
        <w:rPr>
          <w:b/>
          <w:lang w:val="sr-Cyrl-RS"/>
        </w:rPr>
        <w:t>утовар траверзи</w:t>
      </w:r>
    </w:p>
    <w:tbl>
      <w:tblPr>
        <w:tblStyle w:val="GridTable4-Accent11"/>
        <w:tblW w:w="5000" w:type="pct"/>
        <w:jc w:val="center"/>
        <w:tblLayout w:type="fixed"/>
        <w:tblLook w:val="04A0" w:firstRow="1" w:lastRow="0" w:firstColumn="1" w:lastColumn="0" w:noHBand="0" w:noVBand="1"/>
      </w:tblPr>
      <w:tblGrid>
        <w:gridCol w:w="704"/>
        <w:gridCol w:w="1606"/>
        <w:gridCol w:w="804"/>
        <w:gridCol w:w="855"/>
        <w:gridCol w:w="1089"/>
        <w:gridCol w:w="1239"/>
        <w:gridCol w:w="1405"/>
        <w:gridCol w:w="1317"/>
      </w:tblGrid>
      <w:tr w:rsidR="002E7CB0" w:rsidTr="00C352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7867DB" w:rsidRDefault="002E7CB0" w:rsidP="00F33468">
            <w:pPr>
              <w:jc w:val="center"/>
              <w:rPr>
                <w:rFonts w:cs="Arial"/>
                <w:bCs w:val="0"/>
                <w:color w:val="000000"/>
                <w:lang w:val="sr-Cyrl-RS"/>
              </w:rPr>
            </w:pPr>
            <w:r w:rsidRPr="00762447">
              <w:rPr>
                <w:rFonts w:cs="Arial"/>
                <w:color w:val="000000"/>
                <w:lang w:val="sr-Cyrl-RS"/>
              </w:rPr>
              <w:t xml:space="preserve">Редни број </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Pr="00E05113" w:rsidRDefault="002E7CB0" w:rsidP="002E7CB0">
            <w:pP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E05113">
              <w:rPr>
                <w:rFonts w:cs="Arial"/>
                <w:bCs w:val="0"/>
                <w:color w:val="000000"/>
                <w:lang w:val="sr-Cyrl-RS"/>
              </w:rPr>
              <w:t>Traverza</w:t>
            </w:r>
          </w:p>
          <w:p w:rsidR="002E7CB0" w:rsidRPr="007867DB" w:rsidRDefault="002E7CB0" w:rsidP="002E7CB0">
            <w:pP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E05113">
              <w:rPr>
                <w:rFonts w:cs="Arial"/>
                <w:bCs w:val="0"/>
                <w:color w:val="000000"/>
                <w:lang w:val="sr-Cyrl-RS"/>
              </w:rPr>
              <w:t xml:space="preserve"> (broj crteža)</w:t>
            </w:r>
          </w:p>
        </w:tc>
        <w:tc>
          <w:tcPr>
            <w:tcW w:w="446" w:type="pct"/>
            <w:tcBorders>
              <w:top w:val="single" w:sz="4" w:space="0" w:color="auto"/>
              <w:left w:val="single" w:sz="4" w:space="0" w:color="auto"/>
              <w:bottom w:val="single" w:sz="4" w:space="0" w:color="auto"/>
              <w:right w:val="single" w:sz="4" w:space="0" w:color="auto"/>
            </w:tcBorders>
          </w:tcPr>
          <w:p w:rsidR="002E7CB0" w:rsidRPr="007867D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lang w:val="sr-Cyrl-RS"/>
              </w:rPr>
              <w:t>Јединица мере</w:t>
            </w:r>
          </w:p>
        </w:tc>
        <w:tc>
          <w:tcPr>
            <w:tcW w:w="474" w:type="pct"/>
            <w:tcBorders>
              <w:top w:val="single" w:sz="4" w:space="0" w:color="auto"/>
              <w:left w:val="single" w:sz="4" w:space="0" w:color="auto"/>
              <w:bottom w:val="single" w:sz="4" w:space="0" w:color="auto"/>
              <w:right w:val="single" w:sz="4" w:space="0" w:color="auto"/>
            </w:tcBorders>
          </w:tcPr>
          <w:p w:rsidR="002E7CB0" w:rsidRPr="002E7CB0"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sidRPr="002E7CB0">
              <w:rPr>
                <w:rFonts w:cs="Arial"/>
                <w:color w:val="000000"/>
                <w:lang w:val="sr-Cyrl-RS"/>
              </w:rPr>
              <w:t>Количина</w:t>
            </w:r>
          </w:p>
        </w:tc>
        <w:tc>
          <w:tcPr>
            <w:tcW w:w="604" w:type="pct"/>
            <w:tcBorders>
              <w:top w:val="single" w:sz="4" w:space="0" w:color="auto"/>
              <w:left w:val="single" w:sz="4" w:space="0" w:color="auto"/>
              <w:bottom w:val="single" w:sz="4" w:space="0" w:color="auto"/>
              <w:right w:val="single" w:sz="4" w:space="0" w:color="auto"/>
            </w:tcBorders>
          </w:tcPr>
          <w:p w:rsidR="002E7CB0" w:rsidRPr="007867D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lang w:val="sr-Cyrl-RS"/>
              </w:rPr>
              <w:t xml:space="preserve">Јединична цена </w:t>
            </w: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687" w:type="pct"/>
            <w:tcBorders>
              <w:top w:val="single" w:sz="4" w:space="0" w:color="auto"/>
              <w:left w:val="single" w:sz="4" w:space="0" w:color="auto"/>
              <w:bottom w:val="single" w:sz="4" w:space="0" w:color="auto"/>
              <w:right w:val="single" w:sz="4" w:space="0" w:color="auto"/>
            </w:tcBorders>
          </w:tcPr>
          <w:p w:rsidR="002E7CB0" w:rsidRPr="007867D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832A6B">
              <w:rPr>
                <w:rFonts w:cs="Arial"/>
                <w:color w:val="000000"/>
                <w:lang w:val="sr-Cyrl-RS"/>
              </w:rPr>
              <w:t>Јединична</w:t>
            </w:r>
            <w:r w:rsidRPr="00762447">
              <w:rPr>
                <w:rFonts w:cs="Arial"/>
                <w:color w:val="000000"/>
                <w:lang w:val="sr-Cyrl-RS"/>
              </w:rPr>
              <w:t xml:space="preserve"> </w:t>
            </w:r>
            <w:r>
              <w:rPr>
                <w:rFonts w:cs="Arial"/>
                <w:color w:val="000000"/>
                <w:lang w:val="sr-Cyrl-RS"/>
              </w:rPr>
              <w:t xml:space="preserve">цена </w:t>
            </w:r>
            <w:r w:rsidRPr="00762447">
              <w:rPr>
                <w:rFonts w:cs="Arial"/>
                <w:bCs w:val="0"/>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са ПДВ-ом</w:t>
            </w: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lang w:val="sr-Cyrl-RS"/>
              </w:rPr>
              <w:t xml:space="preserve">Укупна цена </w:t>
            </w: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p w:rsidR="002E7CB0" w:rsidRPr="00832A6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Pr>
                <w:rFonts w:cs="Arial"/>
                <w:bCs w:val="0"/>
                <w:color w:val="000000"/>
                <w:lang w:val="sr-Cyrl-RS"/>
              </w:rPr>
              <w:t>(5*4)</w:t>
            </w: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lang w:val="sr-Cyrl-RS"/>
              </w:rPr>
              <w:t>Укупна цена</w:t>
            </w:r>
            <w:r w:rsidRPr="00762447">
              <w:rPr>
                <w:rFonts w:cs="Arial"/>
                <w:color w:val="000000"/>
                <w:lang w:val="sr-Cyrl-RS"/>
              </w:rPr>
              <w:t xml:space="preserve"> </w:t>
            </w:r>
            <w:r w:rsidRPr="00762447">
              <w:rPr>
                <w:rFonts w:cs="Arial"/>
                <w:bCs w:val="0"/>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са ПДВ-ом</w:t>
            </w:r>
          </w:p>
          <w:p w:rsidR="002E7CB0" w:rsidRPr="00832A6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Pr>
                <w:rFonts w:cs="Arial"/>
                <w:bCs w:val="0"/>
                <w:color w:val="000000"/>
                <w:lang w:val="sr-Cyrl-RS"/>
              </w:rPr>
              <w:t>(6*4)</w:t>
            </w:r>
          </w:p>
        </w:tc>
      </w:tr>
      <w:tr w:rsidR="002E7CB0" w:rsidTr="00C352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762447" w:rsidRDefault="002E7CB0" w:rsidP="002E7CB0">
            <w:pPr>
              <w:jc w:val="center"/>
              <w:rPr>
                <w:rFonts w:cs="Arial"/>
                <w:color w:val="000000"/>
                <w:lang w:val="sr-Cyrl-RS"/>
              </w:rPr>
            </w:pPr>
            <w:r>
              <w:rPr>
                <w:rFonts w:cs="Arial"/>
                <w:color w:val="000000"/>
                <w:lang w:val="sr-Cyrl-RS"/>
              </w:rPr>
              <w:t>1</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Pr="00E05113"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2</w:t>
            </w:r>
          </w:p>
        </w:tc>
        <w:tc>
          <w:tcPr>
            <w:tcW w:w="446" w:type="pct"/>
            <w:tcBorders>
              <w:top w:val="single" w:sz="4" w:space="0" w:color="auto"/>
              <w:left w:val="single" w:sz="4" w:space="0" w:color="auto"/>
              <w:bottom w:val="single" w:sz="4" w:space="0" w:color="auto"/>
              <w:right w:val="single" w:sz="4" w:space="0" w:color="auto"/>
            </w:tcBorders>
          </w:tcPr>
          <w:p w:rsidR="002E7CB0" w:rsidRPr="00762447"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3</w:t>
            </w:r>
          </w:p>
        </w:tc>
        <w:tc>
          <w:tcPr>
            <w:tcW w:w="474" w:type="pct"/>
            <w:tcBorders>
              <w:top w:val="single" w:sz="4" w:space="0" w:color="auto"/>
              <w:left w:val="single" w:sz="4" w:space="0" w:color="auto"/>
              <w:bottom w:val="single" w:sz="4" w:space="0" w:color="auto"/>
              <w:right w:val="single" w:sz="4" w:space="0" w:color="auto"/>
            </w:tcBorders>
          </w:tcPr>
          <w:p w:rsidR="002E7CB0" w:rsidRPr="00762447"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4</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5</w:t>
            </w:r>
          </w:p>
        </w:tc>
        <w:tc>
          <w:tcPr>
            <w:tcW w:w="687" w:type="pct"/>
            <w:tcBorders>
              <w:top w:val="single" w:sz="4" w:space="0" w:color="auto"/>
              <w:left w:val="single" w:sz="4" w:space="0" w:color="auto"/>
              <w:bottom w:val="single" w:sz="4" w:space="0" w:color="auto"/>
              <w:right w:val="single" w:sz="4" w:space="0" w:color="auto"/>
            </w:tcBorders>
          </w:tcPr>
          <w:p w:rsidR="002E7CB0" w:rsidRPr="00832A6B"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6</w:t>
            </w: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7</w:t>
            </w: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8</w:t>
            </w:r>
          </w:p>
        </w:tc>
      </w:tr>
      <w:tr w:rsidR="002E7CB0" w:rsidTr="00C35241">
        <w:trPr>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C6158B" w:rsidRDefault="002E7CB0" w:rsidP="002E7CB0">
            <w:pPr>
              <w:rPr>
                <w:rFonts w:cs="Arial"/>
                <w:bCs w:val="0"/>
                <w:color w:val="000000"/>
                <w:lang w:val="sr-Latn-RS"/>
              </w:rPr>
            </w:pPr>
            <w:r>
              <w:rPr>
                <w:rFonts w:cs="Arial"/>
                <w:b w:val="0"/>
                <w:color w:val="000000"/>
                <w:lang w:val="sr-Latn-RS"/>
              </w:rPr>
              <w:t>1.</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1E90">
              <w:rPr>
                <w:rFonts w:cs="Arial"/>
                <w:b/>
                <w:szCs w:val="24"/>
                <w:lang w:val="sr-Latn-RS" w:eastAsia="sr-Latn-RS"/>
              </w:rPr>
              <w:t>1913.00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rsidR="002E7CB0" w:rsidRPr="00E10C19"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b/>
                <w:color w:val="000000"/>
                <w:sz w:val="20"/>
                <w:szCs w:val="20"/>
                <w:lang w:val="sr-Cyrl-RS"/>
              </w:rPr>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Pr>
                <w:rFonts w:cs="Arial"/>
                <w:b/>
                <w:color w:val="000000"/>
                <w:lang w:val="sr-Cyrl-RS"/>
              </w:rPr>
              <w:t>2</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2E7CB0" w:rsidTr="00C352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7931E5" w:rsidRDefault="002E7CB0" w:rsidP="002E7CB0">
            <w:pPr>
              <w:rPr>
                <w:rFonts w:cs="Arial"/>
                <w:b w:val="0"/>
                <w:color w:val="000000"/>
                <w:lang w:val="sr-Cyrl-RS"/>
              </w:rPr>
            </w:pPr>
            <w:r>
              <w:rPr>
                <w:rFonts w:cs="Arial"/>
                <w:b w:val="0"/>
                <w:color w:val="000000"/>
                <w:lang w:val="sr-Latn-RS"/>
              </w:rPr>
              <w:t>2.</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1E90">
              <w:rPr>
                <w:rFonts w:cs="Arial"/>
                <w:b/>
                <w:szCs w:val="24"/>
                <w:lang w:val="sr-Latn-RS" w:eastAsia="sr-Latn-RS"/>
              </w:rPr>
              <w:t>1914.00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Pr>
                <w:rFonts w:cs="Arial"/>
                <w:b/>
                <w:color w:val="000000"/>
                <w:lang w:val="sr-Cyrl-RS"/>
              </w:rPr>
              <w:t>2</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2E7CB0" w:rsidTr="00C35241">
        <w:trPr>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Default="002E7CB0" w:rsidP="002E7CB0">
            <w:pPr>
              <w:rPr>
                <w:rFonts w:cs="Arial"/>
                <w:b w:val="0"/>
                <w:color w:val="000000"/>
                <w:lang w:val="sr-Latn-RS"/>
              </w:rPr>
            </w:pPr>
            <w:r>
              <w:rPr>
                <w:rFonts w:cs="Arial"/>
                <w:b w:val="0"/>
                <w:color w:val="000000"/>
                <w:lang w:val="sr-Latn-RS"/>
              </w:rPr>
              <w:t>3.</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1E90">
              <w:rPr>
                <w:rFonts w:cs="Arial"/>
                <w:b/>
                <w:szCs w:val="24"/>
                <w:lang w:val="sr-Latn-RS" w:eastAsia="sr-Latn-RS"/>
              </w:rPr>
              <w:t>2644.00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Pr>
                <w:rFonts w:cs="Arial"/>
                <w:b/>
                <w:color w:val="000000"/>
                <w:lang w:val="sr-Cyrl-RS"/>
              </w:rPr>
              <w:t>1</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2E7CB0" w:rsidTr="00C352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Default="002E7CB0" w:rsidP="002E7CB0">
            <w:pPr>
              <w:rPr>
                <w:rFonts w:cs="Arial"/>
                <w:b w:val="0"/>
                <w:color w:val="000000"/>
                <w:lang w:val="sr-Latn-RS"/>
              </w:rPr>
            </w:pPr>
            <w:r>
              <w:rPr>
                <w:rFonts w:cs="Arial"/>
                <w:b w:val="0"/>
                <w:color w:val="000000"/>
                <w:lang w:val="sr-Latn-RS"/>
              </w:rPr>
              <w:lastRenderedPageBreak/>
              <w:t>4.</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1E90">
              <w:rPr>
                <w:rFonts w:cs="Arial"/>
                <w:b/>
                <w:szCs w:val="24"/>
                <w:lang w:val="sr-Latn-RS" w:eastAsia="sr-Latn-RS"/>
              </w:rPr>
              <w:t>1743.08.04.00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Pr>
                <w:rFonts w:cs="Arial"/>
                <w:b/>
                <w:color w:val="000000"/>
                <w:lang w:val="sr-Cyrl-RS"/>
              </w:rPr>
              <w:t>1</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2E7CB0" w:rsidTr="00C35241">
        <w:trPr>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E05113" w:rsidRDefault="002E7CB0" w:rsidP="002E7CB0">
            <w:pPr>
              <w:rPr>
                <w:rFonts w:cs="Arial"/>
                <w:b w:val="0"/>
                <w:color w:val="000000"/>
                <w:lang w:val="sr-Cyrl-RS"/>
              </w:rPr>
            </w:pPr>
            <w:r>
              <w:rPr>
                <w:rFonts w:cs="Arial"/>
                <w:b w:val="0"/>
                <w:color w:val="000000"/>
                <w:lang w:val="sr-Cyrl-RS"/>
              </w:rPr>
              <w:t>5.</w:t>
            </w:r>
          </w:p>
        </w:tc>
        <w:tc>
          <w:tcPr>
            <w:tcW w:w="890" w:type="pct"/>
            <w:tcBorders>
              <w:top w:val="single" w:sz="4" w:space="0" w:color="auto"/>
              <w:bottom w:val="single" w:sz="4" w:space="0" w:color="auto"/>
            </w:tcBorders>
            <w:shd w:val="clear" w:color="auto" w:fill="auto"/>
            <w:vAlign w:val="center"/>
          </w:tcPr>
          <w:p w:rsidR="002E7CB0" w:rsidRPr="00851E90" w:rsidRDefault="002E7CB0" w:rsidP="002E7CB0">
            <w:pPr>
              <w:cnfStyle w:val="000000000000" w:firstRow="0" w:lastRow="0" w:firstColumn="0" w:lastColumn="0" w:oddVBand="0" w:evenVBand="0" w:oddHBand="0" w:evenHBand="0" w:firstRowFirstColumn="0" w:firstRowLastColumn="0" w:lastRowFirstColumn="0" w:lastRowLastColumn="0"/>
              <w:rPr>
                <w:rFonts w:cs="Arial"/>
                <w:b/>
                <w:szCs w:val="24"/>
                <w:lang w:val="sr-Latn-RS" w:eastAsia="sr-Latn-RS"/>
              </w:rPr>
            </w:pPr>
            <w:r w:rsidRPr="00BD06EA">
              <w:rPr>
                <w:rFonts w:cs="Arial"/>
                <w:b/>
                <w:szCs w:val="24"/>
                <w:lang w:val="sr-Latn-RS" w:eastAsia="sr-Latn-RS"/>
              </w:rPr>
              <w:t>1876.00.00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Pr>
                <w:rFonts w:cs="Arial"/>
                <w:b/>
                <w:color w:val="000000"/>
                <w:lang w:val="sr-Cyrl-RS"/>
              </w:rPr>
              <w:t>1</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2E7CB0" w:rsidTr="00C352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E05113" w:rsidRDefault="002E7CB0" w:rsidP="002E7CB0">
            <w:pPr>
              <w:rPr>
                <w:rFonts w:cs="Arial"/>
                <w:b w:val="0"/>
                <w:color w:val="000000"/>
                <w:lang w:val="sr-Cyrl-RS"/>
              </w:rPr>
            </w:pPr>
            <w:r>
              <w:rPr>
                <w:rFonts w:cs="Arial"/>
                <w:b w:val="0"/>
                <w:color w:val="000000"/>
                <w:lang w:val="sr-Cyrl-RS"/>
              </w:rPr>
              <w:t>6.</w:t>
            </w:r>
          </w:p>
        </w:tc>
        <w:tc>
          <w:tcPr>
            <w:tcW w:w="890" w:type="pct"/>
            <w:tcBorders>
              <w:top w:val="single" w:sz="4" w:space="0" w:color="auto"/>
              <w:bottom w:val="single" w:sz="4" w:space="0" w:color="auto"/>
            </w:tcBorders>
            <w:shd w:val="clear" w:color="auto" w:fill="auto"/>
            <w:vAlign w:val="center"/>
          </w:tcPr>
          <w:p w:rsidR="002E7CB0" w:rsidRPr="00851E90" w:rsidRDefault="002E7CB0" w:rsidP="002E7CB0">
            <w:pPr>
              <w:cnfStyle w:val="000000100000" w:firstRow="0" w:lastRow="0" w:firstColumn="0" w:lastColumn="0" w:oddVBand="0" w:evenVBand="0" w:oddHBand="1" w:evenHBand="0" w:firstRowFirstColumn="0" w:firstRowLastColumn="0" w:lastRowFirstColumn="0" w:lastRowLastColumn="0"/>
              <w:rPr>
                <w:rFonts w:cs="Arial"/>
                <w:b/>
                <w:szCs w:val="24"/>
                <w:lang w:val="sr-Latn-RS" w:eastAsia="sr-Latn-RS"/>
              </w:rPr>
            </w:pPr>
            <w:r w:rsidRPr="00BD06EA">
              <w:rPr>
                <w:rFonts w:cs="Arial"/>
                <w:b/>
                <w:szCs w:val="24"/>
                <w:lang w:val="sr-Latn-RS" w:eastAsia="sr-Latn-RS"/>
              </w:rPr>
              <w:t>2645.00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Pr>
                <w:rFonts w:cs="Arial"/>
                <w:b/>
                <w:color w:val="000000"/>
                <w:lang w:val="sr-Cyrl-RS"/>
              </w:rPr>
              <w:t>1</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5E77C5" w:rsidTr="00C35241">
        <w:trPr>
          <w:jc w:val="center"/>
        </w:trPr>
        <w:tc>
          <w:tcPr>
            <w:cnfStyle w:val="001000000000" w:firstRow="0" w:lastRow="0" w:firstColumn="1" w:lastColumn="0" w:oddVBand="0" w:evenVBand="0" w:oddHBand="0" w:evenHBand="0" w:firstRowFirstColumn="0" w:firstRowLastColumn="0" w:lastRowFirstColumn="0" w:lastRowLastColumn="0"/>
            <w:tcW w:w="3491" w:type="pct"/>
            <w:gridSpan w:val="6"/>
            <w:tcBorders>
              <w:top w:val="single" w:sz="4" w:space="0" w:color="auto"/>
              <w:left w:val="single" w:sz="4" w:space="0" w:color="auto"/>
              <w:bottom w:val="single" w:sz="4" w:space="0" w:color="auto"/>
              <w:right w:val="single" w:sz="4" w:space="0" w:color="auto"/>
            </w:tcBorders>
          </w:tcPr>
          <w:p w:rsidR="005E77C5" w:rsidRPr="005E77C5" w:rsidRDefault="005E77C5" w:rsidP="002E7CB0">
            <w:pPr>
              <w:rPr>
                <w:rFonts w:cs="Arial"/>
                <w:bCs w:val="0"/>
                <w:color w:val="000000"/>
                <w:lang w:val="sr-Cyrl-RS"/>
              </w:rPr>
            </w:pPr>
            <w:r w:rsidRPr="005E77C5">
              <w:rPr>
                <w:rFonts w:cs="Arial"/>
                <w:szCs w:val="24"/>
                <w:lang w:val="sr-Cyrl-RS" w:eastAsia="sr-Latn-RS"/>
              </w:rPr>
              <w:t>УКУПНО</w:t>
            </w:r>
            <w:r>
              <w:rPr>
                <w:rFonts w:cs="Arial"/>
                <w:szCs w:val="24"/>
                <w:lang w:val="sr-Cyrl-RS" w:eastAsia="sr-Latn-RS"/>
              </w:rPr>
              <w:t>:</w:t>
            </w:r>
          </w:p>
        </w:tc>
        <w:tc>
          <w:tcPr>
            <w:tcW w:w="779" w:type="pct"/>
            <w:tcBorders>
              <w:top w:val="single" w:sz="4" w:space="0" w:color="auto"/>
              <w:left w:val="single" w:sz="4" w:space="0" w:color="auto"/>
              <w:bottom w:val="single" w:sz="4" w:space="0" w:color="auto"/>
              <w:right w:val="single" w:sz="4" w:space="0" w:color="auto"/>
            </w:tcBorders>
          </w:tcPr>
          <w:p w:rsidR="005E77C5" w:rsidRDefault="005E77C5"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5E77C5" w:rsidRDefault="005E77C5"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bl>
    <w:p w:rsidR="00C54385" w:rsidRDefault="00C54385" w:rsidP="0076033B">
      <w:pPr>
        <w:rPr>
          <w:rFonts w:cs="Arial"/>
          <w:b/>
          <w:color w:val="000000"/>
          <w:lang w:val="sr-Cyrl-RS"/>
        </w:rPr>
      </w:pPr>
    </w:p>
    <w:p w:rsidR="0076033B" w:rsidRDefault="0076033B" w:rsidP="0076033B">
      <w:pPr>
        <w:suppressAutoHyphens/>
        <w:rPr>
          <w:b/>
          <w:bCs/>
          <w:kern w:val="32"/>
          <w:szCs w:val="32"/>
          <w:u w:val="single"/>
          <w:lang w:val="sr-Cyrl-RS" w:eastAsia="ar-SA"/>
        </w:rPr>
      </w:pPr>
      <w:r w:rsidRPr="003A12BE">
        <w:rPr>
          <w:b/>
          <w:bCs/>
          <w:kern w:val="32"/>
          <w:szCs w:val="32"/>
          <w:u w:val="single"/>
          <w:lang w:val="sr-Cyrl-RS" w:eastAsia="ar-SA"/>
        </w:rPr>
        <w:t>Вредност опреме и делова, које се увозе износи</w:t>
      </w:r>
      <w:r w:rsidRPr="005E77C5">
        <w:rPr>
          <w:b/>
          <w:bCs/>
          <w:kern w:val="32"/>
          <w:szCs w:val="32"/>
          <w:u w:val="single"/>
          <w:lang w:val="sr-Cyrl-RS" w:eastAsia="ar-SA"/>
        </w:rPr>
        <w:t xml:space="preserve">: 1.944.112,55 </w:t>
      </w:r>
      <w:r w:rsidRPr="005E77C5">
        <w:rPr>
          <w:b/>
          <w:bCs/>
          <w:kern w:val="32"/>
          <w:szCs w:val="32"/>
          <w:u w:val="single"/>
          <w:lang w:val="sr-Latn-RS" w:eastAsia="ar-SA"/>
        </w:rPr>
        <w:t>EUR-a</w:t>
      </w:r>
      <w:r w:rsidRPr="005E77C5">
        <w:rPr>
          <w:b/>
          <w:bCs/>
          <w:kern w:val="32"/>
          <w:szCs w:val="32"/>
          <w:u w:val="single"/>
          <w:lang w:val="sr-Cyrl-RS" w:eastAsia="ar-SA"/>
        </w:rPr>
        <w:t xml:space="preserve"> без</w:t>
      </w:r>
      <w:r>
        <w:rPr>
          <w:b/>
          <w:bCs/>
          <w:kern w:val="32"/>
          <w:szCs w:val="32"/>
          <w:u w:val="single"/>
          <w:lang w:val="sr-Cyrl-RS" w:eastAsia="ar-SA"/>
        </w:rPr>
        <w:t xml:space="preserve"> вредности траверзи</w:t>
      </w:r>
    </w:p>
    <w:p w:rsidR="00C35241" w:rsidRDefault="00C35241" w:rsidP="0076033B">
      <w:pPr>
        <w:suppressAutoHyphens/>
        <w:rPr>
          <w:b/>
          <w:bCs/>
          <w:kern w:val="32"/>
          <w:szCs w:val="32"/>
          <w:u w:val="single"/>
          <w:lang w:val="sr-Cyrl-RS" w:eastAsia="ar-SA"/>
        </w:rPr>
      </w:pPr>
    </w:p>
    <w:p w:rsidR="001A6D24" w:rsidRDefault="001A6D24" w:rsidP="0076033B">
      <w:pPr>
        <w:suppressAutoHyphens/>
        <w:rPr>
          <w:b/>
          <w:bCs/>
          <w:kern w:val="32"/>
          <w:szCs w:val="32"/>
          <w:u w:val="single"/>
          <w:lang w:val="sr-Cyrl-RS" w:eastAsia="ar-SA"/>
        </w:rPr>
      </w:pPr>
    </w:p>
    <w:p w:rsidR="00C31B5E" w:rsidRPr="00D85C15" w:rsidRDefault="00C31B5E" w:rsidP="00C31B5E">
      <w:pPr>
        <w:rPr>
          <w:rFonts w:cs="Arial"/>
          <w:b/>
          <w:color w:val="000000"/>
          <w:lang w:val="sr-Cyrl-RS"/>
        </w:rPr>
      </w:pPr>
      <w:r w:rsidRPr="00C31B5E">
        <w:rPr>
          <w:rFonts w:cs="Arial"/>
          <w:b/>
          <w:color w:val="000000"/>
          <w:lang w:val="sr-Cyrl-RS"/>
        </w:rPr>
        <w:t>Табела 2 – Накнаде за случај наступања посебних околности</w:t>
      </w:r>
      <w:r w:rsidRPr="00D85C15">
        <w:rPr>
          <w:rFonts w:cs="Arial"/>
          <w:b/>
          <w:color w:val="000000"/>
          <w:lang w:val="sr-Cyrl-RS"/>
        </w:rPr>
        <w:t xml:space="preserve"> </w:t>
      </w:r>
    </w:p>
    <w:p w:rsidR="00C31B5E" w:rsidRDefault="00C31B5E" w:rsidP="00C31B5E">
      <w:pPr>
        <w:tabs>
          <w:tab w:val="left" w:pos="-135"/>
          <w:tab w:val="left" w:pos="0"/>
          <w:tab w:val="left" w:pos="120"/>
        </w:tabs>
        <w:rPr>
          <w:rFonts w:cs="Arial"/>
          <w:sz w:val="24"/>
          <w:szCs w:val="24"/>
          <w:highlight w:val="yellow"/>
          <w:u w:val="single"/>
          <w:lang w:val="sr-Cyrl-RS"/>
        </w:rPr>
      </w:pPr>
    </w:p>
    <w:tbl>
      <w:tblPr>
        <w:tblStyle w:val="GridTable4-Accent11"/>
        <w:tblW w:w="5286" w:type="pct"/>
        <w:tblLayout w:type="fixed"/>
        <w:tblLook w:val="04A0" w:firstRow="1" w:lastRow="0" w:firstColumn="1" w:lastColumn="0" w:noHBand="0" w:noVBand="1"/>
      </w:tblPr>
      <w:tblGrid>
        <w:gridCol w:w="446"/>
        <w:gridCol w:w="2729"/>
        <w:gridCol w:w="952"/>
        <w:gridCol w:w="1718"/>
        <w:gridCol w:w="1800"/>
        <w:gridCol w:w="1890"/>
      </w:tblGrid>
      <w:tr w:rsidR="00C31B5E" w:rsidRPr="008D2719" w:rsidTr="00A32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7867DB" w:rsidRDefault="00C31B5E" w:rsidP="00A3254B">
            <w:pPr>
              <w:tabs>
                <w:tab w:val="left" w:pos="-135"/>
                <w:tab w:val="left" w:pos="0"/>
                <w:tab w:val="left" w:pos="120"/>
              </w:tabs>
              <w:jc w:val="center"/>
              <w:rPr>
                <w:rFonts w:cs="Arial"/>
                <w:color w:val="000000" w:themeColor="text1"/>
                <w:lang w:val="sr-Cyrl-RS"/>
              </w:rPr>
            </w:pPr>
            <w:r>
              <w:rPr>
                <w:rFonts w:cs="Arial"/>
                <w:color w:val="000000" w:themeColor="text1"/>
                <w:lang w:val="sr-Cyrl-RS"/>
              </w:rPr>
              <w:t>Ред. Бр.</w:t>
            </w:r>
          </w:p>
        </w:tc>
        <w:tc>
          <w:tcPr>
            <w:tcW w:w="1431" w:type="pct"/>
          </w:tcPr>
          <w:p w:rsidR="00C31B5E" w:rsidRPr="007867DB"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highlight w:val="yellow"/>
                <w:lang w:val="sr-Cyrl-RS"/>
              </w:rPr>
            </w:pPr>
            <w:r w:rsidRPr="007867DB">
              <w:rPr>
                <w:rFonts w:cs="Arial"/>
                <w:color w:val="000000" w:themeColor="text1"/>
                <w:lang w:val="sr-Cyrl-RS"/>
              </w:rPr>
              <w:t>Опис околности</w:t>
            </w:r>
          </w:p>
        </w:tc>
        <w:tc>
          <w:tcPr>
            <w:tcW w:w="499" w:type="pct"/>
          </w:tcPr>
          <w:p w:rsidR="00C31B5E" w:rsidRPr="001122B0"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4"/>
                <w:lang w:val="sr-Cyrl-RS"/>
              </w:rPr>
            </w:pPr>
            <w:r w:rsidRPr="001122B0">
              <w:rPr>
                <w:rFonts w:cs="Arial"/>
                <w:color w:val="000000" w:themeColor="text1"/>
                <w:sz w:val="24"/>
                <w:lang w:val="sr-Cyrl-RS"/>
              </w:rPr>
              <w:t>Количина – обим (број сати)</w:t>
            </w:r>
          </w:p>
        </w:tc>
        <w:tc>
          <w:tcPr>
            <w:tcW w:w="901" w:type="pct"/>
          </w:tcPr>
          <w:p w:rsidR="00C31B5E" w:rsidRPr="007867DB"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highlight w:val="yellow"/>
                <w:lang w:val="sr-Cyrl-RS"/>
              </w:rPr>
            </w:pPr>
            <w:r>
              <w:rPr>
                <w:rFonts w:cs="Arial"/>
                <w:color w:val="000000" w:themeColor="text1"/>
                <w:lang w:val="sr-Cyrl-RS"/>
              </w:rPr>
              <w:t>Јединична цена (</w:t>
            </w:r>
            <w:r w:rsidRPr="007867DB">
              <w:rPr>
                <w:rFonts w:cs="Arial"/>
                <w:color w:val="000000" w:themeColor="text1"/>
                <w:lang w:val="sr-Cyrl-RS"/>
              </w:rPr>
              <w:t>Накнада по сату</w:t>
            </w:r>
            <w:r>
              <w:rPr>
                <w:rFonts w:cs="Arial"/>
                <w:color w:val="000000" w:themeColor="text1"/>
                <w:lang w:val="sr-Cyrl-RS"/>
              </w:rPr>
              <w:t xml:space="preserve">) </w:t>
            </w: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944" w:type="pct"/>
          </w:tcPr>
          <w:p w:rsidR="00C31B5E" w:rsidRPr="007867DB"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highlight w:val="yellow"/>
                <w:lang w:val="sr-Cyrl-RS"/>
              </w:rPr>
            </w:pPr>
            <w:r>
              <w:rPr>
                <w:rFonts w:cs="Arial"/>
                <w:color w:val="000000" w:themeColor="text1"/>
                <w:lang w:val="sr-Cyrl-RS"/>
              </w:rPr>
              <w:t xml:space="preserve">Јединична цена (Накнада по дану) </w:t>
            </w:r>
            <w:r w:rsidRPr="00762447">
              <w:rPr>
                <w:rFonts w:cs="Arial"/>
                <w:color w:val="000000"/>
                <w:lang w:val="sr-Cyrl-RS"/>
              </w:rPr>
              <w:t xml:space="preserve"> 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991" w:type="pct"/>
          </w:tcPr>
          <w:p w:rsidR="00C31B5E"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themeColor="text1"/>
                <w:lang w:val="sr-Cyrl-RS"/>
              </w:rPr>
              <w:t xml:space="preserve">Укупна цена накнаде по сату </w:t>
            </w: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p w:rsidR="00C31B5E"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color w:val="000000" w:themeColor="text1"/>
                <w:lang w:val="sr-Cyrl-RS"/>
              </w:rPr>
            </w:pPr>
            <w:r>
              <w:rPr>
                <w:rFonts w:cs="Arial"/>
                <w:color w:val="000000" w:themeColor="text1"/>
                <w:lang w:val="sr-Cyrl-RS"/>
              </w:rPr>
              <w:t>(2*3)</w:t>
            </w: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C31B5E" w:rsidRDefault="00C31B5E" w:rsidP="00A3254B">
            <w:pPr>
              <w:tabs>
                <w:tab w:val="left" w:pos="-135"/>
                <w:tab w:val="left" w:pos="0"/>
                <w:tab w:val="left" w:pos="120"/>
              </w:tabs>
              <w:jc w:val="center"/>
              <w:rPr>
                <w:rFonts w:cs="Arial"/>
                <w:lang w:val="sr-Cyrl-RS"/>
              </w:rPr>
            </w:pPr>
          </w:p>
        </w:tc>
        <w:tc>
          <w:tcPr>
            <w:tcW w:w="1431" w:type="pct"/>
          </w:tcPr>
          <w:p w:rsidR="00C31B5E" w:rsidRPr="00C31B5E"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lang w:val="sr-Cyrl-RS"/>
              </w:rPr>
            </w:pPr>
            <w:r w:rsidRPr="00C31B5E">
              <w:rPr>
                <w:rFonts w:cs="Arial"/>
                <w:lang w:val="sr-Cyrl-RS"/>
              </w:rPr>
              <w:t>1</w:t>
            </w:r>
          </w:p>
        </w:tc>
        <w:tc>
          <w:tcPr>
            <w:tcW w:w="499" w:type="pct"/>
          </w:tcPr>
          <w:p w:rsidR="00C31B5E" w:rsidRPr="001122B0"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sz w:val="24"/>
                <w:lang w:val="sr-Cyrl-RS"/>
              </w:rPr>
            </w:pPr>
            <w:r w:rsidRPr="001122B0">
              <w:rPr>
                <w:rFonts w:cs="Arial"/>
                <w:sz w:val="24"/>
                <w:lang w:val="sr-Cyrl-RS"/>
              </w:rPr>
              <w:t>2</w:t>
            </w:r>
          </w:p>
        </w:tc>
        <w:tc>
          <w:tcPr>
            <w:tcW w:w="901" w:type="pct"/>
          </w:tcPr>
          <w:p w:rsidR="00C31B5E" w:rsidRPr="00C31B5E"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lang w:val="sr-Cyrl-RS"/>
              </w:rPr>
            </w:pPr>
            <w:r w:rsidRPr="00C31B5E">
              <w:rPr>
                <w:rFonts w:cs="Arial"/>
                <w:lang w:val="sr-Cyrl-RS"/>
              </w:rPr>
              <w:t>3</w:t>
            </w:r>
          </w:p>
        </w:tc>
        <w:tc>
          <w:tcPr>
            <w:tcW w:w="944" w:type="pct"/>
          </w:tcPr>
          <w:p w:rsidR="00C31B5E" w:rsidRPr="00C31B5E"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lang w:val="sr-Cyrl-RS"/>
              </w:rPr>
            </w:pPr>
            <w:r w:rsidRPr="00C31B5E">
              <w:rPr>
                <w:rFonts w:cs="Arial"/>
                <w:lang w:val="sr-Cyrl-RS"/>
              </w:rPr>
              <w:t>4</w:t>
            </w:r>
          </w:p>
        </w:tc>
        <w:tc>
          <w:tcPr>
            <w:tcW w:w="991" w:type="pct"/>
          </w:tcPr>
          <w:p w:rsidR="00C31B5E" w:rsidRPr="00C31B5E"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lang w:val="sr-Cyrl-RS"/>
              </w:rPr>
            </w:pPr>
            <w:r w:rsidRPr="00C31B5E">
              <w:rPr>
                <w:rFonts w:cs="Arial"/>
                <w:lang w:val="sr-Cyrl-RS"/>
              </w:rPr>
              <w:t>5</w:t>
            </w:r>
          </w:p>
        </w:tc>
      </w:tr>
      <w:tr w:rsidR="00C31B5E" w:rsidRPr="008D2719" w:rsidTr="00A3254B">
        <w:tc>
          <w:tcPr>
            <w:cnfStyle w:val="001000000000" w:firstRow="0" w:lastRow="0" w:firstColumn="1" w:lastColumn="0" w:oddVBand="0" w:evenVBand="0" w:oddHBand="0" w:evenHBand="0" w:firstRowFirstColumn="0" w:firstRowLastColumn="0" w:lastRowFirstColumn="0" w:lastRowLastColumn="0"/>
            <w:tcW w:w="234" w:type="pct"/>
          </w:tcPr>
          <w:p w:rsidR="00C31B5E" w:rsidRPr="007867DB" w:rsidRDefault="00C31B5E" w:rsidP="00A3254B">
            <w:pPr>
              <w:tabs>
                <w:tab w:val="left" w:pos="-135"/>
                <w:tab w:val="left" w:pos="0"/>
                <w:tab w:val="left" w:pos="120"/>
              </w:tabs>
              <w:rPr>
                <w:rFonts w:cs="Arial"/>
                <w:lang w:val="sr-Cyrl-RS"/>
              </w:rPr>
            </w:pPr>
            <w:r>
              <w:rPr>
                <w:rFonts w:cs="Arial"/>
                <w:lang w:val="sr-Cyrl-RS"/>
              </w:rPr>
              <w:t>1</w:t>
            </w:r>
          </w:p>
        </w:tc>
        <w:tc>
          <w:tcPr>
            <w:tcW w:w="1431" w:type="pct"/>
          </w:tcPr>
          <w:p w:rsidR="00C31B5E" w:rsidRPr="007867DB"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lang w:val="sr-Cyrl-RS"/>
              </w:rPr>
            </w:pPr>
            <w:r w:rsidRPr="007867DB">
              <w:rPr>
                <w:rFonts w:cs="Arial"/>
                <w:lang w:val="sr-Cyrl-RS"/>
              </w:rPr>
              <w:t>За чекање стандардних возила</w:t>
            </w:r>
          </w:p>
        </w:tc>
        <w:tc>
          <w:tcPr>
            <w:tcW w:w="499" w:type="pct"/>
          </w:tcPr>
          <w:p w:rsidR="00C31B5E" w:rsidRPr="001122B0"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sz w:val="24"/>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7867DB" w:rsidRDefault="00C31B5E" w:rsidP="00A3254B">
            <w:pPr>
              <w:tabs>
                <w:tab w:val="left" w:pos="-135"/>
                <w:tab w:val="left" w:pos="0"/>
                <w:tab w:val="left" w:pos="120"/>
              </w:tabs>
              <w:rPr>
                <w:rFonts w:cs="Arial"/>
                <w:lang w:val="sr-Cyrl-RS"/>
              </w:rPr>
            </w:pPr>
            <w:r>
              <w:rPr>
                <w:rFonts w:cs="Arial"/>
                <w:lang w:val="sr-Cyrl-RS"/>
              </w:rPr>
              <w:t>2</w:t>
            </w:r>
          </w:p>
        </w:tc>
        <w:tc>
          <w:tcPr>
            <w:tcW w:w="1431" w:type="pct"/>
          </w:tcPr>
          <w:p w:rsidR="00C31B5E" w:rsidRPr="007867DB"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lang w:val="sr-Cyrl-RS"/>
              </w:rPr>
            </w:pPr>
            <w:r w:rsidRPr="007867DB">
              <w:rPr>
                <w:rFonts w:cs="Arial"/>
                <w:lang w:val="sr-Cyrl-RS"/>
              </w:rPr>
              <w:t>За чекање возила за вангабаритни превоз</w:t>
            </w:r>
          </w:p>
        </w:tc>
        <w:tc>
          <w:tcPr>
            <w:tcW w:w="499" w:type="pct"/>
          </w:tcPr>
          <w:p w:rsidR="00C31B5E" w:rsidRPr="001122B0"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sz w:val="24"/>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r>
      <w:tr w:rsidR="00C31B5E" w:rsidRPr="008D2719" w:rsidTr="00A3254B">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rPr>
                <w:rFonts w:cs="Arial"/>
                <w:lang w:val="sr-Cyrl-RS"/>
              </w:rPr>
            </w:pPr>
            <w:r>
              <w:rPr>
                <w:rFonts w:cs="Arial"/>
                <w:lang w:val="sr-Cyrl-RS"/>
              </w:rPr>
              <w:t>3</w:t>
            </w:r>
          </w:p>
        </w:tc>
        <w:tc>
          <w:tcPr>
            <w:tcW w:w="1431" w:type="pct"/>
          </w:tcPr>
          <w:p w:rsidR="00C31B5E" w:rsidRPr="007867DB"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lang w:val="sr-Cyrl-RS"/>
              </w:rPr>
            </w:pPr>
            <w:r w:rsidRPr="008D2719">
              <w:rPr>
                <w:rFonts w:cs="Arial"/>
                <w:lang w:val="sr-Cyrl-RS"/>
              </w:rPr>
              <w:t>За чекање пловила</w:t>
            </w:r>
            <w:r>
              <w:rPr>
                <w:rFonts w:cs="Arial"/>
                <w:lang w:val="sr-Cyrl-RS"/>
              </w:rPr>
              <w:t xml:space="preserve"> (у случају транспорта водом)</w:t>
            </w:r>
          </w:p>
        </w:tc>
        <w:tc>
          <w:tcPr>
            <w:tcW w:w="499" w:type="pct"/>
          </w:tcPr>
          <w:p w:rsidR="00C31B5E" w:rsidRPr="001122B0"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sz w:val="24"/>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rPr>
                <w:rFonts w:cs="Arial"/>
                <w:iCs/>
                <w:lang w:val="sr-Cyrl-RS"/>
              </w:rPr>
            </w:pPr>
            <w:r>
              <w:rPr>
                <w:rFonts w:cs="Arial"/>
                <w:iCs/>
                <w:lang w:val="sr-Cyrl-RS"/>
              </w:rPr>
              <w:t>4</w:t>
            </w:r>
          </w:p>
        </w:tc>
        <w:tc>
          <w:tcPr>
            <w:tcW w:w="1431" w:type="pct"/>
          </w:tcPr>
          <w:p w:rsidR="00C31B5E" w:rsidRPr="007867DB"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lang w:val="sr-Cyrl-RS"/>
              </w:rPr>
            </w:pPr>
            <w:r w:rsidRPr="008D2719">
              <w:rPr>
                <w:rFonts w:cs="Arial"/>
                <w:iCs/>
                <w:lang w:val="sr-Cyrl-RS"/>
              </w:rPr>
              <w:t>За чекање крана на утовар на  Тренутној Локацији</w:t>
            </w:r>
          </w:p>
        </w:tc>
        <w:tc>
          <w:tcPr>
            <w:tcW w:w="499" w:type="pct"/>
          </w:tcPr>
          <w:p w:rsidR="00C31B5E" w:rsidRPr="001122B0"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sz w:val="24"/>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r>
      <w:tr w:rsidR="00C31B5E" w:rsidRPr="008D2719" w:rsidTr="00A3254B">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rPr>
                <w:rFonts w:cs="Arial"/>
                <w:iCs/>
                <w:lang w:val="sr-Cyrl-RS"/>
              </w:rPr>
            </w:pPr>
            <w:r>
              <w:rPr>
                <w:rFonts w:cs="Arial"/>
                <w:iCs/>
                <w:lang w:val="sr-Cyrl-RS"/>
              </w:rPr>
              <w:t>5</w:t>
            </w:r>
          </w:p>
        </w:tc>
        <w:tc>
          <w:tcPr>
            <w:tcW w:w="1431" w:type="pct"/>
          </w:tcPr>
          <w:p w:rsidR="00C31B5E" w:rsidRPr="007867DB"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b/>
                <w:bCs/>
                <w:iCs/>
                <w:lang w:val="sr-Cyrl-RS"/>
              </w:rPr>
            </w:pPr>
            <w:r w:rsidRPr="008D2719">
              <w:rPr>
                <w:rFonts w:cs="Arial"/>
                <w:iCs/>
                <w:lang w:val="sr-Cyrl-RS"/>
              </w:rPr>
              <w:t>Немогућности Приступа Тренутној Локацији, као и немогућности кретања и оперисања потребне механизације на Тренутној Локацији (кранова, виљушкара и сл), у периоду док траје оваква немогућност</w:t>
            </w:r>
          </w:p>
        </w:tc>
        <w:tc>
          <w:tcPr>
            <w:tcW w:w="499" w:type="pct"/>
          </w:tcPr>
          <w:p w:rsidR="00C31B5E" w:rsidRPr="001122B0"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sz w:val="24"/>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rPr>
                <w:rFonts w:cs="Arial"/>
                <w:iCs/>
                <w:lang w:val="sr-Cyrl-RS"/>
              </w:rPr>
            </w:pPr>
            <w:r>
              <w:rPr>
                <w:rFonts w:cs="Arial"/>
                <w:iCs/>
                <w:lang w:val="sr-Cyrl-RS"/>
              </w:rPr>
              <w:t>6</w:t>
            </w:r>
          </w:p>
        </w:tc>
        <w:tc>
          <w:tcPr>
            <w:tcW w:w="1431" w:type="pct"/>
          </w:tcPr>
          <w:p w:rsidR="00C31B5E" w:rsidRPr="007867DB"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bCs/>
                <w:iCs/>
                <w:lang w:val="sr-Cyrl-RS"/>
              </w:rPr>
            </w:pPr>
            <w:r w:rsidRPr="008D2719">
              <w:rPr>
                <w:rFonts w:cs="Arial"/>
                <w:iCs/>
                <w:lang w:val="sr-Cyrl-RS"/>
              </w:rPr>
              <w:t xml:space="preserve">За додатне административне и манипулативне трошкове (трошкови израде нове документације; претовар </w:t>
            </w:r>
            <w:r w:rsidRPr="008D2719">
              <w:rPr>
                <w:rFonts w:cs="Arial"/>
                <w:iCs/>
                <w:lang w:val="sr-Cyrl-RS"/>
              </w:rPr>
              <w:lastRenderedPageBreak/>
              <w:t>Делова у друга Превозна Средства и сл)</w:t>
            </w:r>
          </w:p>
        </w:tc>
        <w:tc>
          <w:tcPr>
            <w:tcW w:w="499"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r>
      <w:tr w:rsidR="00C31B5E" w:rsidRPr="008D2719" w:rsidTr="00A3254B">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rPr>
                <w:rFonts w:cs="Arial"/>
                <w:iCs/>
                <w:lang w:val="sr-Cyrl-RS"/>
              </w:rPr>
            </w:pPr>
            <w:r>
              <w:rPr>
                <w:rFonts w:cs="Arial"/>
                <w:iCs/>
                <w:lang w:val="sr-Cyrl-RS"/>
              </w:rPr>
              <w:lastRenderedPageBreak/>
              <w:t>7</w:t>
            </w:r>
          </w:p>
        </w:tc>
        <w:tc>
          <w:tcPr>
            <w:tcW w:w="1431" w:type="pct"/>
          </w:tcPr>
          <w:p w:rsidR="00C31B5E" w:rsidRPr="007867DB"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b/>
                <w:bCs/>
                <w:iCs/>
                <w:lang w:val="sr-Cyrl-RS"/>
              </w:rPr>
            </w:pPr>
            <w:r w:rsidRPr="008D2719">
              <w:rPr>
                <w:rFonts w:cs="Arial"/>
                <w:iCs/>
                <w:lang w:val="sr-Cyrl-RS"/>
              </w:rPr>
              <w:t>За додатне трошкове услед немогућности коришћења електричне енергије, мобилних тоалета, складишног простора и простора за смештај радника на Тренутној Локацији</w:t>
            </w:r>
          </w:p>
        </w:tc>
        <w:tc>
          <w:tcPr>
            <w:tcW w:w="499"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jc w:val="center"/>
              <w:rPr>
                <w:rFonts w:cs="Arial"/>
                <w:iCs/>
                <w:lang w:val="sr-Cyrl-RS"/>
              </w:rPr>
            </w:pPr>
          </w:p>
        </w:tc>
        <w:tc>
          <w:tcPr>
            <w:tcW w:w="1431" w:type="pct"/>
          </w:tcPr>
          <w:p w:rsidR="00C31B5E" w:rsidRPr="008D2719"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iCs/>
                <w:lang w:val="sr-Cyrl-RS"/>
              </w:rPr>
            </w:pPr>
          </w:p>
        </w:tc>
        <w:tc>
          <w:tcPr>
            <w:tcW w:w="499" w:type="pct"/>
          </w:tcPr>
          <w:p w:rsidR="00C31B5E" w:rsidRPr="007867DB"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b/>
                <w:bCs/>
                <w:iCs/>
                <w:lang w:val="sr-Cyrl-RS"/>
              </w:rPr>
            </w:pPr>
          </w:p>
        </w:tc>
        <w:tc>
          <w:tcPr>
            <w:tcW w:w="901" w:type="pct"/>
          </w:tcPr>
          <w:p w:rsidR="00C31B5E" w:rsidRPr="007867DB" w:rsidRDefault="00CA1336"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b/>
                <w:bCs/>
                <w:highlight w:val="yellow"/>
                <w:u w:val="single"/>
                <w:lang w:val="sr-Cyrl-RS"/>
              </w:rPr>
            </w:pPr>
            <w:r w:rsidRPr="00CA1336">
              <w:rPr>
                <w:rFonts w:cs="Arial"/>
                <w:b/>
                <w:bCs/>
                <w:iCs/>
                <w:lang w:val="sr-Cyrl-RS"/>
              </w:rPr>
              <w:t>Укупна цена накнаде по сату</w:t>
            </w:r>
            <w:r w:rsidR="00C31B5E" w:rsidRPr="007867DB">
              <w:rPr>
                <w:rFonts w:cs="Arial"/>
                <w:b/>
                <w:bCs/>
                <w:iCs/>
                <w:lang w:val="sr-Cyrl-RS"/>
              </w:rPr>
              <w:t>:</w:t>
            </w:r>
          </w:p>
        </w:tc>
        <w:tc>
          <w:tcPr>
            <w:tcW w:w="944"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r>
    </w:tbl>
    <w:p w:rsidR="00C31B5E" w:rsidRDefault="00C31B5E" w:rsidP="0076033B">
      <w:pPr>
        <w:suppressAutoHyphens/>
        <w:rPr>
          <w:b/>
          <w:bCs/>
          <w:kern w:val="32"/>
          <w:szCs w:val="32"/>
          <w:u w:val="single"/>
          <w:lang w:val="sr-Cyrl-RS" w:eastAsia="ar-SA"/>
        </w:rPr>
      </w:pPr>
    </w:p>
    <w:p w:rsidR="00C35241" w:rsidRPr="00C35241" w:rsidRDefault="00C35241" w:rsidP="0076033B">
      <w:pPr>
        <w:suppressAutoHyphens/>
        <w:rPr>
          <w:b/>
          <w:bCs/>
          <w:kern w:val="32"/>
          <w:szCs w:val="32"/>
          <w:lang w:val="sr-Cyrl-RS" w:eastAsia="ar-SA"/>
        </w:rPr>
      </w:pPr>
      <w:r w:rsidRPr="00C35241">
        <w:rPr>
          <w:b/>
          <w:bCs/>
          <w:kern w:val="32"/>
          <w:szCs w:val="32"/>
          <w:lang w:val="sr-Cyrl-RS" w:eastAsia="ar-SA"/>
        </w:rPr>
        <w:t xml:space="preserve">Табела </w:t>
      </w:r>
      <w:r w:rsidR="00C31B5E">
        <w:rPr>
          <w:b/>
          <w:bCs/>
          <w:kern w:val="32"/>
          <w:szCs w:val="32"/>
          <w:lang w:val="sr-Cyrl-RS" w:eastAsia="ar-SA"/>
        </w:rPr>
        <w:t>3</w:t>
      </w:r>
    </w:p>
    <w:tbl>
      <w:tblPr>
        <w:tblpPr w:leftFromText="141" w:rightFromText="141" w:vertAnchor="text" w:horzAnchor="margin" w:tblpY="13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050"/>
        <w:gridCol w:w="4320"/>
      </w:tblGrid>
      <w:tr w:rsidR="00C35241" w:rsidRPr="005E77C5" w:rsidTr="009300DD">
        <w:trPr>
          <w:trHeight w:val="356"/>
        </w:trPr>
        <w:tc>
          <w:tcPr>
            <w:tcW w:w="625" w:type="dxa"/>
            <w:vAlign w:val="center"/>
          </w:tcPr>
          <w:p w:rsidR="00C35241" w:rsidRPr="005E77C5" w:rsidRDefault="00C35241" w:rsidP="00C35241">
            <w:pPr>
              <w:spacing w:before="0"/>
              <w:jc w:val="center"/>
              <w:rPr>
                <w:rFonts w:eastAsia="Calibri" w:cs="Arial"/>
                <w:b/>
                <w:lang w:val="sr-Latn-CS"/>
              </w:rPr>
            </w:pPr>
            <w:r w:rsidRPr="005E77C5">
              <w:rPr>
                <w:rFonts w:eastAsia="Calibri" w:cs="Arial"/>
                <w:b/>
              </w:rPr>
              <w:t>I</w:t>
            </w:r>
          </w:p>
        </w:tc>
        <w:tc>
          <w:tcPr>
            <w:tcW w:w="4050" w:type="dxa"/>
          </w:tcPr>
          <w:p w:rsidR="00C35241" w:rsidRPr="004E6C34" w:rsidRDefault="00C35241" w:rsidP="00C35241">
            <w:pPr>
              <w:spacing w:before="0"/>
              <w:jc w:val="center"/>
              <w:rPr>
                <w:rFonts w:eastAsia="Calibri" w:cs="Arial"/>
                <w:b/>
                <w:lang w:val="sr-Latn-CS"/>
              </w:rPr>
            </w:pPr>
            <w:r w:rsidRPr="005E77C5">
              <w:rPr>
                <w:rFonts w:eastAsia="Calibri" w:cs="Arial"/>
                <w:b/>
                <w:lang w:val="ru-RU"/>
              </w:rPr>
              <w:t>УКУПНО ПОНУЂЕНА ЦЕНА  без ПДВ динара</w:t>
            </w:r>
          </w:p>
          <w:p w:rsidR="00C35241" w:rsidRPr="00CA1336" w:rsidRDefault="00C35241" w:rsidP="00CA1336">
            <w:pPr>
              <w:spacing w:before="0"/>
              <w:jc w:val="center"/>
              <w:rPr>
                <w:rFonts w:eastAsia="Calibri" w:cs="Arial"/>
                <w:b/>
                <w:lang w:val="sr-Cyrl-RS"/>
              </w:rPr>
            </w:pPr>
            <w:r w:rsidRPr="004E6C34">
              <w:rPr>
                <w:rFonts w:eastAsia="Calibri" w:cs="Arial"/>
                <w:b/>
                <w:lang w:val="sr-Latn-CS"/>
              </w:rPr>
              <w:t>(збир</w:t>
            </w:r>
            <w:r>
              <w:rPr>
                <w:rFonts w:eastAsia="Calibri" w:cs="Arial"/>
                <w:b/>
                <w:lang w:val="sr-Cyrl-RS"/>
              </w:rPr>
              <w:t>:</w:t>
            </w:r>
            <w:r w:rsidRPr="004E6C34">
              <w:rPr>
                <w:rFonts w:eastAsia="Calibri" w:cs="Arial"/>
                <w:b/>
                <w:lang w:val="sr-Latn-CS"/>
              </w:rPr>
              <w:t xml:space="preserve"> колон</w:t>
            </w:r>
            <w:r>
              <w:rPr>
                <w:rFonts w:eastAsia="Calibri" w:cs="Arial"/>
                <w:b/>
                <w:lang w:val="sr-Cyrl-RS"/>
              </w:rPr>
              <w:t>а</w:t>
            </w:r>
            <w:r w:rsidRPr="004E6C34">
              <w:rPr>
                <w:rFonts w:eastAsia="Calibri" w:cs="Arial"/>
                <w:b/>
                <w:lang w:val="sr-Latn-CS"/>
              </w:rPr>
              <w:t xml:space="preserve"> бр. </w:t>
            </w:r>
            <w:r>
              <w:rPr>
                <w:rFonts w:eastAsia="Calibri" w:cs="Arial"/>
                <w:b/>
                <w:lang w:val="sr-Cyrl-CS"/>
              </w:rPr>
              <w:t>4</w:t>
            </w:r>
            <w:r w:rsidRPr="005E77C5">
              <w:rPr>
                <w:rFonts w:eastAsia="Calibri" w:cs="Arial"/>
                <w:b/>
                <w:lang w:val="sr-Cyrl-CS"/>
              </w:rPr>
              <w:t xml:space="preserve"> Табела 1</w:t>
            </w:r>
            <w:r>
              <w:rPr>
                <w:rFonts w:eastAsia="Calibri" w:cs="Arial"/>
                <w:b/>
                <w:lang w:val="sr-Cyrl-CS"/>
              </w:rPr>
              <w:t>.1. +</w:t>
            </w:r>
            <w:r w:rsidRPr="004E6C34">
              <w:rPr>
                <w:lang w:val="sr-Latn-CS"/>
              </w:rPr>
              <w:t xml:space="preserve"> </w:t>
            </w:r>
            <w:r w:rsidRPr="005E77C5">
              <w:rPr>
                <w:rFonts w:eastAsia="Calibri" w:cs="Arial"/>
                <w:b/>
                <w:lang w:val="sr-Cyrl-CS"/>
              </w:rPr>
              <w:t xml:space="preserve">колона бр. </w:t>
            </w:r>
            <w:r>
              <w:rPr>
                <w:rFonts w:eastAsia="Calibri" w:cs="Arial"/>
                <w:b/>
                <w:lang w:val="sr-Cyrl-CS"/>
              </w:rPr>
              <w:t>4</w:t>
            </w:r>
            <w:r w:rsidRPr="005E77C5">
              <w:rPr>
                <w:rFonts w:eastAsia="Calibri" w:cs="Arial"/>
                <w:b/>
                <w:lang w:val="sr-Cyrl-CS"/>
              </w:rPr>
              <w:t xml:space="preserve"> Табела 1.</w:t>
            </w:r>
            <w:r>
              <w:rPr>
                <w:rFonts w:eastAsia="Calibri" w:cs="Arial"/>
                <w:b/>
                <w:lang w:val="sr-Cyrl-CS"/>
              </w:rPr>
              <w:t>2</w:t>
            </w:r>
            <w:r w:rsidRPr="005E77C5">
              <w:rPr>
                <w:rFonts w:eastAsia="Calibri" w:cs="Arial"/>
                <w:b/>
                <w:lang w:val="sr-Cyrl-CS"/>
              </w:rPr>
              <w:t xml:space="preserve">. </w:t>
            </w:r>
            <w:r>
              <w:rPr>
                <w:rFonts w:eastAsia="Calibri" w:cs="Arial"/>
                <w:b/>
                <w:lang w:val="sr-Cyrl-CS"/>
              </w:rPr>
              <w:t>+</w:t>
            </w:r>
            <w:r w:rsidRPr="005E77C5">
              <w:rPr>
                <w:rFonts w:eastAsia="Calibri" w:cs="Arial"/>
                <w:b/>
                <w:lang w:val="sr-Cyrl-CS"/>
              </w:rPr>
              <w:t xml:space="preserve"> колон</w:t>
            </w:r>
            <w:r>
              <w:rPr>
                <w:rFonts w:eastAsia="Calibri" w:cs="Arial"/>
                <w:b/>
                <w:lang w:val="sr-Cyrl-CS"/>
              </w:rPr>
              <w:t>а</w:t>
            </w:r>
            <w:r w:rsidRPr="005E77C5">
              <w:rPr>
                <w:rFonts w:eastAsia="Calibri" w:cs="Arial"/>
                <w:b/>
                <w:lang w:val="sr-Cyrl-CS"/>
              </w:rPr>
              <w:t xml:space="preserve"> </w:t>
            </w:r>
            <w:r>
              <w:rPr>
                <w:rFonts w:eastAsia="Calibri" w:cs="Arial"/>
                <w:b/>
                <w:lang w:val="sr-Cyrl-CS"/>
              </w:rPr>
              <w:t>7</w:t>
            </w:r>
            <w:r w:rsidRPr="005E77C5">
              <w:rPr>
                <w:rFonts w:eastAsia="Calibri" w:cs="Arial"/>
                <w:b/>
                <w:lang w:val="sr-Cyrl-CS"/>
              </w:rPr>
              <w:t xml:space="preserve"> Табела </w:t>
            </w:r>
            <w:r>
              <w:rPr>
                <w:rFonts w:eastAsia="Calibri" w:cs="Arial"/>
                <w:b/>
                <w:lang w:val="sr-Cyrl-CS"/>
              </w:rPr>
              <w:t>1.3.</w:t>
            </w:r>
            <w:r w:rsidRPr="005E77C5">
              <w:rPr>
                <w:rFonts w:eastAsia="Calibri" w:cs="Arial"/>
                <w:b/>
                <w:lang w:val="sr-Cyrl-CS"/>
              </w:rPr>
              <w:t xml:space="preserve"> </w:t>
            </w:r>
            <w:r w:rsidR="009300DD">
              <w:rPr>
                <w:rFonts w:eastAsia="Calibri" w:cs="Arial"/>
                <w:b/>
                <w:lang w:val="sr-Cyrl-CS"/>
              </w:rPr>
              <w:t xml:space="preserve">+ </w:t>
            </w:r>
            <w:r w:rsidR="009300DD">
              <w:t xml:space="preserve"> </w:t>
            </w:r>
            <w:r w:rsidR="009300DD" w:rsidRPr="009300DD">
              <w:rPr>
                <w:rFonts w:eastAsia="Calibri" w:cs="Arial"/>
                <w:b/>
              </w:rPr>
              <w:t xml:space="preserve">колона </w:t>
            </w:r>
            <w:r w:rsidR="009300DD">
              <w:rPr>
                <w:rFonts w:eastAsia="Calibri" w:cs="Arial"/>
                <w:b/>
                <w:lang w:val="sr-Cyrl-RS"/>
              </w:rPr>
              <w:t>5</w:t>
            </w:r>
            <w:r w:rsidR="009300DD" w:rsidRPr="009300DD">
              <w:rPr>
                <w:rFonts w:eastAsia="Calibri" w:cs="Arial"/>
                <w:b/>
              </w:rPr>
              <w:t xml:space="preserve"> Табела </w:t>
            </w:r>
            <w:r w:rsidR="009300DD">
              <w:rPr>
                <w:rFonts w:eastAsia="Calibri" w:cs="Arial"/>
                <w:b/>
                <w:lang w:val="sr-Cyrl-RS"/>
              </w:rPr>
              <w:t>2</w:t>
            </w:r>
            <w:r w:rsidR="009300DD" w:rsidRPr="009300DD">
              <w:rPr>
                <w:rFonts w:eastAsia="Calibri" w:cs="Arial"/>
                <w:b/>
              </w:rPr>
              <w:t>.</w:t>
            </w:r>
            <w:r w:rsidR="00CA1336">
              <w:rPr>
                <w:rFonts w:eastAsia="Calibri" w:cs="Arial"/>
                <w:b/>
                <w:lang w:val="sr-Cyrl-RS"/>
              </w:rPr>
              <w:t>)</w:t>
            </w:r>
          </w:p>
        </w:tc>
        <w:tc>
          <w:tcPr>
            <w:tcW w:w="4320" w:type="dxa"/>
          </w:tcPr>
          <w:p w:rsidR="00C35241" w:rsidRPr="005E77C5" w:rsidRDefault="00C35241" w:rsidP="00C35241">
            <w:pPr>
              <w:spacing w:before="0"/>
              <w:rPr>
                <w:rFonts w:eastAsia="Calibri" w:cs="Arial"/>
              </w:rPr>
            </w:pPr>
          </w:p>
        </w:tc>
      </w:tr>
      <w:tr w:rsidR="00C35241" w:rsidRPr="005E77C5" w:rsidTr="009300DD">
        <w:trPr>
          <w:trHeight w:val="519"/>
        </w:trPr>
        <w:tc>
          <w:tcPr>
            <w:tcW w:w="625" w:type="dxa"/>
            <w:vAlign w:val="center"/>
          </w:tcPr>
          <w:p w:rsidR="00C35241" w:rsidRPr="005E77C5" w:rsidRDefault="00C35241" w:rsidP="00C35241">
            <w:pPr>
              <w:spacing w:before="0"/>
              <w:jc w:val="center"/>
              <w:rPr>
                <w:rFonts w:eastAsia="Calibri" w:cs="Arial"/>
                <w:b/>
                <w:lang w:val="sr-Latn-CS"/>
              </w:rPr>
            </w:pPr>
            <w:r w:rsidRPr="005E77C5">
              <w:rPr>
                <w:rFonts w:eastAsia="Calibri" w:cs="Arial"/>
                <w:b/>
                <w:lang w:val="sr-Latn-CS"/>
              </w:rPr>
              <w:t>II</w:t>
            </w:r>
          </w:p>
        </w:tc>
        <w:tc>
          <w:tcPr>
            <w:tcW w:w="4050" w:type="dxa"/>
            <w:vAlign w:val="center"/>
          </w:tcPr>
          <w:p w:rsidR="00C35241" w:rsidRPr="005E77C5" w:rsidRDefault="00C35241" w:rsidP="00C35241">
            <w:pPr>
              <w:spacing w:before="0"/>
              <w:jc w:val="center"/>
              <w:rPr>
                <w:rFonts w:eastAsia="Calibri" w:cs="Arial"/>
                <w:b/>
              </w:rPr>
            </w:pPr>
            <w:r w:rsidRPr="005E77C5">
              <w:rPr>
                <w:rFonts w:eastAsia="Calibri" w:cs="Arial"/>
                <w:b/>
              </w:rPr>
              <w:t>УКУПАН ИЗНОС  ПДВ динара</w:t>
            </w:r>
          </w:p>
        </w:tc>
        <w:tc>
          <w:tcPr>
            <w:tcW w:w="4320" w:type="dxa"/>
          </w:tcPr>
          <w:p w:rsidR="00C35241" w:rsidRPr="005E77C5" w:rsidRDefault="00C35241" w:rsidP="00C35241">
            <w:pPr>
              <w:spacing w:before="0"/>
              <w:rPr>
                <w:rFonts w:eastAsia="Calibri" w:cs="Arial"/>
              </w:rPr>
            </w:pPr>
          </w:p>
        </w:tc>
      </w:tr>
      <w:tr w:rsidR="00C35241" w:rsidRPr="00AF437E" w:rsidTr="009300DD">
        <w:trPr>
          <w:trHeight w:val="478"/>
        </w:trPr>
        <w:tc>
          <w:tcPr>
            <w:tcW w:w="625" w:type="dxa"/>
            <w:vAlign w:val="center"/>
          </w:tcPr>
          <w:p w:rsidR="00C35241" w:rsidRPr="005E77C5" w:rsidRDefault="00C35241" w:rsidP="00C35241">
            <w:pPr>
              <w:spacing w:before="0"/>
              <w:jc w:val="center"/>
              <w:rPr>
                <w:rFonts w:eastAsia="Calibri" w:cs="Arial"/>
                <w:b/>
                <w:lang w:val="sr-Latn-CS"/>
              </w:rPr>
            </w:pPr>
            <w:r w:rsidRPr="005E77C5">
              <w:rPr>
                <w:rFonts w:eastAsia="Calibri" w:cs="Arial"/>
                <w:b/>
                <w:lang w:val="sr-Latn-CS"/>
              </w:rPr>
              <w:t>III</w:t>
            </w:r>
          </w:p>
        </w:tc>
        <w:tc>
          <w:tcPr>
            <w:tcW w:w="4050" w:type="dxa"/>
          </w:tcPr>
          <w:p w:rsidR="00C35241" w:rsidRPr="005E77C5" w:rsidRDefault="00C35241" w:rsidP="00C35241">
            <w:pPr>
              <w:spacing w:before="0"/>
              <w:jc w:val="center"/>
              <w:rPr>
                <w:rFonts w:eastAsia="Calibri" w:cs="Arial"/>
                <w:b/>
                <w:lang w:val="ru-RU"/>
              </w:rPr>
            </w:pPr>
            <w:r w:rsidRPr="005E77C5">
              <w:rPr>
                <w:rFonts w:eastAsia="Calibri" w:cs="Arial"/>
                <w:b/>
                <w:lang w:val="ru-RU"/>
              </w:rPr>
              <w:t>УКУПНО ПОНУЂЕНА ЦЕНА  са ПДВ</w:t>
            </w:r>
          </w:p>
          <w:p w:rsidR="00C35241" w:rsidRPr="004E6C34" w:rsidRDefault="00C35241" w:rsidP="00C35241">
            <w:pPr>
              <w:spacing w:before="0"/>
              <w:jc w:val="center"/>
              <w:rPr>
                <w:rFonts w:eastAsia="Calibri" w:cs="Arial"/>
                <w:b/>
                <w:lang w:val="sr-Latn-CS"/>
              </w:rPr>
            </w:pPr>
            <w:r w:rsidRPr="005E77C5">
              <w:rPr>
                <w:rFonts w:eastAsia="Calibri" w:cs="Arial"/>
                <w:b/>
                <w:lang w:val="ru-RU"/>
              </w:rPr>
              <w:t>(ред. бр.</w:t>
            </w:r>
            <w:r w:rsidRPr="005E77C5">
              <w:rPr>
                <w:rFonts w:eastAsia="Calibri" w:cs="Arial"/>
                <w:b/>
                <w:lang w:val="sr-Latn-CS"/>
              </w:rPr>
              <w:t>I</w:t>
            </w:r>
            <w:r w:rsidRPr="005E77C5">
              <w:rPr>
                <w:rFonts w:eastAsia="Calibri" w:cs="Arial"/>
                <w:b/>
                <w:lang w:val="sr-Cyrl-RS"/>
              </w:rPr>
              <w:t xml:space="preserve"> </w:t>
            </w:r>
            <w:r w:rsidRPr="005E77C5">
              <w:rPr>
                <w:rFonts w:eastAsia="Calibri" w:cs="Arial"/>
                <w:b/>
                <w:lang w:val="ru-RU"/>
              </w:rPr>
              <w:t>+ ред.бр.</w:t>
            </w:r>
            <w:r w:rsidRPr="005E77C5">
              <w:rPr>
                <w:rFonts w:eastAsia="Calibri" w:cs="Arial"/>
                <w:b/>
                <w:lang w:val="sr-Latn-CS"/>
              </w:rPr>
              <w:t>II</w:t>
            </w:r>
            <w:r w:rsidRPr="005E77C5">
              <w:rPr>
                <w:rFonts w:eastAsia="Calibri" w:cs="Arial"/>
                <w:b/>
                <w:lang w:val="ru-RU"/>
              </w:rPr>
              <w:t>) динара</w:t>
            </w:r>
          </w:p>
        </w:tc>
        <w:tc>
          <w:tcPr>
            <w:tcW w:w="4320" w:type="dxa"/>
          </w:tcPr>
          <w:p w:rsidR="00C35241" w:rsidRPr="005E77C5" w:rsidRDefault="00C35241" w:rsidP="00C35241">
            <w:pPr>
              <w:spacing w:before="0"/>
              <w:rPr>
                <w:rFonts w:eastAsia="Calibri" w:cs="Arial"/>
                <w:lang w:val="ru-RU"/>
              </w:rPr>
            </w:pPr>
          </w:p>
        </w:tc>
      </w:tr>
    </w:tbl>
    <w:p w:rsidR="009300DD" w:rsidRDefault="009300DD" w:rsidP="0076033B">
      <w:pPr>
        <w:rPr>
          <w:rFonts w:cs="Arial"/>
          <w:b/>
          <w:lang w:val="sr-Cyrl-ME"/>
        </w:rPr>
      </w:pPr>
    </w:p>
    <w:p w:rsidR="0076033B" w:rsidRDefault="0076033B" w:rsidP="0076033B">
      <w:pPr>
        <w:rPr>
          <w:rFonts w:cs="Arial"/>
          <w:b/>
          <w:lang w:val="sr-Cyrl-ME"/>
        </w:rPr>
      </w:pPr>
      <w:r>
        <w:rPr>
          <w:rFonts w:cs="Arial"/>
          <w:b/>
          <w:lang w:val="sr-Cyrl-ME"/>
        </w:rPr>
        <w:t>Упутство за попу</w:t>
      </w:r>
      <w:r w:rsidR="005E77C5">
        <w:rPr>
          <w:rFonts w:cs="Arial"/>
          <w:b/>
          <w:lang w:val="sr-Cyrl-ME"/>
        </w:rPr>
        <w:t>њавање</w:t>
      </w:r>
      <w:r>
        <w:rPr>
          <w:rFonts w:cs="Arial"/>
          <w:b/>
          <w:lang w:val="sr-Cyrl-ME"/>
        </w:rPr>
        <w:t xml:space="preserve"> </w:t>
      </w:r>
      <w:r w:rsidR="005E77C5">
        <w:rPr>
          <w:rFonts w:cs="Arial"/>
          <w:b/>
          <w:lang w:val="sr-Cyrl-ME"/>
        </w:rPr>
        <w:t xml:space="preserve">Обрасца структуре цене - </w:t>
      </w:r>
      <w:r>
        <w:rPr>
          <w:rFonts w:cs="Arial"/>
          <w:b/>
          <w:lang w:val="sr-Cyrl-ME"/>
        </w:rPr>
        <w:t>табеле 1</w:t>
      </w:r>
      <w:r w:rsidR="00C35241">
        <w:rPr>
          <w:rFonts w:cs="Arial"/>
          <w:b/>
          <w:lang w:val="sr-Cyrl-ME"/>
        </w:rPr>
        <w:t xml:space="preserve"> и табела 2</w:t>
      </w:r>
      <w:r>
        <w:rPr>
          <w:rFonts w:cs="Arial"/>
          <w:b/>
          <w:lang w:val="sr-Cyrl-ME"/>
        </w:rPr>
        <w:t xml:space="preserve">: </w:t>
      </w:r>
    </w:p>
    <w:p w:rsidR="0076033B" w:rsidRDefault="00F33468" w:rsidP="0076033B">
      <w:pPr>
        <w:rPr>
          <w:rFonts w:cs="Arial"/>
          <w:b/>
          <w:lang w:val="sr-Cyrl-ME"/>
        </w:rPr>
      </w:pPr>
      <w:r>
        <w:rPr>
          <w:rFonts w:cs="Arial"/>
          <w:b/>
          <w:lang w:val="sr-Cyrl-ME"/>
        </w:rPr>
        <w:t>У табелема 1.1. и 1.2.:</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Колона 1. садржи редни број сваког дела;</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Колона 2. садржи иденфитикациони број сваког дела, док су техничке карактеристике сваког појединачног дела, дате у посебном прилогу конкурсне документације;</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Колона 3. садржи податак о месту одредишта</w:t>
      </w:r>
      <w:r w:rsidR="00F33468">
        <w:rPr>
          <w:rFonts w:ascii="Arial" w:hAnsi="Arial" w:cs="Arial"/>
          <w:bCs/>
          <w:lang w:val="sr-Cyrl-ME"/>
        </w:rPr>
        <w:t xml:space="preserve"> – локацију Наручиоца</w:t>
      </w:r>
      <w:r>
        <w:rPr>
          <w:rFonts w:ascii="Arial" w:hAnsi="Arial" w:cs="Arial"/>
          <w:bCs/>
          <w:lang w:val="sr-Cyrl-ME"/>
        </w:rPr>
        <w:t xml:space="preserve"> на који је потребно превести</w:t>
      </w:r>
      <w:r w:rsidR="00F33468">
        <w:rPr>
          <w:rFonts w:ascii="Arial" w:hAnsi="Arial" w:cs="Arial"/>
          <w:bCs/>
          <w:lang w:val="sr-Cyrl-ME"/>
        </w:rPr>
        <w:t xml:space="preserve">: </w:t>
      </w:r>
      <w:r>
        <w:rPr>
          <w:rFonts w:ascii="Arial" w:hAnsi="Arial" w:cs="Arial"/>
          <w:bCs/>
          <w:lang w:val="sr-Cyrl-ME"/>
        </w:rPr>
        <w:t xml:space="preserve"> делове </w:t>
      </w:r>
      <w:r w:rsidR="00F33468" w:rsidRPr="00F33468">
        <w:rPr>
          <w:rFonts w:ascii="Arial" w:hAnsi="Arial" w:cs="Arial"/>
          <w:bCs/>
          <w:lang w:val="sr-Cyrl-ME"/>
        </w:rPr>
        <w:t>Багер</w:t>
      </w:r>
      <w:r w:rsidR="00F33468">
        <w:rPr>
          <w:rFonts w:ascii="Arial" w:hAnsi="Arial" w:cs="Arial"/>
          <w:bCs/>
          <w:lang w:val="sr-Cyrl-ME"/>
        </w:rPr>
        <w:t>а</w:t>
      </w:r>
      <w:r w:rsidR="00F33468" w:rsidRPr="00F33468">
        <w:rPr>
          <w:rFonts w:ascii="Arial" w:hAnsi="Arial" w:cs="Arial"/>
          <w:bCs/>
          <w:lang w:val="sr-Cyrl-ME"/>
        </w:rPr>
        <w:t>, клизн</w:t>
      </w:r>
      <w:r w:rsidR="00F33468">
        <w:rPr>
          <w:rFonts w:ascii="Arial" w:hAnsi="Arial" w:cs="Arial"/>
          <w:bCs/>
          <w:lang w:val="sr-Cyrl-ME"/>
        </w:rPr>
        <w:t>ог</w:t>
      </w:r>
      <w:r w:rsidR="00F33468" w:rsidRPr="00F33468">
        <w:rPr>
          <w:rFonts w:ascii="Arial" w:hAnsi="Arial" w:cs="Arial"/>
          <w:bCs/>
          <w:lang w:val="sr-Cyrl-ME"/>
        </w:rPr>
        <w:t xml:space="preserve"> воз</w:t>
      </w:r>
      <w:r w:rsidR="00F33468">
        <w:rPr>
          <w:rFonts w:ascii="Arial" w:hAnsi="Arial" w:cs="Arial"/>
          <w:bCs/>
          <w:lang w:val="sr-Cyrl-ME"/>
        </w:rPr>
        <w:t>а</w:t>
      </w:r>
      <w:r w:rsidR="00F33468" w:rsidRPr="00F33468">
        <w:rPr>
          <w:rFonts w:ascii="Arial" w:hAnsi="Arial" w:cs="Arial"/>
          <w:bCs/>
          <w:lang w:val="sr-Cyrl-ME"/>
        </w:rPr>
        <w:t>, кабловск</w:t>
      </w:r>
      <w:r w:rsidR="00F33468">
        <w:rPr>
          <w:rFonts w:ascii="Arial" w:hAnsi="Arial" w:cs="Arial"/>
          <w:bCs/>
          <w:lang w:val="sr-Cyrl-ME"/>
        </w:rPr>
        <w:t>их</w:t>
      </w:r>
      <w:r w:rsidR="00F33468" w:rsidRPr="00F33468">
        <w:rPr>
          <w:rFonts w:ascii="Arial" w:hAnsi="Arial" w:cs="Arial"/>
          <w:bCs/>
          <w:lang w:val="sr-Cyrl-ME"/>
        </w:rPr>
        <w:t xml:space="preserve"> колица и резервни</w:t>
      </w:r>
      <w:r w:rsidR="00F33468">
        <w:rPr>
          <w:rFonts w:ascii="Arial" w:hAnsi="Arial" w:cs="Arial"/>
          <w:bCs/>
          <w:lang w:val="sr-Cyrl-ME"/>
        </w:rPr>
        <w:t>х</w:t>
      </w:r>
      <w:r w:rsidR="00F33468" w:rsidRPr="00F33468">
        <w:rPr>
          <w:rFonts w:ascii="Arial" w:hAnsi="Arial" w:cs="Arial"/>
          <w:bCs/>
          <w:lang w:val="sr-Cyrl-ME"/>
        </w:rPr>
        <w:t xml:space="preserve"> делов</w:t>
      </w:r>
      <w:r w:rsidR="00F33468">
        <w:rPr>
          <w:rFonts w:ascii="Arial" w:hAnsi="Arial" w:cs="Arial"/>
          <w:bCs/>
          <w:lang w:val="sr-Cyrl-ME"/>
        </w:rPr>
        <w:t>а (табела 1.1.) и делове одлагача (табела 1.2.)</w:t>
      </w:r>
      <w:r w:rsidRPr="00F33468">
        <w:rPr>
          <w:rFonts w:ascii="Arial" w:hAnsi="Arial" w:cs="Arial"/>
          <w:bCs/>
          <w:lang w:val="sr-Cyrl-ME"/>
        </w:rPr>
        <w:t>;</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 xml:space="preserve">Колону 4 попуњава понуђач и у ову колону понуђач уноси </w:t>
      </w:r>
      <w:r w:rsidR="00F33468">
        <w:rPr>
          <w:rFonts w:ascii="Arial" w:hAnsi="Arial" w:cs="Arial"/>
          <w:bCs/>
          <w:lang w:val="sr-Cyrl-ME"/>
        </w:rPr>
        <w:t>јединичну а која је истовремено и укупна</w:t>
      </w:r>
      <w:r>
        <w:rPr>
          <w:rFonts w:ascii="Arial" w:hAnsi="Arial" w:cs="Arial"/>
          <w:bCs/>
          <w:lang w:val="sr-Cyrl-ME"/>
        </w:rPr>
        <w:t xml:space="preserve"> цен</w:t>
      </w:r>
      <w:r w:rsidR="00F33468">
        <w:rPr>
          <w:rFonts w:ascii="Arial" w:hAnsi="Arial" w:cs="Arial"/>
          <w:bCs/>
          <w:lang w:val="sr-Cyrl-ME"/>
        </w:rPr>
        <w:t>а</w:t>
      </w:r>
      <w:r>
        <w:rPr>
          <w:rFonts w:ascii="Arial" w:hAnsi="Arial" w:cs="Arial"/>
          <w:bCs/>
          <w:lang w:val="sr-Cyrl-ME"/>
        </w:rPr>
        <w:t xml:space="preserve"> за сваки појединачни део без ПДВ-а, а на основу података из колоне 1,2 и 3 и података из прилога  конкурсне документације.</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 xml:space="preserve">Колону 5 попуњава понуђач и у ову колону понуђач уноси </w:t>
      </w:r>
      <w:r w:rsidR="00F33468" w:rsidRPr="00F33468">
        <w:rPr>
          <w:rFonts w:ascii="Arial" w:hAnsi="Arial" w:cs="Arial"/>
          <w:bCs/>
          <w:lang w:val="sr-Cyrl-ME"/>
        </w:rPr>
        <w:t xml:space="preserve">јединичну а која је истовремено и укупна цена </w:t>
      </w:r>
      <w:r>
        <w:rPr>
          <w:rFonts w:ascii="Arial" w:hAnsi="Arial" w:cs="Arial"/>
          <w:bCs/>
          <w:lang w:val="sr-Cyrl-ME"/>
        </w:rPr>
        <w:t>за сваки појединачни део са ПДВ-ом, а  на основу података из колоне 1,2 и 3 и података из прилога  конкурсне документације;</w:t>
      </w:r>
    </w:p>
    <w:p w:rsidR="00F33468" w:rsidRDefault="00F33468" w:rsidP="00F33468">
      <w:pPr>
        <w:rPr>
          <w:rFonts w:cs="Arial"/>
          <w:b/>
          <w:lang w:val="sr-Cyrl-ME"/>
        </w:rPr>
      </w:pPr>
      <w:r>
        <w:rPr>
          <w:rFonts w:cs="Arial"/>
          <w:b/>
          <w:lang w:val="sr-Cyrl-ME"/>
        </w:rPr>
        <w:t>У табели 1.3.:</w:t>
      </w:r>
    </w:p>
    <w:p w:rsidR="00F33468" w:rsidRDefault="00F33468" w:rsidP="00F33468">
      <w:pPr>
        <w:pStyle w:val="ListParagraph"/>
        <w:numPr>
          <w:ilvl w:val="0"/>
          <w:numId w:val="26"/>
        </w:numPr>
        <w:spacing w:before="0" w:after="0" w:line="240" w:lineRule="auto"/>
        <w:ind w:left="360"/>
        <w:contextualSpacing w:val="0"/>
        <w:rPr>
          <w:rFonts w:ascii="Arial" w:hAnsi="Arial" w:cs="Arial"/>
          <w:bCs/>
          <w:lang w:val="sr-Cyrl-ME"/>
        </w:rPr>
      </w:pPr>
      <w:r>
        <w:rPr>
          <w:rFonts w:ascii="Arial" w:hAnsi="Arial" w:cs="Arial"/>
          <w:bCs/>
          <w:lang w:val="sr-Cyrl-ME"/>
        </w:rPr>
        <w:t>Колона 2. садржи број цртежа сваке траверзе</w:t>
      </w:r>
      <w:r w:rsidR="00C35241">
        <w:rPr>
          <w:rFonts w:ascii="Arial" w:hAnsi="Arial" w:cs="Arial"/>
          <w:bCs/>
          <w:lang w:val="sr-Cyrl-ME"/>
        </w:rPr>
        <w:t xml:space="preserve"> у коме су наведене тежина и остале </w:t>
      </w:r>
      <w:r>
        <w:rPr>
          <w:rFonts w:ascii="Arial" w:hAnsi="Arial" w:cs="Arial"/>
          <w:bCs/>
          <w:lang w:val="sr-Cyrl-ME"/>
        </w:rPr>
        <w:t xml:space="preserve"> техничке карактеристике, дате у посебном прилогу конкурсне документације;</w:t>
      </w:r>
    </w:p>
    <w:p w:rsidR="00F33468" w:rsidRDefault="00F33468" w:rsidP="00F33468">
      <w:pPr>
        <w:pStyle w:val="ListParagraph"/>
        <w:numPr>
          <w:ilvl w:val="0"/>
          <w:numId w:val="26"/>
        </w:numPr>
        <w:spacing w:before="0" w:after="0" w:line="240" w:lineRule="auto"/>
        <w:ind w:left="360"/>
        <w:contextualSpacing w:val="0"/>
        <w:rPr>
          <w:rFonts w:ascii="Arial" w:hAnsi="Arial" w:cs="Arial"/>
          <w:bCs/>
          <w:lang w:val="sr-Cyrl-ME"/>
        </w:rPr>
      </w:pPr>
      <w:r>
        <w:rPr>
          <w:rFonts w:ascii="Arial" w:hAnsi="Arial" w:cs="Arial"/>
          <w:bCs/>
          <w:lang w:val="sr-Cyrl-ME"/>
        </w:rPr>
        <w:t xml:space="preserve">Колона 3. садржи </w:t>
      </w:r>
      <w:r w:rsidR="00C35241">
        <w:rPr>
          <w:rFonts w:ascii="Arial" w:hAnsi="Arial" w:cs="Arial"/>
          <w:bCs/>
          <w:lang w:val="sr-Cyrl-ME"/>
        </w:rPr>
        <w:t>наведену јединицу мере у којој су исказане траверзе</w:t>
      </w:r>
      <w:r w:rsidRPr="00F33468">
        <w:rPr>
          <w:rFonts w:ascii="Arial" w:hAnsi="Arial" w:cs="Arial"/>
          <w:bCs/>
          <w:lang w:val="sr-Cyrl-ME"/>
        </w:rPr>
        <w:t>;</w:t>
      </w:r>
    </w:p>
    <w:p w:rsidR="00F33468" w:rsidRDefault="00F33468" w:rsidP="00C35241">
      <w:pPr>
        <w:pStyle w:val="ListParagraph"/>
        <w:numPr>
          <w:ilvl w:val="0"/>
          <w:numId w:val="26"/>
        </w:numPr>
        <w:spacing w:before="0" w:after="0" w:line="240" w:lineRule="auto"/>
        <w:ind w:left="360"/>
        <w:contextualSpacing w:val="0"/>
        <w:rPr>
          <w:rFonts w:ascii="Arial" w:hAnsi="Arial" w:cs="Arial"/>
          <w:bCs/>
          <w:lang w:val="sr-Cyrl-ME"/>
        </w:rPr>
      </w:pPr>
      <w:r>
        <w:rPr>
          <w:rFonts w:ascii="Arial" w:hAnsi="Arial" w:cs="Arial"/>
          <w:bCs/>
          <w:lang w:val="sr-Cyrl-ME"/>
        </w:rPr>
        <w:t xml:space="preserve">Колону 4 </w:t>
      </w:r>
      <w:r w:rsidR="00C35241" w:rsidRPr="00C35241">
        <w:rPr>
          <w:rFonts w:ascii="Arial" w:hAnsi="Arial" w:cs="Arial"/>
          <w:bCs/>
          <w:lang w:val="sr-Cyrl-ME"/>
        </w:rPr>
        <w:t>садржи количину траверзи са истим карактеристикама</w:t>
      </w:r>
      <w:r>
        <w:rPr>
          <w:rFonts w:ascii="Arial" w:hAnsi="Arial" w:cs="Arial"/>
          <w:bCs/>
          <w:lang w:val="sr-Cyrl-ME"/>
        </w:rPr>
        <w:t>.</w:t>
      </w:r>
    </w:p>
    <w:p w:rsidR="00F33468" w:rsidRDefault="00F33468" w:rsidP="00C35241">
      <w:pPr>
        <w:pStyle w:val="ListParagraph"/>
        <w:numPr>
          <w:ilvl w:val="0"/>
          <w:numId w:val="26"/>
        </w:numPr>
        <w:spacing w:before="0" w:after="0" w:line="240" w:lineRule="auto"/>
        <w:ind w:left="360"/>
        <w:contextualSpacing w:val="0"/>
        <w:rPr>
          <w:rFonts w:ascii="Arial" w:hAnsi="Arial" w:cs="Arial"/>
          <w:bCs/>
          <w:lang w:val="sr-Cyrl-ME"/>
        </w:rPr>
      </w:pPr>
      <w:r>
        <w:rPr>
          <w:rFonts w:ascii="Arial" w:hAnsi="Arial" w:cs="Arial"/>
          <w:bCs/>
          <w:lang w:val="sr-Cyrl-ME"/>
        </w:rPr>
        <w:t xml:space="preserve">Колону 5 попуњава понуђач и у ову колону понуђач уноси </w:t>
      </w:r>
      <w:r w:rsidRPr="00F33468">
        <w:rPr>
          <w:rFonts w:ascii="Arial" w:hAnsi="Arial" w:cs="Arial"/>
          <w:bCs/>
          <w:lang w:val="sr-Cyrl-ME"/>
        </w:rPr>
        <w:t xml:space="preserve">јединичну </w:t>
      </w:r>
      <w:r w:rsidR="00C35241" w:rsidRPr="00C35241">
        <w:rPr>
          <w:rFonts w:ascii="Arial" w:hAnsi="Arial" w:cs="Arial"/>
          <w:bCs/>
          <w:lang w:val="sr-Cyrl-ME"/>
        </w:rPr>
        <w:t>за свак</w:t>
      </w:r>
      <w:r w:rsidR="00C35241">
        <w:rPr>
          <w:rFonts w:ascii="Arial" w:hAnsi="Arial" w:cs="Arial"/>
          <w:bCs/>
          <w:lang w:val="sr-Cyrl-ME"/>
        </w:rPr>
        <w:t>у</w:t>
      </w:r>
      <w:r w:rsidR="00C35241" w:rsidRPr="00C35241">
        <w:rPr>
          <w:rFonts w:ascii="Arial" w:hAnsi="Arial" w:cs="Arial"/>
          <w:bCs/>
          <w:lang w:val="sr-Cyrl-ME"/>
        </w:rPr>
        <w:t xml:space="preserve"> </w:t>
      </w:r>
      <w:r w:rsidR="00C35241">
        <w:rPr>
          <w:rFonts w:ascii="Arial" w:hAnsi="Arial" w:cs="Arial"/>
          <w:bCs/>
          <w:lang w:val="sr-Cyrl-ME"/>
        </w:rPr>
        <w:t xml:space="preserve">траверзу </w:t>
      </w:r>
      <w:r w:rsidR="00C35241" w:rsidRPr="00C35241">
        <w:rPr>
          <w:rFonts w:ascii="Arial" w:hAnsi="Arial" w:cs="Arial"/>
          <w:bCs/>
          <w:lang w:val="sr-Cyrl-ME"/>
        </w:rPr>
        <w:t>без ПДВ-а</w:t>
      </w:r>
      <w:r>
        <w:rPr>
          <w:rFonts w:ascii="Arial" w:hAnsi="Arial" w:cs="Arial"/>
          <w:bCs/>
          <w:lang w:val="sr-Cyrl-ME"/>
        </w:rPr>
        <w:t>;</w:t>
      </w:r>
    </w:p>
    <w:p w:rsidR="00C35241" w:rsidRPr="00C35241" w:rsidRDefault="00C35241" w:rsidP="00C35241">
      <w:pPr>
        <w:pStyle w:val="ListParagraph"/>
        <w:numPr>
          <w:ilvl w:val="0"/>
          <w:numId w:val="26"/>
        </w:numPr>
        <w:ind w:left="360"/>
        <w:rPr>
          <w:rFonts w:ascii="Arial" w:hAnsi="Arial" w:cs="Arial"/>
          <w:bCs/>
          <w:lang w:val="sr-Cyrl-ME"/>
        </w:rPr>
      </w:pPr>
      <w:r w:rsidRPr="00C35241">
        <w:rPr>
          <w:rFonts w:ascii="Arial" w:hAnsi="Arial" w:cs="Arial"/>
          <w:bCs/>
          <w:lang w:val="sr-Cyrl-ME"/>
        </w:rPr>
        <w:t xml:space="preserve">Колону </w:t>
      </w:r>
      <w:r>
        <w:rPr>
          <w:rFonts w:ascii="Arial" w:hAnsi="Arial" w:cs="Arial"/>
          <w:bCs/>
          <w:lang w:val="sr-Cyrl-ME"/>
        </w:rPr>
        <w:t>6</w:t>
      </w:r>
      <w:r w:rsidRPr="00C35241">
        <w:rPr>
          <w:rFonts w:ascii="Arial" w:hAnsi="Arial" w:cs="Arial"/>
          <w:bCs/>
          <w:lang w:val="sr-Cyrl-ME"/>
        </w:rPr>
        <w:t xml:space="preserve"> попуњава понуђач и у ову колону понуђач уноси јединичну за сваку траверзу </w:t>
      </w:r>
      <w:r>
        <w:rPr>
          <w:rFonts w:ascii="Arial" w:hAnsi="Arial" w:cs="Arial"/>
          <w:bCs/>
          <w:lang w:val="sr-Cyrl-ME"/>
        </w:rPr>
        <w:t>са</w:t>
      </w:r>
      <w:r w:rsidRPr="00C35241">
        <w:rPr>
          <w:rFonts w:ascii="Arial" w:hAnsi="Arial" w:cs="Arial"/>
          <w:bCs/>
          <w:lang w:val="sr-Cyrl-ME"/>
        </w:rPr>
        <w:t xml:space="preserve"> ПДВ-</w:t>
      </w:r>
      <w:r>
        <w:rPr>
          <w:rFonts w:ascii="Arial" w:hAnsi="Arial" w:cs="Arial"/>
          <w:bCs/>
          <w:lang w:val="sr-Cyrl-ME"/>
        </w:rPr>
        <w:t>ом</w:t>
      </w:r>
      <w:r w:rsidRPr="00C35241">
        <w:rPr>
          <w:rFonts w:ascii="Arial" w:hAnsi="Arial" w:cs="Arial"/>
          <w:bCs/>
          <w:lang w:val="sr-Cyrl-ME"/>
        </w:rPr>
        <w:t>;</w:t>
      </w:r>
    </w:p>
    <w:p w:rsidR="00C35241" w:rsidRPr="00C35241" w:rsidRDefault="00C35241" w:rsidP="00C35241">
      <w:pPr>
        <w:pStyle w:val="ListParagraph"/>
        <w:numPr>
          <w:ilvl w:val="0"/>
          <w:numId w:val="26"/>
        </w:numPr>
        <w:ind w:left="360"/>
        <w:rPr>
          <w:rFonts w:ascii="Arial" w:hAnsi="Arial" w:cs="Arial"/>
          <w:bCs/>
          <w:lang w:val="sr-Cyrl-ME"/>
        </w:rPr>
      </w:pPr>
      <w:r w:rsidRPr="00C35241">
        <w:rPr>
          <w:rFonts w:ascii="Arial" w:hAnsi="Arial" w:cs="Arial"/>
          <w:bCs/>
          <w:lang w:val="sr-Cyrl-ME"/>
        </w:rPr>
        <w:lastRenderedPageBreak/>
        <w:t xml:space="preserve">Колону </w:t>
      </w:r>
      <w:r>
        <w:rPr>
          <w:rFonts w:ascii="Arial" w:hAnsi="Arial" w:cs="Arial"/>
          <w:bCs/>
          <w:lang w:val="sr-Cyrl-ME"/>
        </w:rPr>
        <w:t>7</w:t>
      </w:r>
      <w:r w:rsidRPr="00C35241">
        <w:rPr>
          <w:rFonts w:ascii="Arial" w:hAnsi="Arial" w:cs="Arial"/>
          <w:bCs/>
          <w:lang w:val="sr-Cyrl-ME"/>
        </w:rPr>
        <w:t xml:space="preserve"> попуњава понуђач и у ову колону понуђач уноси </w:t>
      </w:r>
      <w:r>
        <w:rPr>
          <w:rFonts w:ascii="Arial" w:hAnsi="Arial" w:cs="Arial"/>
          <w:bCs/>
          <w:lang w:val="sr-Cyrl-ME"/>
        </w:rPr>
        <w:t>укупну</w:t>
      </w:r>
      <w:r w:rsidRPr="00C35241">
        <w:rPr>
          <w:rFonts w:ascii="Arial" w:hAnsi="Arial" w:cs="Arial"/>
          <w:bCs/>
          <w:lang w:val="sr-Cyrl-ME"/>
        </w:rPr>
        <w:t xml:space="preserve"> за сваку траверзу без ПДВ-а</w:t>
      </w:r>
      <w:r>
        <w:rPr>
          <w:rFonts w:ascii="Arial" w:hAnsi="Arial" w:cs="Arial"/>
          <w:bCs/>
          <w:lang w:val="sr-Cyrl-ME"/>
        </w:rPr>
        <w:t xml:space="preserve"> и то тако што ће помножити количину наведену у колони 4 и једничну цену у колони 5</w:t>
      </w:r>
      <w:r w:rsidRPr="00C35241">
        <w:rPr>
          <w:rFonts w:ascii="Arial" w:hAnsi="Arial" w:cs="Arial"/>
          <w:bCs/>
          <w:lang w:val="sr-Cyrl-ME"/>
        </w:rPr>
        <w:t>;</w:t>
      </w:r>
    </w:p>
    <w:p w:rsidR="00C35241" w:rsidRPr="00C35241" w:rsidRDefault="00C35241" w:rsidP="00C35241">
      <w:pPr>
        <w:pStyle w:val="ListParagraph"/>
        <w:numPr>
          <w:ilvl w:val="0"/>
          <w:numId w:val="26"/>
        </w:numPr>
        <w:ind w:left="360"/>
        <w:rPr>
          <w:rFonts w:ascii="Arial" w:hAnsi="Arial" w:cs="Arial"/>
          <w:bCs/>
          <w:lang w:val="sr-Cyrl-ME"/>
        </w:rPr>
      </w:pPr>
      <w:r w:rsidRPr="00C35241">
        <w:rPr>
          <w:rFonts w:ascii="Arial" w:hAnsi="Arial" w:cs="Arial"/>
          <w:bCs/>
          <w:lang w:val="sr-Cyrl-ME"/>
        </w:rPr>
        <w:t xml:space="preserve">Колону </w:t>
      </w:r>
      <w:r>
        <w:rPr>
          <w:rFonts w:ascii="Arial" w:hAnsi="Arial" w:cs="Arial"/>
          <w:bCs/>
          <w:lang w:val="sr-Cyrl-ME"/>
        </w:rPr>
        <w:t>8</w:t>
      </w:r>
      <w:r w:rsidRPr="00C35241">
        <w:rPr>
          <w:rFonts w:ascii="Arial" w:hAnsi="Arial" w:cs="Arial"/>
          <w:bCs/>
          <w:lang w:val="sr-Cyrl-ME"/>
        </w:rPr>
        <w:t xml:space="preserve"> попуњава понуђач и у ову колону понуђач уноси укупну за сваку траверзу </w:t>
      </w:r>
      <w:r>
        <w:rPr>
          <w:rFonts w:ascii="Arial" w:hAnsi="Arial" w:cs="Arial"/>
          <w:bCs/>
          <w:lang w:val="sr-Cyrl-ME"/>
        </w:rPr>
        <w:t xml:space="preserve">са </w:t>
      </w:r>
      <w:r w:rsidRPr="00C35241">
        <w:rPr>
          <w:rFonts w:ascii="Arial" w:hAnsi="Arial" w:cs="Arial"/>
          <w:bCs/>
          <w:lang w:val="sr-Cyrl-ME"/>
        </w:rPr>
        <w:t>ПДВ-</w:t>
      </w:r>
      <w:r>
        <w:rPr>
          <w:rFonts w:ascii="Arial" w:hAnsi="Arial" w:cs="Arial"/>
          <w:bCs/>
          <w:lang w:val="sr-Cyrl-ME"/>
        </w:rPr>
        <w:t>ом</w:t>
      </w:r>
      <w:r w:rsidRPr="00C35241">
        <w:rPr>
          <w:rFonts w:ascii="Arial" w:hAnsi="Arial" w:cs="Arial"/>
          <w:bCs/>
          <w:lang w:val="sr-Cyrl-ME"/>
        </w:rPr>
        <w:t xml:space="preserve"> и то тако што ће помножити количину наведену у колони 4 и једничну цену у колони </w:t>
      </w:r>
      <w:r>
        <w:rPr>
          <w:rFonts w:ascii="Arial" w:hAnsi="Arial" w:cs="Arial"/>
          <w:bCs/>
          <w:lang w:val="sr-Cyrl-ME"/>
        </w:rPr>
        <w:t>6</w:t>
      </w:r>
      <w:r w:rsidRPr="00C35241">
        <w:rPr>
          <w:rFonts w:ascii="Arial" w:hAnsi="Arial" w:cs="Arial"/>
          <w:bCs/>
          <w:lang w:val="sr-Cyrl-ME"/>
        </w:rPr>
        <w:t>;</w:t>
      </w:r>
    </w:p>
    <w:p w:rsidR="00C31B5E" w:rsidRDefault="00C31B5E" w:rsidP="00F33468">
      <w:pPr>
        <w:rPr>
          <w:rFonts w:cs="Arial"/>
          <w:b/>
          <w:lang w:val="sr-Cyrl-ME"/>
        </w:rPr>
      </w:pPr>
      <w:r w:rsidRPr="00C31B5E">
        <w:rPr>
          <w:rFonts w:cs="Arial"/>
          <w:b/>
          <w:lang w:val="sr-Cyrl-ME"/>
        </w:rPr>
        <w:t xml:space="preserve">У табели </w:t>
      </w:r>
      <w:r>
        <w:rPr>
          <w:rFonts w:cs="Arial"/>
          <w:b/>
          <w:lang w:val="sr-Cyrl-ME"/>
        </w:rPr>
        <w:t>2</w:t>
      </w:r>
      <w:r w:rsidRPr="00C31B5E">
        <w:rPr>
          <w:rFonts w:cs="Arial"/>
          <w:b/>
          <w:lang w:val="sr-Cyrl-ME"/>
        </w:rPr>
        <w:t>.</w:t>
      </w:r>
      <w:r w:rsidRPr="00C31B5E">
        <w:t xml:space="preserve"> </w:t>
      </w:r>
      <w:r w:rsidRPr="00C31B5E">
        <w:rPr>
          <w:rFonts w:cs="Arial"/>
          <w:b/>
          <w:lang w:val="sr-Cyrl-ME"/>
        </w:rPr>
        <w:t>Накнаде за случај наступања посебних околности:</w:t>
      </w:r>
    </w:p>
    <w:p w:rsidR="001122B0" w:rsidRDefault="001122B0" w:rsidP="001122B0">
      <w:pPr>
        <w:pStyle w:val="ListParagraph"/>
        <w:numPr>
          <w:ilvl w:val="0"/>
          <w:numId w:val="23"/>
        </w:numPr>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1122B0">
        <w:rPr>
          <w:rFonts w:ascii="Arial" w:eastAsia="Times New Roman" w:hAnsi="Arial" w:cs="Arial"/>
          <w:bCs/>
          <w:lang w:val="sr-Cyrl-RS"/>
        </w:rPr>
        <w:t xml:space="preserve">Колона 1 садржи опис околности из </w:t>
      </w:r>
      <w:r>
        <w:rPr>
          <w:rFonts w:ascii="Arial" w:eastAsia="Times New Roman" w:hAnsi="Arial" w:cs="Arial"/>
          <w:bCs/>
          <w:lang w:val="sr-Cyrl-RS"/>
        </w:rPr>
        <w:t xml:space="preserve">тачке 3.1.1. Техничке спецификације </w:t>
      </w:r>
      <w:r w:rsidRPr="001122B0">
        <w:rPr>
          <w:rFonts w:ascii="Arial" w:eastAsia="Times New Roman" w:hAnsi="Arial" w:cs="Arial"/>
          <w:bCs/>
          <w:lang w:val="sr-Cyrl-RS"/>
        </w:rPr>
        <w:t>;</w:t>
      </w:r>
    </w:p>
    <w:p w:rsidR="001122B0" w:rsidRPr="001122B0" w:rsidRDefault="001122B0" w:rsidP="001122B0">
      <w:pPr>
        <w:pStyle w:val="ListParagraph"/>
        <w:numPr>
          <w:ilvl w:val="0"/>
          <w:numId w:val="23"/>
        </w:numPr>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1122B0">
        <w:rPr>
          <w:rFonts w:ascii="Arial" w:eastAsia="Times New Roman" w:hAnsi="Arial" w:cs="Arial"/>
          <w:bCs/>
          <w:lang w:val="sr-Cyrl-RS"/>
        </w:rPr>
        <w:t>Колону 2 попуњава понуђач и у исту уноси</w:t>
      </w:r>
      <w:r>
        <w:rPr>
          <w:rFonts w:ascii="Arial" w:eastAsia="Times New Roman" w:hAnsi="Arial" w:cs="Arial"/>
          <w:bCs/>
          <w:lang w:val="sr-Cyrl-RS"/>
        </w:rPr>
        <w:t xml:space="preserve"> процењену количину/ обим услуга у сатима у случају наступања посебних околности;</w:t>
      </w:r>
    </w:p>
    <w:p w:rsidR="001122B0" w:rsidRPr="001122B0" w:rsidRDefault="001122B0" w:rsidP="001122B0">
      <w:pPr>
        <w:pStyle w:val="ListParagraph"/>
        <w:numPr>
          <w:ilvl w:val="0"/>
          <w:numId w:val="23"/>
        </w:numPr>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1122B0">
        <w:rPr>
          <w:rFonts w:ascii="Arial" w:eastAsia="Times New Roman" w:hAnsi="Arial" w:cs="Arial"/>
          <w:bCs/>
          <w:lang w:val="sr-Cyrl-RS"/>
        </w:rPr>
        <w:t xml:space="preserve">Колону </w:t>
      </w:r>
      <w:r>
        <w:rPr>
          <w:rFonts w:ascii="Arial" w:eastAsia="Times New Roman" w:hAnsi="Arial" w:cs="Arial"/>
          <w:bCs/>
          <w:lang w:val="sr-Cyrl-RS"/>
        </w:rPr>
        <w:t>3</w:t>
      </w:r>
      <w:r w:rsidRPr="001122B0">
        <w:rPr>
          <w:rFonts w:ascii="Arial" w:eastAsia="Times New Roman" w:hAnsi="Arial" w:cs="Arial"/>
          <w:bCs/>
          <w:lang w:val="sr-Cyrl-RS"/>
        </w:rPr>
        <w:t xml:space="preserve"> попуњава </w:t>
      </w:r>
      <w:r w:rsidRPr="001122B0">
        <w:rPr>
          <w:rFonts w:ascii="Arial" w:eastAsia="Times New Roman" w:hAnsi="Arial" w:cs="Arial"/>
          <w:bCs/>
          <w:u w:val="single"/>
          <w:lang w:val="sr-Cyrl-RS"/>
        </w:rPr>
        <w:t>понуђач и у исту уноси јединичну цену - висину накнаде без ПДВ-а, коју наплаћује по</w:t>
      </w:r>
      <w:r w:rsidRPr="001122B0">
        <w:rPr>
          <w:rFonts w:ascii="Arial" w:eastAsia="Times New Roman" w:hAnsi="Arial" w:cs="Arial"/>
          <w:bCs/>
          <w:lang w:val="sr-Cyrl-RS"/>
        </w:rPr>
        <w:t xml:space="preserve"> сату за сваку од околности описаних у Колони 1, а према детаљном опису сваке конкретне околнос</w:t>
      </w:r>
      <w:r>
        <w:rPr>
          <w:rFonts w:ascii="Arial" w:eastAsia="Times New Roman" w:hAnsi="Arial" w:cs="Arial"/>
          <w:bCs/>
          <w:lang w:val="sr-Cyrl-RS"/>
        </w:rPr>
        <w:t>т</w:t>
      </w:r>
      <w:r w:rsidRPr="001122B0">
        <w:rPr>
          <w:rFonts w:ascii="Arial" w:eastAsia="Times New Roman" w:hAnsi="Arial" w:cs="Arial"/>
          <w:bCs/>
          <w:lang w:val="sr-Cyrl-RS"/>
        </w:rPr>
        <w:t>и који је дат у из тачк</w:t>
      </w:r>
      <w:r>
        <w:rPr>
          <w:rFonts w:ascii="Arial" w:eastAsia="Times New Roman" w:hAnsi="Arial" w:cs="Arial"/>
          <w:bCs/>
          <w:lang w:val="sr-Cyrl-RS"/>
        </w:rPr>
        <w:t>и</w:t>
      </w:r>
      <w:r w:rsidRPr="001122B0">
        <w:rPr>
          <w:rFonts w:ascii="Arial" w:eastAsia="Times New Roman" w:hAnsi="Arial" w:cs="Arial"/>
          <w:bCs/>
          <w:lang w:val="sr-Cyrl-RS"/>
        </w:rPr>
        <w:t xml:space="preserve"> 3.1.1. Техничке спецификације; </w:t>
      </w:r>
    </w:p>
    <w:p w:rsidR="009300DD" w:rsidRDefault="001122B0" w:rsidP="009300DD">
      <w:pPr>
        <w:pStyle w:val="ListParagraph"/>
        <w:numPr>
          <w:ilvl w:val="0"/>
          <w:numId w:val="23"/>
        </w:numPr>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1122B0">
        <w:rPr>
          <w:rFonts w:ascii="Arial" w:eastAsia="Times New Roman" w:hAnsi="Arial" w:cs="Arial"/>
          <w:bCs/>
          <w:lang w:val="sr-Cyrl-RS"/>
        </w:rPr>
        <w:t xml:space="preserve">Колону </w:t>
      </w:r>
      <w:r>
        <w:rPr>
          <w:rFonts w:ascii="Arial" w:eastAsia="Times New Roman" w:hAnsi="Arial" w:cs="Arial"/>
          <w:bCs/>
          <w:lang w:val="sr-Cyrl-RS"/>
        </w:rPr>
        <w:t>4</w:t>
      </w:r>
      <w:r w:rsidRPr="001122B0">
        <w:rPr>
          <w:rFonts w:ascii="Arial" w:eastAsia="Times New Roman" w:hAnsi="Arial" w:cs="Arial"/>
          <w:bCs/>
          <w:lang w:val="sr-Cyrl-RS"/>
        </w:rPr>
        <w:t xml:space="preserve"> попуњава понуђач и у исту уноси јединичну цену - висину накнаде без ПДВ-а, коју наплаћује </w:t>
      </w:r>
      <w:r>
        <w:rPr>
          <w:rFonts w:ascii="Arial" w:eastAsia="Times New Roman" w:hAnsi="Arial" w:cs="Arial"/>
          <w:bCs/>
          <w:lang w:val="sr-Cyrl-RS"/>
        </w:rPr>
        <w:t xml:space="preserve">по дану за </w:t>
      </w:r>
      <w:r w:rsidRPr="001122B0">
        <w:rPr>
          <w:rFonts w:ascii="Arial" w:eastAsia="Times New Roman" w:hAnsi="Arial" w:cs="Arial"/>
          <w:bCs/>
          <w:lang w:val="sr-Cyrl-RS"/>
        </w:rPr>
        <w:t>сваку од околности описаних у Колони 1, а према детаљном опису сваке конкретне околнос</w:t>
      </w:r>
      <w:r w:rsidR="009300DD">
        <w:rPr>
          <w:rFonts w:ascii="Arial" w:eastAsia="Times New Roman" w:hAnsi="Arial" w:cs="Arial"/>
          <w:bCs/>
          <w:lang w:val="sr-Cyrl-RS"/>
        </w:rPr>
        <w:t>ти</w:t>
      </w:r>
      <w:r w:rsidRPr="001122B0">
        <w:rPr>
          <w:rFonts w:ascii="Arial" w:eastAsia="Times New Roman" w:hAnsi="Arial" w:cs="Arial"/>
          <w:bCs/>
          <w:lang w:val="sr-Cyrl-RS"/>
        </w:rPr>
        <w:t xml:space="preserve"> који је дат у </w:t>
      </w:r>
      <w:r w:rsidR="009300DD" w:rsidRPr="009300DD">
        <w:rPr>
          <w:rFonts w:ascii="Arial" w:eastAsia="Times New Roman" w:hAnsi="Arial" w:cs="Arial"/>
          <w:bCs/>
          <w:lang w:val="sr-Cyrl-RS"/>
        </w:rPr>
        <w:t>тачки 3.1.1. Техничке спецификације</w:t>
      </w:r>
      <w:r w:rsidRPr="001122B0">
        <w:rPr>
          <w:rFonts w:ascii="Arial" w:eastAsia="Times New Roman" w:hAnsi="Arial" w:cs="Arial"/>
          <w:bCs/>
          <w:lang w:val="sr-Cyrl-RS"/>
        </w:rPr>
        <w:t xml:space="preserve">. </w:t>
      </w:r>
    </w:p>
    <w:p w:rsidR="009300DD" w:rsidRDefault="009300DD" w:rsidP="009300DD">
      <w:pPr>
        <w:pStyle w:val="ListParagraph"/>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CA1336">
        <w:rPr>
          <w:rFonts w:ascii="Arial" w:eastAsia="Times New Roman" w:hAnsi="Arial" w:cs="Arial"/>
          <w:bCs/>
          <w:u w:val="single"/>
          <w:lang w:val="sr-Cyrl-RS"/>
        </w:rPr>
        <w:t>Објашњење</w:t>
      </w:r>
      <w:r>
        <w:rPr>
          <w:rFonts w:ascii="Arial" w:eastAsia="Times New Roman" w:hAnsi="Arial" w:cs="Arial"/>
          <w:bCs/>
          <w:lang w:val="sr-Cyrl-RS"/>
        </w:rPr>
        <w:t>:</w:t>
      </w:r>
    </w:p>
    <w:p w:rsidR="001122B0" w:rsidRDefault="001122B0" w:rsidP="009300DD">
      <w:pPr>
        <w:pStyle w:val="ListParagraph"/>
        <w:tabs>
          <w:tab w:val="left" w:pos="-135"/>
          <w:tab w:val="left" w:pos="0"/>
          <w:tab w:val="left" w:pos="120"/>
        </w:tabs>
        <w:spacing w:before="0" w:after="0" w:line="240" w:lineRule="auto"/>
        <w:ind w:left="360"/>
        <w:contextualSpacing w:val="0"/>
        <w:rPr>
          <w:rFonts w:ascii="Arial" w:eastAsia="Times New Roman" w:hAnsi="Arial" w:cs="Arial"/>
          <w:lang w:val="sr-Cyrl-RS"/>
        </w:rPr>
      </w:pPr>
      <w:r w:rsidRPr="001122B0">
        <w:rPr>
          <w:rFonts w:ascii="Arial" w:eastAsia="Times New Roman" w:hAnsi="Arial" w:cs="Arial"/>
          <w:bCs/>
          <w:lang w:val="sr-Cyrl-RS"/>
        </w:rPr>
        <w:t xml:space="preserve">Накнаде по дану наведене у колони </w:t>
      </w:r>
      <w:r w:rsidR="009300DD">
        <w:rPr>
          <w:rFonts w:ascii="Arial" w:eastAsia="Times New Roman" w:hAnsi="Arial" w:cs="Arial"/>
          <w:bCs/>
          <w:lang w:val="sr-Cyrl-RS"/>
        </w:rPr>
        <w:t>4</w:t>
      </w:r>
      <w:r w:rsidRPr="001122B0">
        <w:rPr>
          <w:rFonts w:ascii="Arial" w:eastAsia="Times New Roman" w:hAnsi="Arial" w:cs="Arial"/>
          <w:bCs/>
          <w:lang w:val="sr-Cyrl-RS"/>
        </w:rPr>
        <w:t xml:space="preserve"> табеле 2 - </w:t>
      </w:r>
      <w:r w:rsidRPr="001122B0">
        <w:rPr>
          <w:rFonts w:ascii="Arial" w:eastAsia="Times New Roman" w:hAnsi="Arial" w:cs="Arial"/>
          <w:lang w:val="sr-Cyrl-RS"/>
        </w:rPr>
        <w:t xml:space="preserve">Накнаде за случај наступања посебних околности, не може бити виша од понуђене накнаде по сату из колоне </w:t>
      </w:r>
      <w:r w:rsidR="009300DD">
        <w:rPr>
          <w:rFonts w:ascii="Arial" w:eastAsia="Times New Roman" w:hAnsi="Arial" w:cs="Arial"/>
          <w:lang w:val="sr-Cyrl-RS"/>
        </w:rPr>
        <w:t>3</w:t>
      </w:r>
      <w:r w:rsidRPr="001122B0">
        <w:rPr>
          <w:rFonts w:ascii="Arial" w:eastAsia="Times New Roman" w:hAnsi="Arial" w:cs="Arial"/>
          <w:lang w:val="sr-Cyrl-RS"/>
        </w:rPr>
        <w:t xml:space="preserve"> исте табеле помножене са 24 часа. Уколико укупан број наплативих сати помножен са висином накнаде по сату прелази износ накнаде по дану, примениће се накнада по дану. </w:t>
      </w:r>
    </w:p>
    <w:p w:rsidR="00CA1336" w:rsidRPr="001122B0" w:rsidRDefault="00CA1336" w:rsidP="009300DD">
      <w:pPr>
        <w:pStyle w:val="ListParagraph"/>
        <w:tabs>
          <w:tab w:val="left" w:pos="-135"/>
          <w:tab w:val="left" w:pos="0"/>
          <w:tab w:val="left" w:pos="120"/>
        </w:tabs>
        <w:spacing w:before="0" w:after="0" w:line="240" w:lineRule="auto"/>
        <w:ind w:left="360"/>
        <w:contextualSpacing w:val="0"/>
        <w:rPr>
          <w:rFonts w:ascii="Arial" w:eastAsia="Times New Roman" w:hAnsi="Arial" w:cs="Arial"/>
          <w:bCs/>
          <w:lang w:val="sr-Cyrl-RS"/>
        </w:rPr>
      </w:pPr>
      <w:r>
        <w:rPr>
          <w:rFonts w:ascii="Arial" w:eastAsia="Times New Roman" w:hAnsi="Arial" w:cs="Arial"/>
          <w:lang w:val="sr-Cyrl-RS"/>
        </w:rPr>
        <w:t xml:space="preserve">Понуђач је у обавези да за сваку позицију упише </w:t>
      </w:r>
      <w:r w:rsidRPr="00CA1336">
        <w:rPr>
          <w:rFonts w:ascii="Arial" w:eastAsia="Times New Roman" w:hAnsi="Arial" w:cs="Arial"/>
          <w:lang w:val="sr-Cyrl-RS"/>
        </w:rPr>
        <w:t xml:space="preserve">јединичну цену - висину накнаде без ПДВ-а, коју наплаћује по </w:t>
      </w:r>
      <w:r>
        <w:rPr>
          <w:rFonts w:ascii="Arial" w:eastAsia="Times New Roman" w:hAnsi="Arial" w:cs="Arial"/>
          <w:lang w:val="sr-Cyrl-RS"/>
        </w:rPr>
        <w:t xml:space="preserve">сати и коју наплаћује по </w:t>
      </w:r>
      <w:r w:rsidRPr="00CA1336">
        <w:rPr>
          <w:rFonts w:ascii="Arial" w:eastAsia="Times New Roman" w:hAnsi="Arial" w:cs="Arial"/>
          <w:lang w:val="sr-Cyrl-RS"/>
        </w:rPr>
        <w:t>дану</w:t>
      </w:r>
      <w:r>
        <w:rPr>
          <w:rFonts w:ascii="Arial" w:eastAsia="Times New Roman" w:hAnsi="Arial" w:cs="Arial"/>
          <w:lang w:val="sr-Cyrl-RS"/>
        </w:rPr>
        <w:t>.</w:t>
      </w:r>
    </w:p>
    <w:p w:rsidR="00F33468" w:rsidRDefault="00C35241" w:rsidP="00F33468">
      <w:pPr>
        <w:rPr>
          <w:rFonts w:cs="Arial"/>
          <w:b/>
          <w:lang w:val="sr-Cyrl-ME"/>
        </w:rPr>
      </w:pPr>
      <w:r w:rsidRPr="00C35241">
        <w:rPr>
          <w:rFonts w:cs="Arial"/>
          <w:b/>
          <w:lang w:val="sr-Cyrl-ME"/>
        </w:rPr>
        <w:t xml:space="preserve">У табели </w:t>
      </w:r>
      <w:r w:rsidR="00C31B5E">
        <w:rPr>
          <w:rFonts w:cs="Arial"/>
          <w:b/>
          <w:lang w:val="sr-Cyrl-ME"/>
        </w:rPr>
        <w:t>3</w:t>
      </w:r>
      <w:r w:rsidRPr="00C35241">
        <w:rPr>
          <w:rFonts w:cs="Arial"/>
          <w:b/>
          <w:lang w:val="sr-Cyrl-ME"/>
        </w:rPr>
        <w:t>.:</w:t>
      </w:r>
    </w:p>
    <w:p w:rsidR="00C35241" w:rsidRPr="004E6C34" w:rsidRDefault="00C35241" w:rsidP="00C35241">
      <w:pPr>
        <w:spacing w:before="0"/>
        <w:rPr>
          <w:rFonts w:cs="Arial"/>
          <w:lang w:val="sr-Cyrl-ME"/>
        </w:rPr>
      </w:pPr>
      <w:r w:rsidRPr="004E6C34">
        <w:rPr>
          <w:rFonts w:cs="Arial"/>
          <w:lang w:val="sr-Cyrl-ME"/>
        </w:rPr>
        <w:t xml:space="preserve">-    у ред бр. </w:t>
      </w:r>
      <w:r w:rsidRPr="00C35241">
        <w:rPr>
          <w:rFonts w:cs="Arial"/>
        </w:rPr>
        <w:t>I</w:t>
      </w:r>
      <w:r w:rsidRPr="004E6C34">
        <w:rPr>
          <w:rFonts w:cs="Arial"/>
          <w:lang w:val="sr-Cyrl-ME"/>
        </w:rPr>
        <w:t xml:space="preserve"> – уписује се укупно понуђена цена за све позиције  без ПДВ </w:t>
      </w:r>
      <w:r>
        <w:rPr>
          <w:rFonts w:cs="Arial"/>
          <w:lang w:val="sr-Cyrl-RS"/>
        </w:rPr>
        <w:t xml:space="preserve">–а и то: </w:t>
      </w:r>
      <w:r w:rsidRPr="004E6C34">
        <w:rPr>
          <w:rFonts w:cs="Arial"/>
          <w:lang w:val="sr-Cyrl-ME"/>
        </w:rPr>
        <w:t xml:space="preserve">збир: колона бр. 4 Табела 1.1. + колона бр. 4 Табела 1.2. + колона 7 Табела 1.3. </w:t>
      </w:r>
    </w:p>
    <w:p w:rsidR="00C35241" w:rsidRPr="004E6C34" w:rsidRDefault="00C35241" w:rsidP="00C35241">
      <w:pPr>
        <w:spacing w:before="0"/>
        <w:rPr>
          <w:rFonts w:cs="Arial"/>
          <w:lang w:val="sr-Cyrl-ME"/>
        </w:rPr>
      </w:pPr>
      <w:r w:rsidRPr="004E6C34">
        <w:rPr>
          <w:rFonts w:cs="Arial"/>
          <w:lang w:val="sr-Cyrl-ME"/>
        </w:rPr>
        <w:t xml:space="preserve">-    у ред бр. </w:t>
      </w:r>
      <w:r w:rsidRPr="00C35241">
        <w:rPr>
          <w:rFonts w:cs="Arial"/>
        </w:rPr>
        <w:t>II</w:t>
      </w:r>
      <w:r w:rsidRPr="004E6C34">
        <w:rPr>
          <w:rFonts w:cs="Arial"/>
          <w:lang w:val="sr-Cyrl-ME"/>
        </w:rPr>
        <w:t xml:space="preserve"> – уписује се укупан износ ПДВ </w:t>
      </w:r>
    </w:p>
    <w:p w:rsidR="00C35241" w:rsidRPr="004E6C34" w:rsidRDefault="00C35241" w:rsidP="00C35241">
      <w:pPr>
        <w:spacing w:before="0"/>
        <w:rPr>
          <w:rFonts w:cs="Arial"/>
          <w:lang w:val="sr-Cyrl-ME"/>
        </w:rPr>
      </w:pPr>
      <w:r w:rsidRPr="004E6C34">
        <w:rPr>
          <w:rFonts w:cs="Arial"/>
          <w:lang w:val="sr-Cyrl-ME"/>
        </w:rPr>
        <w:t xml:space="preserve">-    у ред бр. </w:t>
      </w:r>
      <w:r w:rsidRPr="00C35241">
        <w:rPr>
          <w:rFonts w:cs="Arial"/>
        </w:rPr>
        <w:t>III</w:t>
      </w:r>
      <w:r w:rsidRPr="004E6C34">
        <w:rPr>
          <w:rFonts w:cs="Arial"/>
          <w:lang w:val="sr-Cyrl-ME"/>
        </w:rPr>
        <w:t xml:space="preserve"> – уписује се укупно понуђена цена са ПДВ (ред бр. </w:t>
      </w:r>
      <w:r w:rsidRPr="00C35241">
        <w:rPr>
          <w:rFonts w:cs="Arial"/>
        </w:rPr>
        <w:t>I</w:t>
      </w:r>
      <w:r w:rsidRPr="004E6C34">
        <w:rPr>
          <w:rFonts w:cs="Arial"/>
          <w:lang w:val="sr-Cyrl-ME"/>
        </w:rPr>
        <w:t xml:space="preserve"> + ред.бр. </w:t>
      </w:r>
      <w:r w:rsidRPr="00C35241">
        <w:rPr>
          <w:rFonts w:cs="Arial"/>
        </w:rPr>
        <w:t>II</w:t>
      </w:r>
      <w:r w:rsidRPr="004E6C34">
        <w:rPr>
          <w:rFonts w:cs="Arial"/>
          <w:lang w:val="sr-Cyrl-ME"/>
        </w:rPr>
        <w:t>)</w:t>
      </w:r>
    </w:p>
    <w:p w:rsidR="00C35241" w:rsidRPr="004E6C34" w:rsidRDefault="00C35241" w:rsidP="00C35241">
      <w:pPr>
        <w:spacing w:before="0"/>
        <w:rPr>
          <w:rFonts w:cs="Arial"/>
          <w:lang w:val="sr-Cyrl-ME"/>
        </w:rPr>
      </w:pPr>
      <w:r w:rsidRPr="004E6C34">
        <w:rPr>
          <w:rFonts w:cs="Arial"/>
          <w:lang w:val="sr-Cyrl-ME"/>
        </w:rPr>
        <w:t xml:space="preserve">      </w:t>
      </w:r>
    </w:p>
    <w:p w:rsidR="00C35241" w:rsidRPr="004E6C34" w:rsidRDefault="00C35241" w:rsidP="00C35241">
      <w:pPr>
        <w:spacing w:before="0"/>
        <w:rPr>
          <w:rFonts w:cs="Arial"/>
          <w:lang w:val="sr-Cyrl-ME"/>
        </w:rPr>
      </w:pPr>
      <w:r w:rsidRPr="004E6C34">
        <w:rPr>
          <w:rFonts w:cs="Arial"/>
          <w:lang w:val="sr-Cyrl-ME"/>
        </w:rPr>
        <w:t xml:space="preserve">     -     на место предвиђено за место и датум уписује се место и датум попуњавања обрасца структуре цене.</w:t>
      </w:r>
    </w:p>
    <w:p w:rsidR="00C35241" w:rsidRPr="004E6C34" w:rsidRDefault="00C35241" w:rsidP="00C35241">
      <w:pPr>
        <w:spacing w:before="0"/>
        <w:rPr>
          <w:rFonts w:cs="Arial"/>
          <w:lang w:val="sr-Cyrl-ME"/>
        </w:rPr>
      </w:pPr>
      <w:r w:rsidRPr="004E6C34">
        <w:rPr>
          <w:rFonts w:cs="Arial"/>
          <w:lang w:val="sr-Cyrl-ME"/>
        </w:rPr>
        <w:t>-</w:t>
      </w:r>
      <w:r w:rsidRPr="004E6C34">
        <w:rPr>
          <w:rFonts w:cs="Arial"/>
          <w:lang w:val="sr-Cyrl-ME"/>
        </w:rPr>
        <w:tab/>
        <w:t>на место предвиђено за печат и потпис понуђач печатом оверава и потписује образац структуре цене.</w:t>
      </w:r>
    </w:p>
    <w:p w:rsidR="0076033B" w:rsidRDefault="0076033B" w:rsidP="0076033B">
      <w:pPr>
        <w:tabs>
          <w:tab w:val="left" w:pos="-135"/>
          <w:tab w:val="left" w:pos="0"/>
          <w:tab w:val="left" w:pos="120"/>
        </w:tabs>
        <w:rPr>
          <w:rFonts w:cs="Arial"/>
          <w:sz w:val="24"/>
          <w:szCs w:val="24"/>
          <w:highlight w:val="yellow"/>
          <w:u w:val="single"/>
          <w:lang w:val="sr-Cyrl-RS"/>
        </w:rPr>
      </w:pPr>
    </w:p>
    <w:p w:rsidR="0076033B" w:rsidRPr="007544A9" w:rsidRDefault="0076033B" w:rsidP="0076033B">
      <w:pPr>
        <w:tabs>
          <w:tab w:val="left" w:pos="0"/>
        </w:tabs>
        <w:rPr>
          <w:rFonts w:cs="Arial"/>
          <w:sz w:val="24"/>
          <w:szCs w:val="24"/>
          <w:lang w:val="sr-Cyrl-CS"/>
        </w:rPr>
      </w:pPr>
      <w:r w:rsidRPr="007544A9">
        <w:rPr>
          <w:rFonts w:cs="Arial"/>
          <w:sz w:val="24"/>
          <w:szCs w:val="24"/>
          <w:lang w:val="sr-Latn-CS"/>
        </w:rPr>
        <w:t>Датум</w:t>
      </w:r>
      <w:r w:rsidRPr="007544A9">
        <w:rPr>
          <w:rFonts w:cs="Arial"/>
          <w:sz w:val="24"/>
          <w:szCs w:val="24"/>
          <w:lang w:val="sr-Cyrl-CS"/>
        </w:rPr>
        <w:t xml:space="preserve">: </w:t>
      </w:r>
      <w:r w:rsidRPr="007544A9">
        <w:rPr>
          <w:rFonts w:cs="Arial"/>
          <w:sz w:val="24"/>
          <w:szCs w:val="24"/>
          <w:lang w:val="sr-Latn-CS"/>
        </w:rPr>
        <w:t xml:space="preserve">___________                                                   </w:t>
      </w:r>
      <w:r w:rsidRPr="007544A9">
        <w:rPr>
          <w:rFonts w:cs="Arial"/>
          <w:sz w:val="24"/>
          <w:szCs w:val="24"/>
          <w:lang w:val="sr-Cyrl-RS"/>
        </w:rPr>
        <w:t xml:space="preserve">     </w:t>
      </w:r>
      <w:r w:rsidRPr="007544A9">
        <w:rPr>
          <w:rFonts w:cs="Arial"/>
          <w:sz w:val="24"/>
          <w:szCs w:val="24"/>
        </w:rPr>
        <w:t>Понуђач</w:t>
      </w:r>
      <w:r w:rsidRPr="0097630C">
        <w:rPr>
          <w:rFonts w:cs="Arial"/>
          <w:sz w:val="24"/>
          <w:szCs w:val="24"/>
          <w:lang w:val="sr-Latn-RS"/>
        </w:rPr>
        <w:t xml:space="preserve"> </w:t>
      </w:r>
    </w:p>
    <w:p w:rsidR="0076033B" w:rsidRPr="007544A9" w:rsidRDefault="0076033B" w:rsidP="0076033B">
      <w:pPr>
        <w:tabs>
          <w:tab w:val="left" w:pos="0"/>
        </w:tabs>
        <w:rPr>
          <w:rFonts w:cs="Arial"/>
          <w:sz w:val="24"/>
          <w:szCs w:val="24"/>
          <w:lang w:val="sr-Latn-CS"/>
        </w:rPr>
      </w:pPr>
      <w:r w:rsidRPr="007544A9">
        <w:rPr>
          <w:rFonts w:cs="Arial"/>
          <w:sz w:val="24"/>
          <w:szCs w:val="24"/>
          <w:lang w:val="sr-Cyrl-CS"/>
        </w:rPr>
        <w:t xml:space="preserve">                                                                                       </w:t>
      </w:r>
    </w:p>
    <w:p w:rsidR="0076033B" w:rsidRPr="007544A9" w:rsidRDefault="0076033B" w:rsidP="0076033B">
      <w:pPr>
        <w:tabs>
          <w:tab w:val="left" w:pos="0"/>
        </w:tabs>
        <w:rPr>
          <w:rFonts w:cs="Arial"/>
          <w:sz w:val="24"/>
          <w:szCs w:val="24"/>
          <w:lang w:val="sr-Cyrl-CS"/>
        </w:rPr>
      </w:pPr>
      <w:r w:rsidRPr="007544A9">
        <w:rPr>
          <w:rFonts w:cs="Arial"/>
          <w:sz w:val="24"/>
          <w:szCs w:val="24"/>
          <w:lang w:val="sr-Cyrl-CS"/>
        </w:rPr>
        <w:t>Место:</w:t>
      </w:r>
      <w:r w:rsidRPr="007544A9">
        <w:rPr>
          <w:rFonts w:cs="Arial"/>
          <w:sz w:val="24"/>
          <w:szCs w:val="24"/>
          <w:lang w:val="sr-Latn-CS"/>
        </w:rPr>
        <w:t xml:space="preserve"> _______________                                             </w:t>
      </w:r>
      <w:r w:rsidRPr="007544A9">
        <w:rPr>
          <w:rFonts w:cs="Arial"/>
          <w:sz w:val="24"/>
          <w:szCs w:val="24"/>
          <w:lang w:val="sr-Cyrl-RS"/>
        </w:rPr>
        <w:t xml:space="preserve"> </w:t>
      </w:r>
      <w:r w:rsidRPr="007544A9">
        <w:rPr>
          <w:rFonts w:cs="Arial"/>
          <w:sz w:val="24"/>
          <w:szCs w:val="24"/>
          <w:lang w:val="sr-Cyrl-CS"/>
        </w:rPr>
        <w:t>__</w:t>
      </w:r>
      <w:r w:rsidRPr="007544A9">
        <w:rPr>
          <w:rFonts w:cs="Arial"/>
          <w:sz w:val="24"/>
          <w:szCs w:val="24"/>
          <w:lang w:val="sr-Latn-CS"/>
        </w:rPr>
        <w:t>_______________</w:t>
      </w:r>
      <w:r w:rsidRPr="007544A9">
        <w:rPr>
          <w:rFonts w:cs="Arial"/>
          <w:sz w:val="24"/>
          <w:szCs w:val="24"/>
          <w:lang w:val="sr-Cyrl-CS"/>
        </w:rPr>
        <w:t>______</w:t>
      </w:r>
    </w:p>
    <w:p w:rsidR="0076033B" w:rsidRDefault="0076033B" w:rsidP="0054585A">
      <w:pPr>
        <w:pStyle w:val="KDObrazac"/>
        <w:spacing w:before="0"/>
        <w:jc w:val="both"/>
        <w:rPr>
          <w:sz w:val="24"/>
          <w:szCs w:val="24"/>
          <w:lang w:val="ru-RU"/>
        </w:rPr>
      </w:pPr>
    </w:p>
    <w:p w:rsidR="00CA1336" w:rsidRDefault="00CA1336" w:rsidP="0054585A">
      <w:pPr>
        <w:pStyle w:val="KDObrazac"/>
        <w:spacing w:before="0"/>
        <w:jc w:val="both"/>
        <w:rPr>
          <w:sz w:val="24"/>
          <w:szCs w:val="24"/>
          <w:lang w:val="ru-RU"/>
        </w:rPr>
      </w:pPr>
    </w:p>
    <w:p w:rsidR="00CA1336" w:rsidRDefault="00CA1336" w:rsidP="0054585A">
      <w:pPr>
        <w:pStyle w:val="KDObrazac"/>
        <w:spacing w:before="0"/>
        <w:jc w:val="both"/>
        <w:rPr>
          <w:sz w:val="24"/>
          <w:szCs w:val="24"/>
          <w:lang w:val="ru-RU"/>
        </w:rPr>
      </w:pPr>
    </w:p>
    <w:p w:rsidR="00CA1336" w:rsidRDefault="00CA1336" w:rsidP="0054585A">
      <w:pPr>
        <w:pStyle w:val="KDObrazac"/>
        <w:spacing w:before="0"/>
        <w:jc w:val="both"/>
        <w:rPr>
          <w:sz w:val="24"/>
          <w:szCs w:val="24"/>
          <w:lang w:val="ru-RU"/>
        </w:rPr>
      </w:pPr>
    </w:p>
    <w:p w:rsidR="001A6D24" w:rsidRDefault="001A6D24" w:rsidP="0054585A">
      <w:pPr>
        <w:pStyle w:val="KDObrazac"/>
        <w:spacing w:before="0"/>
        <w:jc w:val="both"/>
        <w:rPr>
          <w:sz w:val="24"/>
          <w:szCs w:val="24"/>
          <w:lang w:val="ru-RU"/>
        </w:rPr>
      </w:pPr>
    </w:p>
    <w:p w:rsidR="001A6D24" w:rsidRDefault="001A6D24" w:rsidP="0054585A">
      <w:pPr>
        <w:pStyle w:val="KDObrazac"/>
        <w:spacing w:before="0"/>
        <w:jc w:val="both"/>
        <w:rPr>
          <w:sz w:val="24"/>
          <w:szCs w:val="24"/>
          <w:lang w:val="ru-RU"/>
        </w:rPr>
      </w:pPr>
    </w:p>
    <w:p w:rsidR="001A6D24" w:rsidRDefault="001A6D24" w:rsidP="0054585A">
      <w:pPr>
        <w:pStyle w:val="KDObrazac"/>
        <w:spacing w:before="0"/>
        <w:jc w:val="both"/>
        <w:rPr>
          <w:sz w:val="24"/>
          <w:szCs w:val="24"/>
          <w:lang w:val="ru-RU"/>
        </w:rPr>
      </w:pPr>
    </w:p>
    <w:p w:rsidR="001A6D24" w:rsidRDefault="001A6D24" w:rsidP="0054585A">
      <w:pPr>
        <w:pStyle w:val="KDObrazac"/>
        <w:spacing w:before="0"/>
        <w:jc w:val="both"/>
        <w:rPr>
          <w:sz w:val="24"/>
          <w:szCs w:val="24"/>
          <w:lang w:val="ru-RU"/>
        </w:rPr>
      </w:pPr>
    </w:p>
    <w:p w:rsidR="001A6D24" w:rsidRDefault="001A6D24" w:rsidP="0054585A">
      <w:pPr>
        <w:pStyle w:val="KDObrazac"/>
        <w:spacing w:before="0"/>
        <w:jc w:val="both"/>
        <w:rPr>
          <w:sz w:val="24"/>
          <w:szCs w:val="24"/>
          <w:lang w:val="ru-RU"/>
        </w:rPr>
      </w:pPr>
    </w:p>
    <w:p w:rsidR="00343A18" w:rsidRPr="0079618B" w:rsidRDefault="00343A18" w:rsidP="00343A18">
      <w:pPr>
        <w:pStyle w:val="KDObrazac"/>
        <w:spacing w:before="0"/>
        <w:rPr>
          <w:sz w:val="24"/>
          <w:szCs w:val="24"/>
          <w:lang w:val="ru-RU"/>
        </w:rPr>
      </w:pPr>
      <w:bookmarkStart w:id="247" w:name="_Toc442559926"/>
      <w:bookmarkEnd w:id="246"/>
      <w:r w:rsidRPr="0079618B">
        <w:rPr>
          <w:sz w:val="24"/>
          <w:szCs w:val="24"/>
          <w:lang w:val="ru-RU"/>
        </w:rPr>
        <w:lastRenderedPageBreak/>
        <w:t xml:space="preserve">ОБРАЗАЦ </w:t>
      </w:r>
      <w:r w:rsidR="00B17317" w:rsidRPr="00835A90">
        <w:rPr>
          <w:sz w:val="24"/>
          <w:szCs w:val="24"/>
          <w:lang w:val="sr-Latn-RS"/>
        </w:rPr>
        <w:t>3</w:t>
      </w:r>
      <w:r w:rsidRPr="0079618B">
        <w:rPr>
          <w:sz w:val="24"/>
          <w:szCs w:val="24"/>
          <w:lang w:val="ru-RU"/>
        </w:rPr>
        <w:t>.</w:t>
      </w:r>
      <w:bookmarkEnd w:id="247"/>
    </w:p>
    <w:p w:rsidR="00343A18" w:rsidRPr="00EC5BB4" w:rsidRDefault="00343A18" w:rsidP="00343A18">
      <w:pPr>
        <w:spacing w:before="0"/>
        <w:rPr>
          <w:rFonts w:cs="Arial"/>
          <w:sz w:val="24"/>
          <w:szCs w:val="24"/>
          <w:lang w:val="sr-Cyrl-CS"/>
        </w:rPr>
      </w:pPr>
    </w:p>
    <w:p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EA335A" w:rsidRPr="00EA335A">
        <w:rPr>
          <w:rFonts w:cs="Arial"/>
          <w:sz w:val="24"/>
          <w:szCs w:val="24"/>
          <w:lang w:val="ru-RU"/>
        </w:rPr>
        <w:t>Набавка услуге транспорта половног багера и одлагача</w:t>
      </w:r>
      <w:r w:rsidR="00224578">
        <w:rPr>
          <w:rFonts w:cs="Arial"/>
          <w:sz w:val="24"/>
          <w:szCs w:val="24"/>
          <w:lang w:val="sr-Cyrl-RS"/>
        </w:rPr>
        <w:t>“</w:t>
      </w:r>
      <w:r w:rsidR="006D2F6B">
        <w:rPr>
          <w:rFonts w:cs="Arial"/>
          <w:sz w:val="24"/>
          <w:szCs w:val="24"/>
          <w:lang w:val="ru-RU"/>
        </w:rPr>
        <w:t xml:space="preserve"> у отвореном поступку, </w:t>
      </w:r>
      <w:r w:rsidRPr="00535D05">
        <w:rPr>
          <w:rFonts w:cs="Arial"/>
          <w:sz w:val="24"/>
          <w:szCs w:val="24"/>
          <w:lang w:val="ru-RU"/>
        </w:rPr>
        <w:t>ЈН бр.</w:t>
      </w:r>
      <w:r w:rsidR="00EA335A" w:rsidRPr="004E6C34">
        <w:rPr>
          <w:lang w:val="ru-RU"/>
        </w:rPr>
        <w:t xml:space="preserve"> </w:t>
      </w:r>
      <w:r w:rsidR="00EA335A" w:rsidRPr="00EA335A">
        <w:rPr>
          <w:rFonts w:cs="Arial"/>
          <w:sz w:val="24"/>
          <w:szCs w:val="24"/>
          <w:lang w:val="ru-RU"/>
        </w:rPr>
        <w:t>ЈН/4000/0790/2020 (ЈАНА 34/2020)</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rsidR="007562B4" w:rsidRPr="0079618B" w:rsidRDefault="007562B4" w:rsidP="008A5255">
      <w:pPr>
        <w:rPr>
          <w:rFonts w:cs="Arial"/>
          <w:i/>
          <w:sz w:val="24"/>
          <w:szCs w:val="24"/>
          <w:lang w:val="ru-RU"/>
        </w:rPr>
      </w:pPr>
    </w:p>
    <w:p w:rsidR="00110A20" w:rsidRDefault="00110A20" w:rsidP="00343A18">
      <w:pPr>
        <w:rPr>
          <w:rFonts w:cs="Arial"/>
          <w:i/>
          <w:sz w:val="24"/>
          <w:szCs w:val="24"/>
          <w:lang w:val="ru-RU"/>
        </w:rPr>
      </w:pPr>
    </w:p>
    <w:p w:rsidR="00416E51" w:rsidRDefault="00416E51" w:rsidP="00343A18">
      <w:pPr>
        <w:rPr>
          <w:rFonts w:cs="Arial"/>
          <w:i/>
          <w:sz w:val="24"/>
          <w:szCs w:val="24"/>
          <w:lang w:val="ru-RU"/>
        </w:rPr>
      </w:pPr>
    </w:p>
    <w:p w:rsidR="008722DE" w:rsidRPr="00EC5BB4" w:rsidRDefault="008722DE" w:rsidP="00343A18">
      <w:pPr>
        <w:rPr>
          <w:rFonts w:cs="Arial"/>
          <w:i/>
          <w:sz w:val="24"/>
          <w:szCs w:val="24"/>
          <w:lang w:val="ru-RU"/>
        </w:rPr>
      </w:pPr>
    </w:p>
    <w:p w:rsidR="00343A18" w:rsidRPr="0079618B" w:rsidRDefault="00343A18" w:rsidP="00343A18">
      <w:pPr>
        <w:pStyle w:val="KDObrazac"/>
        <w:spacing w:before="0"/>
        <w:rPr>
          <w:sz w:val="24"/>
          <w:szCs w:val="24"/>
          <w:lang w:val="ru-RU"/>
        </w:rPr>
      </w:pPr>
      <w:bookmarkStart w:id="248" w:name="_Toc442559928"/>
      <w:r w:rsidRPr="0079618B">
        <w:rPr>
          <w:sz w:val="24"/>
          <w:szCs w:val="24"/>
          <w:lang w:val="ru-RU"/>
        </w:rPr>
        <w:lastRenderedPageBreak/>
        <w:t xml:space="preserve">ОБРАЗАЦ </w:t>
      </w:r>
      <w:r w:rsidR="008A5255" w:rsidRPr="00835A90">
        <w:rPr>
          <w:sz w:val="24"/>
          <w:szCs w:val="24"/>
          <w:lang w:val="ru-RU"/>
        </w:rPr>
        <w:t>4</w:t>
      </w:r>
      <w:r w:rsidRPr="0079618B">
        <w:rPr>
          <w:sz w:val="24"/>
          <w:szCs w:val="24"/>
          <w:lang w:val="ru-RU"/>
        </w:rPr>
        <w:t>.</w:t>
      </w:r>
      <w:bookmarkEnd w:id="248"/>
    </w:p>
    <w:p w:rsidR="00343A18" w:rsidRPr="0079618B" w:rsidRDefault="00343A18" w:rsidP="00343A18">
      <w:pPr>
        <w:pStyle w:val="KDParagraf"/>
        <w:spacing w:before="0"/>
        <w:rPr>
          <w:rFonts w:cs="Arial"/>
          <w:sz w:val="24"/>
          <w:szCs w:val="24"/>
          <w:lang w:val="ru-RU"/>
        </w:rPr>
      </w:pPr>
    </w:p>
    <w:p w:rsidR="00343A18" w:rsidRPr="0079618B" w:rsidRDefault="00343A18" w:rsidP="00343A18">
      <w:pPr>
        <w:pStyle w:val="KDParagraf"/>
        <w:spacing w:before="0"/>
        <w:rPr>
          <w:rFonts w:cs="Arial"/>
          <w:sz w:val="24"/>
          <w:szCs w:val="24"/>
          <w:lang w:val="ru-RU"/>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9" w:name="_Toc442559929"/>
      <w:r w:rsidRPr="00781B02">
        <w:rPr>
          <w:b/>
          <w:lang w:val="ru-RU"/>
        </w:rPr>
        <w:t>И З Ј А В У</w:t>
      </w:r>
      <w:bookmarkEnd w:id="249"/>
    </w:p>
    <w:p w:rsidR="00343A18" w:rsidRPr="0079618B" w:rsidRDefault="00343A18" w:rsidP="00781B02">
      <w:pPr>
        <w:rPr>
          <w:lang w:val="ru-RU"/>
        </w:rPr>
      </w:pPr>
    </w:p>
    <w:p w:rsidR="00343A18" w:rsidRPr="0079618B" w:rsidRDefault="00343A18" w:rsidP="00781B02">
      <w:pPr>
        <w:rPr>
          <w:lang w:val="ru-RU"/>
        </w:rPr>
      </w:pPr>
    </w:p>
    <w:p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EA335A" w:rsidRPr="00EA335A">
        <w:rPr>
          <w:rFonts w:cs="Arial"/>
          <w:sz w:val="24"/>
          <w:szCs w:val="24"/>
          <w:lang w:val="ru-RU"/>
        </w:rPr>
        <w:t>Набавка услуге транспорта половног багера и одлагача</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EA335A" w:rsidRPr="004E6C34">
        <w:rPr>
          <w:lang w:val="ru-RU"/>
        </w:rPr>
        <w:t xml:space="preserve"> </w:t>
      </w:r>
      <w:r w:rsidR="00EA335A" w:rsidRPr="00EA335A">
        <w:rPr>
          <w:rFonts w:cs="Arial"/>
          <w:sz w:val="24"/>
          <w:szCs w:val="24"/>
          <w:lang w:val="ru-RU"/>
        </w:rPr>
        <w:t>ЈН/4000/0790/2020 (ЈАНА 34/2020)</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rsidR="009712BD" w:rsidRDefault="009712BD" w:rsidP="00343A18">
      <w:pPr>
        <w:rPr>
          <w:rFonts w:cs="Arial"/>
          <w:i/>
          <w:sz w:val="20"/>
          <w:szCs w:val="20"/>
          <w:lang w:val="ru-RU"/>
        </w:rPr>
      </w:pPr>
    </w:p>
    <w:p w:rsidR="009712BD" w:rsidRDefault="009712BD" w:rsidP="00343A18">
      <w:pPr>
        <w:rPr>
          <w:rFonts w:cs="Arial"/>
          <w:i/>
          <w:sz w:val="20"/>
          <w:szCs w:val="20"/>
          <w:lang w:val="ru-RU"/>
        </w:rPr>
      </w:pPr>
    </w:p>
    <w:p w:rsidR="009712BD" w:rsidRDefault="009712BD" w:rsidP="00343A18">
      <w:pPr>
        <w:rPr>
          <w:rFonts w:cs="Arial"/>
          <w:i/>
          <w:sz w:val="20"/>
          <w:szCs w:val="20"/>
          <w:lang w:val="ru-RU"/>
        </w:rPr>
      </w:pPr>
    </w:p>
    <w:p w:rsidR="008C290A" w:rsidRDefault="008C290A" w:rsidP="00343A18">
      <w:pPr>
        <w:rPr>
          <w:rFonts w:cs="Arial"/>
          <w:i/>
          <w:sz w:val="20"/>
          <w:szCs w:val="20"/>
          <w:lang w:val="ru-RU"/>
        </w:rPr>
      </w:pPr>
    </w:p>
    <w:p w:rsidR="00C500E3" w:rsidRDefault="00C500E3" w:rsidP="00343A18">
      <w:pPr>
        <w:rPr>
          <w:rFonts w:cs="Arial"/>
          <w:i/>
          <w:sz w:val="20"/>
          <w:szCs w:val="20"/>
          <w:lang w:val="ru-RU"/>
        </w:rPr>
      </w:pPr>
    </w:p>
    <w:p w:rsidR="00A567DC" w:rsidRDefault="00A567DC" w:rsidP="00343A18">
      <w:pPr>
        <w:rPr>
          <w:rFonts w:cs="Arial"/>
          <w:i/>
          <w:sz w:val="20"/>
          <w:szCs w:val="20"/>
          <w:lang w:val="ru-RU"/>
        </w:rPr>
      </w:pPr>
    </w:p>
    <w:p w:rsidR="00A567DC" w:rsidRDefault="00A567DC" w:rsidP="00343A18">
      <w:pPr>
        <w:rPr>
          <w:rFonts w:cs="Arial"/>
          <w:i/>
          <w:sz w:val="20"/>
          <w:szCs w:val="20"/>
          <w:lang w:val="ru-RU"/>
        </w:rPr>
      </w:pPr>
    </w:p>
    <w:p w:rsidR="0007452D" w:rsidRDefault="0007452D" w:rsidP="008E45AF">
      <w:pPr>
        <w:pStyle w:val="KDObrazac"/>
        <w:rPr>
          <w:sz w:val="24"/>
          <w:szCs w:val="24"/>
          <w:lang w:val="ru-RU"/>
        </w:rPr>
      </w:pPr>
      <w:bookmarkStart w:id="250" w:name="_Toc442559942"/>
    </w:p>
    <w:p w:rsidR="008722DE" w:rsidRDefault="008722DE" w:rsidP="008E45AF">
      <w:pPr>
        <w:pStyle w:val="KDObrazac"/>
        <w:rPr>
          <w:sz w:val="24"/>
          <w:szCs w:val="24"/>
          <w:lang w:val="ru-RU"/>
        </w:rPr>
      </w:pPr>
    </w:p>
    <w:p w:rsidR="008E45AF" w:rsidRPr="002904BC" w:rsidRDefault="008E45AF" w:rsidP="008E45AF">
      <w:pPr>
        <w:pStyle w:val="KDObrazac"/>
        <w:rPr>
          <w:sz w:val="24"/>
          <w:szCs w:val="24"/>
          <w:lang w:val="ru-RU"/>
        </w:rPr>
      </w:pPr>
      <w:r w:rsidRPr="002904BC">
        <w:rPr>
          <w:sz w:val="24"/>
          <w:szCs w:val="24"/>
          <w:lang w:val="ru-RU"/>
        </w:rPr>
        <w:lastRenderedPageBreak/>
        <w:t xml:space="preserve">ОБРАЗАЦ </w:t>
      </w:r>
      <w:bookmarkEnd w:id="250"/>
      <w:r w:rsidRPr="002904BC">
        <w:rPr>
          <w:sz w:val="24"/>
          <w:szCs w:val="24"/>
          <w:lang w:val="ru-RU"/>
        </w:rPr>
        <w:t>5.</w:t>
      </w:r>
    </w:p>
    <w:p w:rsidR="008E45AF" w:rsidRPr="002904BC" w:rsidRDefault="008E45AF" w:rsidP="008E45AF">
      <w:pPr>
        <w:autoSpaceDE w:val="0"/>
        <w:autoSpaceDN w:val="0"/>
        <w:adjustRightInd w:val="0"/>
        <w:spacing w:before="0"/>
        <w:jc w:val="center"/>
        <w:rPr>
          <w:rFonts w:eastAsia="Calibri" w:cs="Arial"/>
          <w:b/>
          <w:bCs/>
          <w:sz w:val="24"/>
          <w:szCs w:val="24"/>
          <w:lang w:val="ru-RU"/>
        </w:rPr>
      </w:pPr>
    </w:p>
    <w:p w:rsidR="007562B4" w:rsidRDefault="007562B4" w:rsidP="007562B4">
      <w:pPr>
        <w:spacing w:before="0"/>
        <w:jc w:val="center"/>
        <w:rPr>
          <w:rFonts w:cs="Arial"/>
          <w:b/>
          <w:lang w:val="ru-RU"/>
        </w:rPr>
      </w:pPr>
      <w:r w:rsidRPr="002904BC">
        <w:rPr>
          <w:rFonts w:cs="Arial"/>
          <w:b/>
          <w:lang w:val="ru-RU"/>
        </w:rPr>
        <w:t>СПИСАК ПРУЖЕНИХ УСЛУГА– СТРУЧНЕ РЕФЕРЕНЦЕ</w:t>
      </w:r>
    </w:p>
    <w:p w:rsidR="00A37A50" w:rsidRDefault="00A37A50" w:rsidP="007562B4">
      <w:pPr>
        <w:spacing w:before="0"/>
        <w:jc w:val="center"/>
        <w:rPr>
          <w:rFonts w:cs="Arial"/>
          <w:b/>
          <w:lang w:val="ru-RU"/>
        </w:rPr>
      </w:pPr>
      <w:r w:rsidRPr="00A37A50">
        <w:rPr>
          <w:rFonts w:cs="Arial"/>
          <w:b/>
          <w:lang w:val="ru-RU"/>
        </w:rPr>
        <w:t>Уговор/и којим се доказује неопходан услов за учешће – пословни капацитет: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38"/>
        <w:gridCol w:w="1660"/>
        <w:gridCol w:w="1508"/>
        <w:gridCol w:w="1749"/>
        <w:gridCol w:w="2299"/>
      </w:tblGrid>
      <w:tr w:rsidR="007562B4" w:rsidRPr="002904BC" w:rsidTr="002904BC">
        <w:tc>
          <w:tcPr>
            <w:tcW w:w="214" w:type="pct"/>
            <w:shd w:val="clear" w:color="auto" w:fill="auto"/>
          </w:tcPr>
          <w:p w:rsidR="007562B4" w:rsidRPr="002904BC" w:rsidRDefault="007562B4" w:rsidP="007562B4">
            <w:pPr>
              <w:spacing w:before="0"/>
              <w:jc w:val="center"/>
              <w:rPr>
                <w:rFonts w:eastAsia="Calibri" w:cs="Arial"/>
                <w:b/>
                <w:bCs/>
                <w:iCs/>
                <w:lang w:val="ru-RU"/>
              </w:rPr>
            </w:pPr>
          </w:p>
        </w:tc>
        <w:tc>
          <w:tcPr>
            <w:tcW w:w="929" w:type="pct"/>
            <w:shd w:val="clear" w:color="auto" w:fill="auto"/>
          </w:tcPr>
          <w:p w:rsidR="007562B4" w:rsidRPr="002904BC" w:rsidRDefault="007562B4" w:rsidP="007562B4">
            <w:pPr>
              <w:spacing w:before="0"/>
              <w:jc w:val="center"/>
              <w:rPr>
                <w:rFonts w:eastAsia="Calibri" w:cs="Arial"/>
                <w:bCs/>
                <w:iCs/>
                <w:lang w:val="ru-RU"/>
              </w:rPr>
            </w:pPr>
          </w:p>
          <w:p w:rsidR="007562B4" w:rsidRPr="002904BC" w:rsidRDefault="007562B4" w:rsidP="007562B4">
            <w:pPr>
              <w:spacing w:before="0"/>
              <w:jc w:val="center"/>
              <w:rPr>
                <w:rFonts w:eastAsia="Calibri" w:cs="Arial"/>
                <w:bCs/>
                <w:iCs/>
              </w:rPr>
            </w:pPr>
            <w:r w:rsidRPr="002904BC">
              <w:rPr>
                <w:rFonts w:eastAsia="Calibri" w:cs="Arial"/>
                <w:bCs/>
                <w:iCs/>
              </w:rPr>
              <w:t>Референтни Наручилац</w:t>
            </w:r>
          </w:p>
        </w:tc>
        <w:tc>
          <w:tcPr>
            <w:tcW w:w="887"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
                <w:bCs/>
                <w:iCs/>
              </w:rPr>
            </w:pPr>
            <w:r w:rsidRPr="002904BC">
              <w:rPr>
                <w:rFonts w:eastAsia="Calibri" w:cs="Arial"/>
                <w:bCs/>
                <w:iCs/>
                <w:lang w:val="ru-RU"/>
              </w:rPr>
              <w:t>Лице за контакт</w:t>
            </w:r>
            <w:r w:rsidRPr="002904BC">
              <w:rPr>
                <w:rFonts w:eastAsia="Calibri" w:cs="Arial"/>
                <w:bCs/>
                <w:iCs/>
              </w:rPr>
              <w:t xml:space="preserve"> и број телефона</w:t>
            </w:r>
          </w:p>
        </w:tc>
        <w:tc>
          <w:tcPr>
            <w:tcW w:w="806"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
                <w:bCs/>
                <w:iCs/>
              </w:rPr>
            </w:pPr>
            <w:r w:rsidRPr="002904BC">
              <w:rPr>
                <w:rFonts w:eastAsia="Calibri" w:cs="Arial"/>
                <w:bCs/>
                <w:iCs/>
              </w:rPr>
              <w:t>Број и датум закључења уговора</w:t>
            </w:r>
          </w:p>
        </w:tc>
        <w:tc>
          <w:tcPr>
            <w:tcW w:w="935" w:type="pct"/>
            <w:shd w:val="clear" w:color="auto" w:fill="auto"/>
            <w:vAlign w:val="center"/>
          </w:tcPr>
          <w:p w:rsidR="007562B4" w:rsidRPr="002904BC" w:rsidRDefault="007562B4" w:rsidP="007562B4">
            <w:pPr>
              <w:spacing w:before="0"/>
              <w:jc w:val="center"/>
              <w:rPr>
                <w:rFonts w:eastAsia="Calibri" w:cs="Arial"/>
                <w:bCs/>
                <w:iCs/>
                <w:lang w:val="sr-Cyrl-CS"/>
              </w:rPr>
            </w:pPr>
          </w:p>
          <w:p w:rsidR="007562B4" w:rsidRPr="002904BC" w:rsidRDefault="007562B4" w:rsidP="007562B4">
            <w:pPr>
              <w:spacing w:before="0"/>
              <w:jc w:val="center"/>
              <w:rPr>
                <w:rFonts w:eastAsia="Calibri" w:cs="Arial"/>
                <w:bCs/>
                <w:iCs/>
              </w:rPr>
            </w:pPr>
            <w:r w:rsidRPr="002904BC">
              <w:rPr>
                <w:rFonts w:eastAsia="Calibri" w:cs="Arial"/>
                <w:bCs/>
                <w:iCs/>
                <w:lang w:val="sr-Cyrl-CS"/>
              </w:rPr>
              <w:t xml:space="preserve">Датум </w:t>
            </w:r>
            <w:r w:rsidRPr="002904BC">
              <w:rPr>
                <w:rFonts w:eastAsia="Calibri" w:cs="Arial"/>
                <w:bCs/>
                <w:iCs/>
              </w:rPr>
              <w:t>реализације уговора</w:t>
            </w:r>
          </w:p>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Вредност пружених услуга без ПДВ</w:t>
            </w:r>
          </w:p>
          <w:p w:rsidR="007562B4" w:rsidRPr="002904BC" w:rsidRDefault="007562B4" w:rsidP="00DF3FE0">
            <w:pPr>
              <w:spacing w:before="0"/>
              <w:jc w:val="center"/>
              <w:rPr>
                <w:rFonts w:eastAsia="Calibri" w:cs="Arial"/>
                <w:bCs/>
                <w:iCs/>
                <w:lang w:val="sr-Cyrl-RS"/>
              </w:rPr>
            </w:pPr>
            <w:r w:rsidRPr="002904BC">
              <w:rPr>
                <w:rFonts w:eastAsia="Calibri" w:cs="Arial"/>
                <w:bCs/>
                <w:iCs/>
              </w:rPr>
              <w:t>Дин</w:t>
            </w:r>
            <w:r w:rsidR="002904BC" w:rsidRPr="002904BC">
              <w:rPr>
                <w:rFonts w:eastAsia="Calibri" w:cs="Arial"/>
                <w:bCs/>
                <w:iCs/>
                <w:lang w:val="sr-Cyrl-RS"/>
              </w:rPr>
              <w:t>/ друга валута</w:t>
            </w:r>
          </w:p>
        </w:tc>
      </w:tr>
      <w:tr w:rsidR="007562B4" w:rsidRPr="002904BC" w:rsidTr="002904BC">
        <w:trPr>
          <w:trHeight w:val="638"/>
        </w:trPr>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1.</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2.</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3.</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4.</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5.</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blPrEx>
          <w:tblLook w:val="0000" w:firstRow="0" w:lastRow="0" w:firstColumn="0" w:lastColumn="0" w:noHBand="0" w:noVBand="0"/>
        </w:tblPrEx>
        <w:trPr>
          <w:gridBefore w:val="3"/>
          <w:wBefore w:w="2030" w:type="pct"/>
          <w:trHeight w:val="812"/>
        </w:trPr>
        <w:tc>
          <w:tcPr>
            <w:tcW w:w="806" w:type="pct"/>
            <w:tcBorders>
              <w:left w:val="nil"/>
              <w:bottom w:val="nil"/>
            </w:tcBorders>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2904BC">
            <w:pPr>
              <w:spacing w:before="0"/>
              <w:jc w:val="left"/>
              <w:rPr>
                <w:rFonts w:eastAsia="Calibri" w:cs="Arial"/>
                <w:b/>
                <w:bCs/>
                <w:iCs/>
              </w:rPr>
            </w:pPr>
            <w:r w:rsidRPr="002904BC">
              <w:rPr>
                <w:rFonts w:eastAsia="Calibri" w:cs="Arial"/>
                <w:b/>
                <w:bCs/>
                <w:iCs/>
              </w:rPr>
              <w:t>Укупна вредност</w:t>
            </w:r>
          </w:p>
          <w:p w:rsidR="007562B4" w:rsidRPr="002904BC" w:rsidRDefault="007562B4" w:rsidP="002904BC">
            <w:pPr>
              <w:spacing w:before="0"/>
              <w:jc w:val="left"/>
              <w:rPr>
                <w:rFonts w:eastAsia="Calibri" w:cs="Arial"/>
                <w:b/>
                <w:bCs/>
                <w:iCs/>
              </w:rPr>
            </w:pPr>
            <w:r w:rsidRPr="002904BC">
              <w:rPr>
                <w:rFonts w:eastAsia="Calibri" w:cs="Arial"/>
                <w:b/>
                <w:bCs/>
                <w:iCs/>
              </w:rPr>
              <w:t>Пружених услуга без</w:t>
            </w:r>
          </w:p>
          <w:p w:rsidR="007562B4" w:rsidRPr="002904BC" w:rsidRDefault="007562B4" w:rsidP="002904BC">
            <w:pPr>
              <w:spacing w:before="0"/>
              <w:jc w:val="left"/>
              <w:rPr>
                <w:rFonts w:eastAsia="Calibri" w:cs="Arial"/>
                <w:b/>
                <w:bCs/>
                <w:iCs/>
                <w:lang w:val="sr-Cyrl-RS"/>
              </w:rPr>
            </w:pPr>
            <w:r w:rsidRPr="002904BC">
              <w:rPr>
                <w:rFonts w:eastAsia="Calibri" w:cs="Arial"/>
                <w:b/>
                <w:bCs/>
                <w:iCs/>
              </w:rPr>
              <w:t>ПДВ</w:t>
            </w:r>
            <w:r w:rsidR="002904BC" w:rsidRPr="002904BC">
              <w:rPr>
                <w:rFonts w:eastAsia="Calibri" w:cs="Arial"/>
                <w:b/>
                <w:bCs/>
                <w:iCs/>
                <w:lang w:val="sr-Cyrl-RS"/>
              </w:rPr>
              <w:t xml:space="preserve"> </w:t>
            </w:r>
            <w:r w:rsidRPr="002904BC">
              <w:rPr>
                <w:rFonts w:eastAsia="Calibri" w:cs="Arial"/>
                <w:b/>
                <w:bCs/>
                <w:iCs/>
              </w:rPr>
              <w:t xml:space="preserve"> Дин</w:t>
            </w:r>
            <w:r w:rsidR="002904BC" w:rsidRPr="002904BC">
              <w:rPr>
                <w:rFonts w:eastAsia="Calibri" w:cs="Arial"/>
                <w:b/>
                <w:bCs/>
                <w:iCs/>
                <w:lang w:val="sr-Cyrl-RS"/>
              </w:rPr>
              <w:t>/ друга валута</w:t>
            </w:r>
          </w:p>
        </w:tc>
        <w:tc>
          <w:tcPr>
            <w:tcW w:w="1229" w:type="pct"/>
          </w:tcPr>
          <w:p w:rsidR="007562B4" w:rsidRPr="002904BC" w:rsidRDefault="007562B4" w:rsidP="007562B4">
            <w:pPr>
              <w:spacing w:before="0"/>
              <w:ind w:left="720"/>
              <w:jc w:val="center"/>
              <w:rPr>
                <w:rFonts w:eastAsia="Calibri" w:cs="Arial"/>
                <w:b/>
                <w:bCs/>
                <w:iCs/>
              </w:rPr>
            </w:pPr>
          </w:p>
        </w:tc>
      </w:tr>
    </w:tbl>
    <w:p w:rsidR="007562B4" w:rsidRPr="002904BC" w:rsidRDefault="007562B4" w:rsidP="007562B4">
      <w:pPr>
        <w:tabs>
          <w:tab w:val="left" w:pos="4999"/>
        </w:tabs>
        <w:spacing w:before="0"/>
        <w:rPr>
          <w:rFonts w:eastAsia="Calibri" w:cs="Arial"/>
        </w:rPr>
      </w:pPr>
    </w:p>
    <w:p w:rsidR="007562B4" w:rsidRPr="002904BC"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2904BC" w:rsidTr="007562B4">
        <w:trPr>
          <w:jc w:val="center"/>
        </w:trPr>
        <w:tc>
          <w:tcPr>
            <w:tcW w:w="3162" w:type="dxa"/>
          </w:tcPr>
          <w:p w:rsidR="007562B4" w:rsidRPr="002904BC" w:rsidRDefault="007562B4" w:rsidP="007562B4">
            <w:pPr>
              <w:spacing w:before="0"/>
              <w:jc w:val="center"/>
              <w:rPr>
                <w:rFonts w:cs="Arial"/>
              </w:rPr>
            </w:pPr>
            <w:r w:rsidRPr="002904BC">
              <w:rPr>
                <w:rFonts w:cs="Arial"/>
              </w:rPr>
              <w:t>Датум:</w:t>
            </w:r>
          </w:p>
        </w:tc>
        <w:tc>
          <w:tcPr>
            <w:tcW w:w="2127" w:type="dxa"/>
          </w:tcPr>
          <w:p w:rsidR="007562B4" w:rsidRPr="002904BC" w:rsidRDefault="007562B4" w:rsidP="007562B4">
            <w:pPr>
              <w:spacing w:before="0"/>
              <w:jc w:val="center"/>
              <w:rPr>
                <w:rFonts w:cs="Arial"/>
                <w:lang w:val="ru-RU"/>
              </w:rPr>
            </w:pPr>
          </w:p>
        </w:tc>
        <w:tc>
          <w:tcPr>
            <w:tcW w:w="3891" w:type="dxa"/>
          </w:tcPr>
          <w:p w:rsidR="007562B4" w:rsidRPr="002904BC" w:rsidRDefault="007562B4" w:rsidP="007562B4">
            <w:pPr>
              <w:spacing w:before="0"/>
              <w:jc w:val="center"/>
              <w:rPr>
                <w:rFonts w:cs="Arial"/>
                <w:lang w:val="ru-RU"/>
              </w:rPr>
            </w:pPr>
            <w:r w:rsidRPr="002904BC">
              <w:rPr>
                <w:rFonts w:cs="Arial"/>
                <w:lang w:val="sr-Cyrl-CS"/>
              </w:rPr>
              <w:t>П</w:t>
            </w:r>
            <w:r w:rsidRPr="002904BC">
              <w:rPr>
                <w:rFonts w:cs="Arial"/>
              </w:rPr>
              <w:t>онуђач</w:t>
            </w:r>
            <w:r w:rsidRPr="002904BC">
              <w:rPr>
                <w:rFonts w:cs="Arial"/>
                <w:lang w:val="ru-RU"/>
              </w:rPr>
              <w:t>:</w:t>
            </w:r>
          </w:p>
        </w:tc>
      </w:tr>
      <w:tr w:rsidR="007562B4" w:rsidRPr="00EA335A" w:rsidTr="007562B4">
        <w:trPr>
          <w:jc w:val="center"/>
        </w:trPr>
        <w:tc>
          <w:tcPr>
            <w:tcW w:w="3162" w:type="dxa"/>
          </w:tcPr>
          <w:p w:rsidR="007562B4" w:rsidRPr="002904BC" w:rsidRDefault="007562B4" w:rsidP="007562B4">
            <w:pPr>
              <w:spacing w:before="0"/>
              <w:jc w:val="center"/>
              <w:rPr>
                <w:rFonts w:cs="Arial"/>
              </w:rPr>
            </w:pPr>
          </w:p>
        </w:tc>
        <w:tc>
          <w:tcPr>
            <w:tcW w:w="2127" w:type="dxa"/>
          </w:tcPr>
          <w:p w:rsidR="007562B4" w:rsidRPr="002904BC" w:rsidRDefault="007562B4" w:rsidP="007562B4">
            <w:pPr>
              <w:spacing w:before="0"/>
              <w:jc w:val="center"/>
              <w:rPr>
                <w:rFonts w:cs="Arial"/>
              </w:rPr>
            </w:pPr>
            <w:r w:rsidRPr="002904BC">
              <w:rPr>
                <w:rFonts w:cs="Arial"/>
              </w:rPr>
              <w:t>М.П.</w:t>
            </w:r>
          </w:p>
        </w:tc>
        <w:tc>
          <w:tcPr>
            <w:tcW w:w="3891" w:type="dxa"/>
          </w:tcPr>
          <w:p w:rsidR="007562B4" w:rsidRPr="002904BC" w:rsidRDefault="007562B4" w:rsidP="007562B4">
            <w:pPr>
              <w:spacing w:before="0"/>
              <w:jc w:val="center"/>
              <w:rPr>
                <w:rFonts w:cs="Arial"/>
                <w:lang w:val="ru-RU"/>
              </w:rPr>
            </w:pPr>
          </w:p>
        </w:tc>
      </w:tr>
      <w:tr w:rsidR="007562B4" w:rsidRPr="00EA335A" w:rsidTr="007562B4">
        <w:trPr>
          <w:jc w:val="center"/>
        </w:trPr>
        <w:tc>
          <w:tcPr>
            <w:tcW w:w="3162" w:type="dxa"/>
            <w:tcBorders>
              <w:bottom w:val="single" w:sz="4" w:space="0" w:color="auto"/>
            </w:tcBorders>
          </w:tcPr>
          <w:p w:rsidR="007562B4" w:rsidRPr="00EA335A" w:rsidRDefault="007562B4" w:rsidP="007562B4">
            <w:pPr>
              <w:spacing w:before="0"/>
              <w:jc w:val="center"/>
              <w:rPr>
                <w:rFonts w:cs="Arial"/>
                <w:highlight w:val="yellow"/>
              </w:rPr>
            </w:pPr>
          </w:p>
        </w:tc>
        <w:tc>
          <w:tcPr>
            <w:tcW w:w="2127" w:type="dxa"/>
          </w:tcPr>
          <w:p w:rsidR="007562B4" w:rsidRPr="00EA335A" w:rsidRDefault="007562B4" w:rsidP="007562B4">
            <w:pPr>
              <w:spacing w:before="0"/>
              <w:jc w:val="center"/>
              <w:rPr>
                <w:rFonts w:cs="Arial"/>
                <w:highlight w:val="yellow"/>
                <w:lang w:val="ru-RU"/>
              </w:rPr>
            </w:pPr>
          </w:p>
        </w:tc>
        <w:tc>
          <w:tcPr>
            <w:tcW w:w="3891" w:type="dxa"/>
            <w:tcBorders>
              <w:bottom w:val="single" w:sz="4" w:space="0" w:color="auto"/>
            </w:tcBorders>
          </w:tcPr>
          <w:p w:rsidR="007562B4" w:rsidRPr="00EA335A" w:rsidRDefault="007562B4" w:rsidP="007562B4">
            <w:pPr>
              <w:spacing w:before="0"/>
              <w:jc w:val="center"/>
              <w:rPr>
                <w:rFonts w:cs="Arial"/>
                <w:highlight w:val="yellow"/>
                <w:lang w:val="ru-RU"/>
              </w:rPr>
            </w:pPr>
          </w:p>
        </w:tc>
      </w:tr>
      <w:tr w:rsidR="007562B4" w:rsidRPr="00EA335A" w:rsidTr="007562B4">
        <w:trPr>
          <w:trHeight w:val="389"/>
          <w:jc w:val="center"/>
        </w:trPr>
        <w:tc>
          <w:tcPr>
            <w:tcW w:w="3162" w:type="dxa"/>
            <w:tcBorders>
              <w:top w:val="single" w:sz="4" w:space="0" w:color="auto"/>
            </w:tcBorders>
          </w:tcPr>
          <w:p w:rsidR="007562B4" w:rsidRPr="00EA335A" w:rsidRDefault="007562B4" w:rsidP="007562B4">
            <w:pPr>
              <w:spacing w:before="0"/>
              <w:jc w:val="center"/>
              <w:rPr>
                <w:rFonts w:cs="Arial"/>
                <w:highlight w:val="yellow"/>
              </w:rPr>
            </w:pPr>
          </w:p>
        </w:tc>
        <w:tc>
          <w:tcPr>
            <w:tcW w:w="2127" w:type="dxa"/>
          </w:tcPr>
          <w:p w:rsidR="007562B4" w:rsidRPr="00EA335A" w:rsidRDefault="007562B4" w:rsidP="007562B4">
            <w:pPr>
              <w:spacing w:before="0"/>
              <w:jc w:val="center"/>
              <w:rPr>
                <w:rFonts w:cs="Arial"/>
                <w:highlight w:val="yellow"/>
                <w:lang w:val="ru-RU"/>
              </w:rPr>
            </w:pPr>
          </w:p>
        </w:tc>
        <w:tc>
          <w:tcPr>
            <w:tcW w:w="3891" w:type="dxa"/>
            <w:tcBorders>
              <w:top w:val="single" w:sz="4" w:space="0" w:color="auto"/>
            </w:tcBorders>
          </w:tcPr>
          <w:p w:rsidR="007562B4" w:rsidRPr="00EA335A" w:rsidRDefault="007562B4" w:rsidP="007562B4">
            <w:pPr>
              <w:spacing w:before="0"/>
              <w:jc w:val="center"/>
              <w:rPr>
                <w:rFonts w:cs="Arial"/>
                <w:highlight w:val="yellow"/>
                <w:lang w:val="ru-RU"/>
              </w:rPr>
            </w:pPr>
          </w:p>
        </w:tc>
      </w:tr>
    </w:tbl>
    <w:p w:rsidR="007562B4" w:rsidRPr="002904BC" w:rsidRDefault="007562B4" w:rsidP="007562B4">
      <w:pPr>
        <w:rPr>
          <w:rFonts w:eastAsia="Symbol" w:cs="Arial"/>
          <w:b/>
          <w:bCs/>
          <w:i/>
          <w:kern w:val="28"/>
        </w:rPr>
      </w:pPr>
      <w:r w:rsidRPr="002904BC">
        <w:rPr>
          <w:rFonts w:eastAsia="Symbol" w:cs="Arial"/>
          <w:b/>
          <w:bCs/>
          <w:i/>
          <w:kern w:val="28"/>
        </w:rPr>
        <w:t xml:space="preserve">Напомена: </w:t>
      </w:r>
    </w:p>
    <w:p w:rsidR="007562B4" w:rsidRPr="002904BC" w:rsidRDefault="007562B4" w:rsidP="007562B4">
      <w:pPr>
        <w:rPr>
          <w:rFonts w:eastAsia="TimesNewRomanPS-BoldMT" w:cs="Arial"/>
          <w:i/>
          <w:lang w:val="sr-Cyrl-CS"/>
        </w:rPr>
      </w:pPr>
      <w:r w:rsidRPr="002904BC">
        <w:rPr>
          <w:rFonts w:eastAsia="TimesNewRomanPS-BoldMT" w:cs="Arial"/>
          <w:i/>
        </w:rPr>
        <w:t xml:space="preserve">Уколико </w:t>
      </w:r>
      <w:r w:rsidRPr="002904BC">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2904BC">
        <w:rPr>
          <w:rFonts w:eastAsia="TimesNewRomanPS-BoldMT" w:cs="Arial"/>
          <w:i/>
        </w:rPr>
        <w:t>.</w:t>
      </w:r>
    </w:p>
    <w:p w:rsidR="007562B4" w:rsidRPr="002904BC" w:rsidRDefault="007562B4" w:rsidP="007562B4">
      <w:pPr>
        <w:rPr>
          <w:rFonts w:cs="Arial"/>
          <w:lang w:val="sr-Cyrl-CS"/>
        </w:rPr>
      </w:pPr>
      <w:bookmarkStart w:id="251" w:name="_Toc442559941"/>
      <w:r w:rsidRPr="002904BC">
        <w:rPr>
          <w:rFonts w:cs="Arial"/>
          <w:i/>
          <w:lang w:val="sr-Cyrl-CS"/>
        </w:rPr>
        <w:t>Приликом подношења понуде овај образац копирати у потребном броју примерака.</w:t>
      </w:r>
    </w:p>
    <w:p w:rsidR="007562B4" w:rsidRPr="002904BC" w:rsidRDefault="007562B4" w:rsidP="007562B4">
      <w:pPr>
        <w:rPr>
          <w:rFonts w:eastAsia="TimesNewRomanPS-BoldMT" w:cs="Arial"/>
          <w:i/>
          <w:lang w:val="sr-Cyrl-CS"/>
        </w:rPr>
      </w:pPr>
      <w:r w:rsidRPr="002904BC">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2904BC" w:rsidRPr="002904BC" w:rsidRDefault="002904BC" w:rsidP="002904BC">
      <w:pPr>
        <w:rPr>
          <w:rFonts w:eastAsia="TimesNewRomanPS-BoldMT" w:cs="Arial"/>
          <w:i/>
        </w:rPr>
      </w:pPr>
      <w:r w:rsidRPr="002904BC">
        <w:rPr>
          <w:rFonts w:cs="Arial"/>
          <w:bCs/>
          <w:i/>
          <w:iCs/>
          <w:lang w:val="sr-Cyrl-CS" w:eastAsia="ar-SA"/>
        </w:rPr>
        <w:t>Ако вредност уговора није у динарима, за прерачунавање у динаре ће се користити средњи курс Народне Банке Србије на дан отварања понуда</w:t>
      </w:r>
    </w:p>
    <w:p w:rsidR="002904BC" w:rsidRPr="00EA335A" w:rsidRDefault="002904BC" w:rsidP="007562B4">
      <w:pPr>
        <w:rPr>
          <w:rFonts w:eastAsia="TimesNewRomanPS-BoldMT" w:cs="Arial"/>
          <w:i/>
          <w:highlight w:val="yellow"/>
          <w:lang w:val="sr-Cyrl-CS"/>
        </w:rPr>
      </w:pPr>
    </w:p>
    <w:p w:rsidR="007562B4" w:rsidRPr="00EA335A" w:rsidRDefault="007562B4" w:rsidP="007562B4">
      <w:pPr>
        <w:rPr>
          <w:rFonts w:cs="Arial"/>
          <w:b/>
          <w:bCs/>
          <w:kern w:val="28"/>
          <w:highlight w:val="yellow"/>
          <w:lang w:val="sr-Cyrl-CS" w:eastAsia="ar-SA"/>
        </w:rPr>
      </w:pPr>
    </w:p>
    <w:p w:rsidR="007562B4" w:rsidRPr="002904BC" w:rsidRDefault="007562B4" w:rsidP="007562B4">
      <w:pPr>
        <w:pStyle w:val="KDObrazac"/>
        <w:rPr>
          <w:lang w:val="sr-Cyrl-CS"/>
        </w:rPr>
      </w:pPr>
      <w:r w:rsidRPr="002904BC">
        <w:rPr>
          <w:lang w:val="sr-Cyrl-CS"/>
        </w:rPr>
        <w:lastRenderedPageBreak/>
        <w:t xml:space="preserve">ОБРАЗАЦ </w:t>
      </w:r>
      <w:bookmarkEnd w:id="251"/>
      <w:r w:rsidRPr="002904BC">
        <w:rPr>
          <w:lang w:val="sr-Cyrl-CS"/>
        </w:rPr>
        <w:t>6.</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9"/>
        <w:gridCol w:w="4201"/>
      </w:tblGrid>
      <w:tr w:rsidR="002904BC" w:rsidRPr="003A3365" w:rsidTr="00C84C74">
        <w:trPr>
          <w:trHeight w:val="368"/>
        </w:trPr>
        <w:tc>
          <w:tcPr>
            <w:tcW w:w="4919" w:type="dxa"/>
          </w:tcPr>
          <w:p w:rsidR="002904BC" w:rsidRPr="00FC35B7" w:rsidRDefault="002904BC" w:rsidP="00C84C74">
            <w:pPr>
              <w:jc w:val="center"/>
              <w:rPr>
                <w:rFonts w:cs="Arial"/>
                <w:bCs/>
                <w:lang w:val="sr-Cyrl-RS"/>
              </w:rPr>
            </w:pPr>
            <w:r w:rsidRPr="003A3365">
              <w:rPr>
                <w:rFonts w:cs="Arial"/>
                <w:bCs/>
                <w:lang w:val="sr-Cyrl-CS"/>
              </w:rPr>
              <w:t>Назив наручиоца</w:t>
            </w:r>
            <w:r>
              <w:rPr>
                <w:rFonts w:cs="Arial"/>
                <w:bCs/>
                <w:lang w:val="sr-Latn-RS"/>
              </w:rPr>
              <w:t xml:space="preserve">/ </w:t>
            </w:r>
            <w:r>
              <w:rPr>
                <w:rFonts w:cs="Arial"/>
                <w:bCs/>
                <w:lang w:val="sr-Cyrl-RS"/>
              </w:rPr>
              <w:t>крајњег корисника</w:t>
            </w:r>
          </w:p>
        </w:tc>
        <w:tc>
          <w:tcPr>
            <w:tcW w:w="4201" w:type="dxa"/>
          </w:tcPr>
          <w:p w:rsidR="002904BC" w:rsidRPr="003A3365" w:rsidRDefault="002904BC" w:rsidP="00C84C74">
            <w:pPr>
              <w:rPr>
                <w:rFonts w:cs="Arial"/>
                <w:b/>
                <w:bCs/>
                <w:lang w:val="sr-Cyrl-CS"/>
              </w:rPr>
            </w:pPr>
          </w:p>
        </w:tc>
      </w:tr>
      <w:tr w:rsidR="002904BC" w:rsidRPr="003A3365" w:rsidTr="00C84C74">
        <w:trPr>
          <w:trHeight w:val="382"/>
        </w:trPr>
        <w:tc>
          <w:tcPr>
            <w:tcW w:w="4919" w:type="dxa"/>
          </w:tcPr>
          <w:p w:rsidR="002904BC" w:rsidRPr="003A3365" w:rsidRDefault="002904BC" w:rsidP="00C84C74">
            <w:pPr>
              <w:jc w:val="center"/>
              <w:rPr>
                <w:rFonts w:cs="Arial"/>
                <w:bCs/>
                <w:lang w:val="sr-Cyrl-CS"/>
              </w:rPr>
            </w:pPr>
            <w:r w:rsidRPr="003A3365">
              <w:rPr>
                <w:rFonts w:cs="Arial"/>
                <w:bCs/>
                <w:lang w:val="sr-Cyrl-CS"/>
              </w:rPr>
              <w:t>Седиште, улица и број</w:t>
            </w:r>
          </w:p>
        </w:tc>
        <w:tc>
          <w:tcPr>
            <w:tcW w:w="4201" w:type="dxa"/>
          </w:tcPr>
          <w:p w:rsidR="002904BC" w:rsidRPr="003A3365" w:rsidRDefault="002904BC" w:rsidP="00C84C74">
            <w:pPr>
              <w:rPr>
                <w:rFonts w:cs="Arial"/>
                <w:lang w:val="sr-Cyrl-CS"/>
              </w:rPr>
            </w:pPr>
          </w:p>
        </w:tc>
      </w:tr>
      <w:tr w:rsidR="002904BC" w:rsidRPr="003A3365" w:rsidTr="00C84C74">
        <w:trPr>
          <w:trHeight w:val="391"/>
        </w:trPr>
        <w:tc>
          <w:tcPr>
            <w:tcW w:w="4919" w:type="dxa"/>
          </w:tcPr>
          <w:p w:rsidR="002904BC" w:rsidRPr="003A3365" w:rsidRDefault="002904BC" w:rsidP="00C84C74">
            <w:pPr>
              <w:jc w:val="center"/>
              <w:rPr>
                <w:rFonts w:cs="Arial"/>
                <w:bCs/>
                <w:lang w:val="sr-Cyrl-CS"/>
              </w:rPr>
            </w:pPr>
            <w:r w:rsidRPr="003A3365">
              <w:rPr>
                <w:rFonts w:cs="Arial"/>
                <w:bCs/>
                <w:lang w:val="sr-Cyrl-CS"/>
              </w:rPr>
              <w:t>Телефон, факс, е mail</w:t>
            </w:r>
          </w:p>
        </w:tc>
        <w:tc>
          <w:tcPr>
            <w:tcW w:w="4201" w:type="dxa"/>
          </w:tcPr>
          <w:p w:rsidR="002904BC" w:rsidRPr="003A3365" w:rsidRDefault="002904BC" w:rsidP="00C84C74">
            <w:pPr>
              <w:rPr>
                <w:rFonts w:cs="Arial"/>
                <w:lang w:val="sr-Cyrl-CS"/>
              </w:rPr>
            </w:pPr>
          </w:p>
        </w:tc>
      </w:tr>
      <w:tr w:rsidR="002904BC" w:rsidRPr="003A3365" w:rsidTr="00C84C74">
        <w:trPr>
          <w:trHeight w:val="346"/>
        </w:trPr>
        <w:tc>
          <w:tcPr>
            <w:tcW w:w="4919" w:type="dxa"/>
          </w:tcPr>
          <w:p w:rsidR="002904BC" w:rsidRPr="003A3365" w:rsidRDefault="002904BC" w:rsidP="00C84C74">
            <w:pPr>
              <w:jc w:val="center"/>
              <w:rPr>
                <w:rFonts w:cs="Arial"/>
                <w:bCs/>
                <w:lang w:val="sr-Cyrl-CS"/>
              </w:rPr>
            </w:pPr>
            <w:r w:rsidRPr="003A3365">
              <w:rPr>
                <w:rFonts w:cs="Arial"/>
                <w:bCs/>
                <w:lang w:val="sr-Cyrl-CS"/>
              </w:rPr>
              <w:t>Матични број</w:t>
            </w:r>
          </w:p>
        </w:tc>
        <w:tc>
          <w:tcPr>
            <w:tcW w:w="4201" w:type="dxa"/>
          </w:tcPr>
          <w:p w:rsidR="002904BC" w:rsidRPr="003A3365" w:rsidRDefault="002904BC" w:rsidP="00C84C74">
            <w:pPr>
              <w:rPr>
                <w:rFonts w:cs="Arial"/>
                <w:lang w:val="sr-Cyrl-CS"/>
              </w:rPr>
            </w:pPr>
          </w:p>
        </w:tc>
      </w:tr>
      <w:tr w:rsidR="002904BC" w:rsidRPr="003A3365" w:rsidTr="00C84C74">
        <w:trPr>
          <w:trHeight w:val="382"/>
        </w:trPr>
        <w:tc>
          <w:tcPr>
            <w:tcW w:w="4919" w:type="dxa"/>
          </w:tcPr>
          <w:p w:rsidR="002904BC" w:rsidRPr="003A3365" w:rsidRDefault="002904BC" w:rsidP="00C84C74">
            <w:pPr>
              <w:jc w:val="center"/>
              <w:rPr>
                <w:rFonts w:cs="Arial"/>
                <w:bCs/>
                <w:lang w:val="sr-Cyrl-CS"/>
              </w:rPr>
            </w:pPr>
            <w:r w:rsidRPr="003A3365">
              <w:rPr>
                <w:rFonts w:cs="Arial"/>
                <w:bCs/>
                <w:lang w:val="sr-Cyrl-CS"/>
              </w:rPr>
              <w:t>ПИБ</w:t>
            </w:r>
          </w:p>
        </w:tc>
        <w:tc>
          <w:tcPr>
            <w:tcW w:w="4201" w:type="dxa"/>
          </w:tcPr>
          <w:p w:rsidR="002904BC" w:rsidRPr="003A3365" w:rsidRDefault="002904BC" w:rsidP="00C84C74">
            <w:pPr>
              <w:rPr>
                <w:rFonts w:cs="Arial"/>
                <w:lang w:val="sr-Cyrl-CS"/>
              </w:rPr>
            </w:pPr>
          </w:p>
        </w:tc>
      </w:tr>
      <w:tr w:rsidR="002904BC" w:rsidRPr="003A3365" w:rsidTr="00A37A50">
        <w:trPr>
          <w:trHeight w:val="548"/>
        </w:trPr>
        <w:tc>
          <w:tcPr>
            <w:tcW w:w="4919" w:type="dxa"/>
          </w:tcPr>
          <w:p w:rsidR="002904BC" w:rsidRPr="003A3365" w:rsidRDefault="002904BC" w:rsidP="00C84C74">
            <w:pPr>
              <w:jc w:val="center"/>
              <w:rPr>
                <w:rFonts w:cs="Arial"/>
                <w:bCs/>
                <w:lang w:val="sr-Cyrl-CS"/>
              </w:rPr>
            </w:pPr>
            <w:r w:rsidRPr="003A3365">
              <w:rPr>
                <w:rFonts w:cs="Arial"/>
                <w:bCs/>
                <w:lang w:val="sr-Cyrl-CS"/>
              </w:rPr>
              <w:t>Овлашћено лице и функција код наручиоца</w:t>
            </w:r>
          </w:p>
        </w:tc>
        <w:tc>
          <w:tcPr>
            <w:tcW w:w="4201" w:type="dxa"/>
          </w:tcPr>
          <w:p w:rsidR="002904BC" w:rsidRPr="003A3365" w:rsidRDefault="002904BC" w:rsidP="00C84C74">
            <w:pPr>
              <w:rPr>
                <w:rFonts w:cs="Arial"/>
                <w:lang w:val="sr-Cyrl-CS"/>
              </w:rPr>
            </w:pPr>
          </w:p>
          <w:p w:rsidR="002904BC" w:rsidRPr="003A3365" w:rsidRDefault="002904BC" w:rsidP="00C84C74">
            <w:pPr>
              <w:rPr>
                <w:rFonts w:cs="Arial"/>
                <w:lang w:val="sr-Cyrl-CS"/>
              </w:rPr>
            </w:pPr>
          </w:p>
        </w:tc>
      </w:tr>
    </w:tbl>
    <w:p w:rsidR="00A37A50" w:rsidRDefault="00A37A50" w:rsidP="002904BC">
      <w:pPr>
        <w:jc w:val="center"/>
        <w:rPr>
          <w:rFonts w:cs="Arial"/>
          <w:b/>
          <w:lang w:val="ru-RU"/>
        </w:rPr>
      </w:pPr>
    </w:p>
    <w:p w:rsidR="002904BC" w:rsidRPr="00A37A50" w:rsidRDefault="002904BC" w:rsidP="002904BC">
      <w:pPr>
        <w:jc w:val="center"/>
        <w:rPr>
          <w:rFonts w:cs="Arial"/>
          <w:b/>
          <w:bCs/>
          <w:lang w:val="sr-Cyrl-CS"/>
        </w:rPr>
      </w:pPr>
      <w:r w:rsidRPr="00A37A50">
        <w:rPr>
          <w:rFonts w:cs="Arial"/>
          <w:b/>
          <w:lang w:val="ru-RU"/>
        </w:rPr>
        <w:t>Потврда о референтним набавкама</w:t>
      </w:r>
      <w:r w:rsidRPr="00A37A50">
        <w:rPr>
          <w:rFonts w:cs="Arial"/>
          <w:lang w:val="ru-RU"/>
        </w:rPr>
        <w:t xml:space="preserve"> </w:t>
      </w:r>
    </w:p>
    <w:p w:rsidR="002904BC" w:rsidRPr="00A37A50" w:rsidRDefault="002904BC" w:rsidP="002904BC">
      <w:pPr>
        <w:rPr>
          <w:rFonts w:cs="Arial"/>
          <w:lang w:val="sr-Cyrl-CS"/>
        </w:rPr>
      </w:pPr>
      <w:r w:rsidRPr="00A37A50">
        <w:rPr>
          <w:rFonts w:cs="Arial"/>
          <w:lang w:val="sr-Cyrl-CS"/>
        </w:rPr>
        <w:t xml:space="preserve">Понуђач __________________________________________________________је за нас, у уговореном року, обиму и  квалитету, извршио транспортне услуге превоза терета </w:t>
      </w:r>
      <w:r w:rsidR="00A37A50" w:rsidRPr="00A37A50">
        <w:rPr>
          <w:rFonts w:cs="Arial"/>
          <w:lang w:val="sr-Cyrl-CS"/>
        </w:rPr>
        <w:t xml:space="preserve">у међународном саобраћају, </w:t>
      </w:r>
      <w:r w:rsidRPr="00A37A50">
        <w:rPr>
          <w:rFonts w:cs="Arial"/>
          <w:lang w:val="sr-Cyrl-CS"/>
        </w:rPr>
        <w:t>на релацији/ релацијама _________________________________</w:t>
      </w:r>
      <w:r w:rsidR="00A37A50" w:rsidRPr="00A37A50">
        <w:rPr>
          <w:rFonts w:cs="Arial"/>
          <w:lang w:val="sr-Cyrl-CS"/>
        </w:rPr>
        <w:t>__________________________________</w:t>
      </w:r>
    </w:p>
    <w:p w:rsidR="002904BC" w:rsidRPr="00A37A50" w:rsidRDefault="002904BC" w:rsidP="002904BC">
      <w:pPr>
        <w:spacing w:before="0"/>
        <w:rPr>
          <w:rFonts w:cs="Arial"/>
          <w:b/>
          <w:lang w:val="sr-Cyrl-CS"/>
        </w:rPr>
      </w:pPr>
      <w:r w:rsidRPr="00A37A50">
        <w:rPr>
          <w:rFonts w:cs="Arial"/>
          <w:lang w:val="sr-Cyrl-CS"/>
        </w:rPr>
        <w:t xml:space="preserve">___________________________________________________________________за превоз   </w:t>
      </w:r>
      <w:r w:rsidR="00A37A50" w:rsidRPr="00A37A50">
        <w:rPr>
          <w:rFonts w:cs="Arial"/>
          <w:lang w:val="sr-Cyrl-CS"/>
        </w:rPr>
        <w:t xml:space="preserve">       </w:t>
      </w:r>
      <w:r w:rsidRPr="00A37A50">
        <w:rPr>
          <w:rFonts w:cs="Arial"/>
          <w:b/>
          <w:lang w:val="sr-Cyrl-CS"/>
        </w:rPr>
        <w:t>габаритног/ вангабаритног терета</w:t>
      </w:r>
    </w:p>
    <w:p w:rsidR="002904BC" w:rsidRPr="00A37A50" w:rsidRDefault="002904BC" w:rsidP="002904BC">
      <w:pPr>
        <w:spacing w:before="0"/>
        <w:rPr>
          <w:rFonts w:cs="Arial"/>
          <w:i/>
          <w:lang w:val="sr-Cyrl-CS"/>
        </w:rPr>
      </w:pPr>
      <w:r w:rsidRPr="00A37A50">
        <w:rPr>
          <w:rFonts w:cs="Arial"/>
          <w:b/>
          <w:i/>
          <w:lang w:val="sr-Cyrl-CS"/>
        </w:rPr>
        <w:t xml:space="preserve">               </w:t>
      </w:r>
      <w:r w:rsidR="00A37A50" w:rsidRPr="00A37A50">
        <w:rPr>
          <w:rFonts w:cs="Arial"/>
          <w:b/>
          <w:i/>
          <w:lang w:val="sr-Cyrl-CS"/>
        </w:rPr>
        <w:t xml:space="preserve">  </w:t>
      </w:r>
      <w:r w:rsidRPr="00A37A50">
        <w:rPr>
          <w:rFonts w:cs="Arial"/>
          <w:b/>
          <w:i/>
          <w:lang w:val="sr-Cyrl-CS"/>
        </w:rPr>
        <w:t xml:space="preserve">  (заокружити врсту терета на коју се односи потврда</w:t>
      </w:r>
      <w:r w:rsidRPr="00A37A50">
        <w:rPr>
          <w:rFonts w:cs="Arial"/>
          <w:i/>
          <w:lang w:val="sr-Cyrl-CS"/>
        </w:rPr>
        <w:t>)</w:t>
      </w:r>
    </w:p>
    <w:p w:rsidR="002904BC" w:rsidRPr="00A37A50" w:rsidRDefault="002904BC" w:rsidP="002904BC">
      <w:pPr>
        <w:rPr>
          <w:rFonts w:cs="Arial"/>
          <w:lang w:val="sr-Cyrl-CS"/>
        </w:rPr>
      </w:pPr>
      <w:r w:rsidRPr="00A37A50">
        <w:rPr>
          <w:rFonts w:cs="Arial"/>
          <w:lang w:val="sr-Cyrl-CS"/>
        </w:rPr>
        <w:t>у периоду од ________ године до _________ године, на основу Уговора број __________ од _________. године,</w:t>
      </w:r>
    </w:p>
    <w:p w:rsidR="002904BC" w:rsidRPr="00A37A50" w:rsidRDefault="002904BC" w:rsidP="002904BC">
      <w:pPr>
        <w:rPr>
          <w:rFonts w:cs="Arial"/>
          <w:lang w:val="sr-Cyrl-CS"/>
        </w:rPr>
      </w:pPr>
    </w:p>
    <w:p w:rsidR="002904BC" w:rsidRPr="00A37A50" w:rsidRDefault="002904BC" w:rsidP="002904BC">
      <w:pPr>
        <w:rPr>
          <w:rFonts w:cs="Arial"/>
          <w:lang w:val="sr-Cyrl-CS"/>
        </w:rPr>
      </w:pPr>
      <w:r w:rsidRPr="00A37A50">
        <w:rPr>
          <w:rFonts w:cs="Arial"/>
          <w:lang w:val="sr-Cyrl-CS"/>
        </w:rPr>
        <w:t>Укупна вредност извршене референтне набавке  износи __________ динара /</w:t>
      </w:r>
      <w:r w:rsidRPr="00A37A50">
        <w:rPr>
          <w:rFonts w:cs="Arial"/>
          <w:i/>
          <w:lang w:val="sr-Cyrl-CS"/>
        </w:rPr>
        <w:t>друга валута</w:t>
      </w:r>
      <w:r w:rsidRPr="00A37A50">
        <w:rPr>
          <w:rFonts w:cs="Arial"/>
          <w:lang w:val="sr-Cyrl-CS"/>
        </w:rPr>
        <w:t xml:space="preserve"> </w:t>
      </w:r>
      <w:r w:rsidRPr="00A37A50">
        <w:rPr>
          <w:rFonts w:cs="Arial"/>
          <w:i/>
          <w:lang w:val="sr-Cyrl-CS"/>
        </w:rPr>
        <w:t xml:space="preserve">уписати </w:t>
      </w:r>
      <w:r w:rsidRPr="00A37A50">
        <w:rPr>
          <w:rFonts w:cs="Arial"/>
          <w:lang w:val="sr-Cyrl-CS"/>
        </w:rPr>
        <w:t xml:space="preserve">без ПДВ, од чега је наведени понуђач успешно извршио у вредности од _____________ динара </w:t>
      </w:r>
      <w:r w:rsidRPr="00A37A50">
        <w:rPr>
          <w:rFonts w:cs="Arial"/>
          <w:i/>
          <w:lang w:val="sr-Cyrl-CS"/>
        </w:rPr>
        <w:t>/друга валута уписати</w:t>
      </w:r>
      <w:r w:rsidRPr="00A37A50">
        <w:rPr>
          <w:rFonts w:cs="Arial"/>
          <w:lang w:val="sr-Cyrl-CS"/>
        </w:rPr>
        <w:t xml:space="preserve"> без ПДВ. </w:t>
      </w:r>
    </w:p>
    <w:p w:rsidR="002904BC" w:rsidRPr="00A37A50" w:rsidRDefault="002904BC" w:rsidP="002904BC">
      <w:pPr>
        <w:rPr>
          <w:rFonts w:cs="Arial"/>
          <w:lang w:val="sr-Cyrl-CS"/>
        </w:rPr>
      </w:pPr>
      <w:r w:rsidRPr="00A37A50">
        <w:rPr>
          <w:rFonts w:cs="Arial"/>
          <w:lang w:val="sr-Cyrl-CS"/>
        </w:rPr>
        <w:t>Референца се издаје на захтев ________________________________________ ради учешћа у отвореном поступку јавне набавке</w:t>
      </w:r>
      <w:r w:rsidR="00A37A50" w:rsidRPr="00A37A50">
        <w:rPr>
          <w:rFonts w:cs="Arial"/>
          <w:lang w:val="sr-Cyrl-CS"/>
        </w:rPr>
        <w:t>:</w:t>
      </w:r>
      <w:r w:rsidRPr="00A37A50">
        <w:rPr>
          <w:rFonts w:cs="Arial"/>
          <w:lang w:val="sr-Cyrl-CS"/>
        </w:rPr>
        <w:t xml:space="preserve"> </w:t>
      </w:r>
      <w:r w:rsidR="00A37A50" w:rsidRPr="00A37A50">
        <w:rPr>
          <w:rFonts w:cs="Arial"/>
          <w:lang w:val="sr-Cyrl-CS"/>
        </w:rPr>
        <w:t>„Набавка услуге транспорта половног багера и одлагача“ у отвореном поступку, ЈН бр. ЈН/4000/0790/2020 (ЈАНА 34/2020)</w:t>
      </w:r>
      <w:r w:rsidRPr="00A37A50">
        <w:rPr>
          <w:rFonts w:cs="Arial"/>
          <w:lang w:val="sr-Cyrl-CS"/>
        </w:rPr>
        <w:t>.</w:t>
      </w:r>
    </w:p>
    <w:p w:rsidR="002904BC" w:rsidRPr="00A37A50" w:rsidRDefault="002904BC" w:rsidP="002904BC">
      <w:pPr>
        <w:rPr>
          <w:rFonts w:cs="Arial"/>
          <w:lang w:val="sr-Cyrl-CS"/>
        </w:rPr>
      </w:pPr>
    </w:p>
    <w:p w:rsidR="002904BC" w:rsidRPr="00A37A50" w:rsidRDefault="002904BC" w:rsidP="002904BC">
      <w:pPr>
        <w:rPr>
          <w:rFonts w:cs="Arial"/>
          <w:lang w:val="sr-Cyrl-CS"/>
        </w:rPr>
      </w:pPr>
      <w:r w:rsidRPr="00A37A50">
        <w:rPr>
          <w:rFonts w:cs="Arial"/>
          <w:lang w:val="sr-Cyrl-CS"/>
        </w:rPr>
        <w:t>Место: _________________</w:t>
      </w:r>
    </w:p>
    <w:p w:rsidR="002904BC" w:rsidRPr="00A37A50" w:rsidRDefault="002904BC" w:rsidP="002904BC">
      <w:pPr>
        <w:rPr>
          <w:rFonts w:cs="Arial"/>
          <w:lang w:val="sr-Cyrl-CS"/>
        </w:rPr>
      </w:pPr>
      <w:r w:rsidRPr="00A37A50">
        <w:rPr>
          <w:rFonts w:cs="Arial"/>
          <w:lang w:val="sr-Cyrl-CS"/>
        </w:rPr>
        <w:t>Датум: _________________</w:t>
      </w:r>
    </w:p>
    <w:p w:rsidR="002904BC" w:rsidRPr="00A37A50" w:rsidRDefault="002904BC" w:rsidP="002904BC">
      <w:pPr>
        <w:rPr>
          <w:rFonts w:cs="Arial"/>
          <w:lang w:val="sr-Cyrl-CS"/>
        </w:rPr>
      </w:pPr>
      <w:r w:rsidRPr="00A37A50">
        <w:rPr>
          <w:rFonts w:cs="Arial"/>
          <w:lang w:val="sr-Cyrl-CS"/>
        </w:rPr>
        <w:t>Да су подаци тачни, својим потписом и печатом потврђује,</w:t>
      </w:r>
    </w:p>
    <w:tbl>
      <w:tblPr>
        <w:tblStyle w:val="SBSSimple1"/>
        <w:tblW w:w="0" w:type="auto"/>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2904BC" w:rsidRPr="00A37A50" w:rsidTr="00C84C74">
        <w:tc>
          <w:tcPr>
            <w:tcW w:w="2219" w:type="dxa"/>
          </w:tcPr>
          <w:p w:rsidR="002904BC" w:rsidRPr="00A37A50" w:rsidRDefault="002904BC" w:rsidP="00C84C74">
            <w:pPr>
              <w:jc w:val="center"/>
              <w:rPr>
                <w:lang w:val="sr-Cyrl-CS"/>
              </w:rPr>
            </w:pPr>
          </w:p>
        </w:tc>
        <w:tc>
          <w:tcPr>
            <w:tcW w:w="3637" w:type="dxa"/>
          </w:tcPr>
          <w:p w:rsidR="002904BC" w:rsidRPr="00A37A50" w:rsidRDefault="002904BC" w:rsidP="00C84C74">
            <w:pPr>
              <w:jc w:val="center"/>
              <w:rPr>
                <w:lang w:val="sr-Cyrl-CS"/>
              </w:rPr>
            </w:pPr>
            <w:r w:rsidRPr="00A37A50">
              <w:rPr>
                <w:lang w:val="sr-Cyrl-CS"/>
              </w:rPr>
              <w:t>Овлашћено лице наручиоца/ крајњег корисника</w:t>
            </w:r>
          </w:p>
          <w:p w:rsidR="002904BC" w:rsidRPr="00A37A50" w:rsidRDefault="002904BC" w:rsidP="00C84C74">
            <w:pPr>
              <w:jc w:val="center"/>
              <w:rPr>
                <w:lang w:val="sr-Cyrl-CS"/>
              </w:rPr>
            </w:pPr>
          </w:p>
        </w:tc>
      </w:tr>
      <w:tr w:rsidR="002904BC" w:rsidRPr="00A37A50" w:rsidTr="00C84C74">
        <w:tc>
          <w:tcPr>
            <w:tcW w:w="2219" w:type="dxa"/>
          </w:tcPr>
          <w:p w:rsidR="002904BC" w:rsidRPr="00A37A50" w:rsidRDefault="002904BC" w:rsidP="00C84C74">
            <w:pPr>
              <w:jc w:val="center"/>
              <w:rPr>
                <w:lang w:val="sr-Cyrl-CS"/>
              </w:rPr>
            </w:pPr>
            <w:r w:rsidRPr="00A37A50">
              <w:rPr>
                <w:lang w:val="sr-Cyrl-CS"/>
              </w:rPr>
              <w:t>МП</w:t>
            </w:r>
          </w:p>
        </w:tc>
        <w:tc>
          <w:tcPr>
            <w:tcW w:w="3637" w:type="dxa"/>
            <w:tcBorders>
              <w:bottom w:val="single" w:sz="4" w:space="0" w:color="auto"/>
            </w:tcBorders>
          </w:tcPr>
          <w:p w:rsidR="002904BC" w:rsidRPr="00A37A50" w:rsidRDefault="002904BC" w:rsidP="00C84C74">
            <w:pPr>
              <w:jc w:val="center"/>
              <w:rPr>
                <w:lang w:val="sr-Cyrl-CS"/>
              </w:rPr>
            </w:pPr>
          </w:p>
        </w:tc>
      </w:tr>
      <w:tr w:rsidR="002904BC" w:rsidRPr="00A37A50" w:rsidTr="00C84C74">
        <w:tc>
          <w:tcPr>
            <w:tcW w:w="2219" w:type="dxa"/>
          </w:tcPr>
          <w:p w:rsidR="002904BC" w:rsidRPr="00A37A50" w:rsidRDefault="002904BC" w:rsidP="00C84C74">
            <w:pPr>
              <w:jc w:val="center"/>
              <w:rPr>
                <w:lang w:val="sr-Cyrl-CS"/>
              </w:rPr>
            </w:pPr>
          </w:p>
        </w:tc>
        <w:tc>
          <w:tcPr>
            <w:tcW w:w="3637" w:type="dxa"/>
            <w:tcBorders>
              <w:top w:val="single" w:sz="4" w:space="0" w:color="auto"/>
            </w:tcBorders>
          </w:tcPr>
          <w:p w:rsidR="002904BC" w:rsidRPr="00A37A50" w:rsidRDefault="002904BC" w:rsidP="00C84C74">
            <w:pPr>
              <w:jc w:val="center"/>
              <w:rPr>
                <w:lang w:val="sr-Cyrl-CS"/>
              </w:rPr>
            </w:pPr>
            <w:r w:rsidRPr="00A37A50">
              <w:rPr>
                <w:lang w:val="sr-Cyrl-CS"/>
              </w:rPr>
              <w:t>потпис и печат</w:t>
            </w:r>
          </w:p>
        </w:tc>
      </w:tr>
    </w:tbl>
    <w:p w:rsidR="00A37A50" w:rsidRDefault="00A37A50" w:rsidP="002904BC">
      <w:pPr>
        <w:suppressAutoHyphens/>
        <w:spacing w:after="180"/>
        <w:rPr>
          <w:rFonts w:eastAsia="TimesNewRomanPSMT" w:cs="Arial"/>
          <w:b/>
          <w:i/>
          <w:sz w:val="20"/>
          <w:szCs w:val="20"/>
          <w:lang w:val="sr-Latn-CS" w:eastAsia="ar-SA"/>
        </w:rPr>
      </w:pPr>
    </w:p>
    <w:p w:rsidR="00A37A50" w:rsidRDefault="002904BC" w:rsidP="002904BC">
      <w:pPr>
        <w:suppressAutoHyphens/>
        <w:spacing w:after="180"/>
        <w:rPr>
          <w:rFonts w:eastAsia="TimesNewRomanPSMT" w:cs="Arial"/>
          <w:b/>
          <w:i/>
          <w:sz w:val="20"/>
          <w:szCs w:val="20"/>
          <w:lang w:val="sr-Latn-CS" w:eastAsia="ar-SA"/>
        </w:rPr>
      </w:pPr>
      <w:r w:rsidRPr="00A37A50">
        <w:rPr>
          <w:rFonts w:eastAsia="TimesNewRomanPSMT" w:cs="Arial"/>
          <w:b/>
          <w:i/>
          <w:sz w:val="20"/>
          <w:szCs w:val="20"/>
          <w:lang w:val="sr-Latn-CS" w:eastAsia="ar-SA"/>
        </w:rPr>
        <w:t xml:space="preserve">Напомена: </w:t>
      </w:r>
    </w:p>
    <w:p w:rsidR="00A37A50" w:rsidRDefault="002904BC" w:rsidP="002904BC">
      <w:pPr>
        <w:suppressAutoHyphens/>
        <w:spacing w:after="180"/>
        <w:rPr>
          <w:rFonts w:eastAsia="TimesNewRomanPSMT" w:cs="Arial"/>
          <w:b/>
          <w:i/>
          <w:sz w:val="20"/>
          <w:szCs w:val="20"/>
          <w:lang w:val="sr-Cyrl-RS" w:eastAsia="ar-SA"/>
        </w:rPr>
      </w:pPr>
      <w:r w:rsidRPr="00A37A50">
        <w:rPr>
          <w:rFonts w:eastAsia="TimesNewRomanPSMT" w:cs="Arial"/>
          <w:b/>
          <w:i/>
          <w:sz w:val="20"/>
          <w:szCs w:val="20"/>
          <w:lang w:val="sr-Cyrl-RS" w:eastAsia="ar-SA"/>
        </w:rPr>
        <w:t xml:space="preserve">Приликом подношења понуде образац копирати у потребном броју примерака и на </w:t>
      </w:r>
      <w:r w:rsidR="00A37A50" w:rsidRPr="00A37A50">
        <w:rPr>
          <w:rFonts w:eastAsia="TimesNewRomanPSMT" w:cs="Arial"/>
          <w:b/>
          <w:i/>
          <w:sz w:val="20"/>
          <w:szCs w:val="20"/>
          <w:lang w:val="sr-Cyrl-RS" w:eastAsia="ar-SA"/>
        </w:rPr>
        <w:t>заокружити врсту терета (габаритни / вангабаритни)</w:t>
      </w:r>
      <w:r w:rsidRPr="00A37A50">
        <w:rPr>
          <w:rFonts w:eastAsia="TimesNewRomanPSMT" w:cs="Arial"/>
          <w:b/>
          <w:i/>
          <w:sz w:val="20"/>
          <w:szCs w:val="20"/>
          <w:lang w:val="sr-Cyrl-RS" w:eastAsia="ar-SA"/>
        </w:rPr>
        <w:t xml:space="preserve"> на кој</w:t>
      </w:r>
      <w:r w:rsidR="00A37A50" w:rsidRPr="00A37A50">
        <w:rPr>
          <w:rFonts w:eastAsia="TimesNewRomanPSMT" w:cs="Arial"/>
          <w:b/>
          <w:i/>
          <w:sz w:val="20"/>
          <w:szCs w:val="20"/>
          <w:lang w:val="sr-Cyrl-RS" w:eastAsia="ar-SA"/>
        </w:rPr>
        <w:t>и</w:t>
      </w:r>
      <w:r w:rsidRPr="00A37A50">
        <w:rPr>
          <w:rFonts w:eastAsia="TimesNewRomanPSMT" w:cs="Arial"/>
          <w:b/>
          <w:i/>
          <w:sz w:val="20"/>
          <w:szCs w:val="20"/>
          <w:lang w:val="sr-Cyrl-RS" w:eastAsia="ar-SA"/>
        </w:rPr>
        <w:t xml:space="preserve"> се односи</w:t>
      </w:r>
      <w:r w:rsidR="00A37A50" w:rsidRPr="00A37A50">
        <w:rPr>
          <w:rFonts w:eastAsia="TimesNewRomanPSMT" w:cs="Arial"/>
          <w:b/>
          <w:i/>
          <w:sz w:val="20"/>
          <w:szCs w:val="20"/>
          <w:lang w:val="sr-Cyrl-RS" w:eastAsia="ar-SA"/>
        </w:rPr>
        <w:t xml:space="preserve"> Потврда</w:t>
      </w:r>
      <w:r w:rsidR="00A37A50">
        <w:rPr>
          <w:rFonts w:eastAsia="TimesNewRomanPSMT" w:cs="Arial"/>
          <w:b/>
          <w:i/>
          <w:sz w:val="20"/>
          <w:szCs w:val="20"/>
          <w:lang w:val="sr-Cyrl-RS" w:eastAsia="ar-SA"/>
        </w:rPr>
        <w:t>.</w:t>
      </w:r>
    </w:p>
    <w:p w:rsidR="002904BC" w:rsidRPr="00A37A50" w:rsidRDefault="002904BC" w:rsidP="002904BC">
      <w:pPr>
        <w:suppressAutoHyphens/>
        <w:spacing w:after="180"/>
        <w:rPr>
          <w:rFonts w:eastAsia="TimesNewRomanPSMT" w:cs="Arial"/>
          <w:i/>
          <w:sz w:val="20"/>
          <w:szCs w:val="20"/>
          <w:lang w:val="sr-Latn-CS" w:eastAsia="ar-SA"/>
        </w:rPr>
      </w:pPr>
      <w:r w:rsidRPr="00A37A50">
        <w:rPr>
          <w:rFonts w:eastAsia="TimesNewRomanPSMT" w:cs="Arial"/>
          <w:i/>
          <w:sz w:val="20"/>
          <w:szCs w:val="20"/>
          <w:lang w:val="sr-Latn-CS" w:eastAsia="ar-SA"/>
        </w:rPr>
        <w:t>Потврда референци о извршеним референтн</w:t>
      </w:r>
      <w:r w:rsidRPr="00A37A50">
        <w:rPr>
          <w:rFonts w:eastAsia="TimesNewRomanPSMT" w:cs="Arial"/>
          <w:i/>
          <w:sz w:val="20"/>
          <w:szCs w:val="20"/>
          <w:lang w:val="sr-Cyrl-CS" w:eastAsia="ar-SA"/>
        </w:rPr>
        <w:t xml:space="preserve">им услугама </w:t>
      </w:r>
      <w:r w:rsidRPr="00A37A50">
        <w:rPr>
          <w:rFonts w:eastAsia="TimesNewRomanPSMT" w:cs="Arial"/>
          <w:i/>
          <w:sz w:val="20"/>
          <w:szCs w:val="20"/>
          <w:lang w:val="sr-Latn-CS" w:eastAsia="ar-SA"/>
        </w:rPr>
        <w:t xml:space="preserve"> може бити издата и у другој форми на на документу који ће садржати основне податке претходног наручиоца у складу са чл. 25 </w:t>
      </w:r>
      <w:r w:rsidRPr="00A37A50">
        <w:rPr>
          <w:rFonts w:eastAsia="TimesNewRomanPSMT" w:cs="Arial"/>
          <w:i/>
          <w:sz w:val="20"/>
          <w:szCs w:val="20"/>
          <w:lang w:val="sr-Latn-CS" w:eastAsia="ar-SA"/>
        </w:rPr>
        <w:lastRenderedPageBreak/>
        <w:t xml:space="preserve">Закона о привредним друштвима </w:t>
      </w:r>
      <w:r w:rsidRPr="00A37A50">
        <w:rPr>
          <w:rFonts w:eastAsia="TimesNewRomanPSMT" w:cs="Arial"/>
          <w:i/>
          <w:sz w:val="20"/>
          <w:szCs w:val="20"/>
          <w:lang w:val="sr-Cyrl-RS" w:eastAsia="ar-SA"/>
        </w:rPr>
        <w:t xml:space="preserve">Републике Србије </w:t>
      </w:r>
      <w:r w:rsidRPr="00A37A50">
        <w:rPr>
          <w:rFonts w:eastAsia="TimesNewRomanPSMT" w:cs="Arial"/>
          <w:i/>
          <w:sz w:val="20"/>
          <w:szCs w:val="20"/>
          <w:lang w:val="sr-Latn-CS" w:eastAsia="ar-SA"/>
        </w:rPr>
        <w:t xml:space="preserve">и садржати све податке који су тражени у овом Обрасцу. </w:t>
      </w:r>
      <w:r w:rsidRPr="00A37A50">
        <w:rPr>
          <w:rFonts w:eastAsia="TimesNewRomanPSMT" w:cs="Arial"/>
          <w:i/>
          <w:sz w:val="20"/>
          <w:szCs w:val="20"/>
          <w:lang w:val="sr-Cyrl-CS" w:eastAsia="ar-SA"/>
        </w:rPr>
        <w:t xml:space="preserve">У том случају на истој </w:t>
      </w:r>
      <w:r w:rsidRPr="00A37A50">
        <w:rPr>
          <w:rFonts w:eastAsia="TimesNewRomanPSMT" w:cs="Arial"/>
          <w:i/>
          <w:sz w:val="20"/>
          <w:szCs w:val="20"/>
          <w:lang w:val="sr-Latn-CS" w:eastAsia="ar-SA"/>
        </w:rPr>
        <w:t xml:space="preserve">не мора бити наведен назив и број </w:t>
      </w:r>
      <w:r w:rsidRPr="00A37A50">
        <w:rPr>
          <w:rFonts w:eastAsia="TimesNewRomanPSMT" w:cs="Arial"/>
          <w:i/>
          <w:sz w:val="20"/>
          <w:szCs w:val="20"/>
          <w:lang w:val="sr-Cyrl-CS" w:eastAsia="ar-SA"/>
        </w:rPr>
        <w:t xml:space="preserve">ове </w:t>
      </w:r>
      <w:r w:rsidRPr="00A37A50">
        <w:rPr>
          <w:rFonts w:eastAsia="TimesNewRomanPSMT" w:cs="Arial"/>
          <w:i/>
          <w:sz w:val="20"/>
          <w:szCs w:val="20"/>
          <w:lang w:val="sr-Latn-CS" w:eastAsia="ar-SA"/>
        </w:rPr>
        <w:t>јавне набавке.</w:t>
      </w:r>
    </w:p>
    <w:p w:rsidR="002904BC" w:rsidRPr="00A37A50" w:rsidRDefault="002904BC" w:rsidP="002904BC">
      <w:pPr>
        <w:rPr>
          <w:rFonts w:cs="Arial"/>
          <w:i/>
          <w:sz w:val="20"/>
          <w:szCs w:val="20"/>
          <w:lang w:val="sr-Latn-CS"/>
        </w:rPr>
      </w:pPr>
      <w:r w:rsidRPr="00A37A50">
        <w:rPr>
          <w:rFonts w:cs="Arial"/>
          <w:i/>
          <w:sz w:val="20"/>
          <w:szCs w:val="20"/>
          <w:lang w:val="sr-Latn-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77C74" w:rsidRDefault="00377C74"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0774EC" w:rsidRDefault="000774EC" w:rsidP="0007452D">
      <w:pPr>
        <w:spacing w:before="0"/>
        <w:rPr>
          <w:rFonts w:cs="Arial"/>
          <w:i/>
        </w:rPr>
      </w:pPr>
    </w:p>
    <w:p w:rsidR="000774EC" w:rsidRDefault="000774EC" w:rsidP="0007452D">
      <w:pPr>
        <w:spacing w:before="0"/>
        <w:rPr>
          <w:rFonts w:cs="Arial"/>
          <w:i/>
        </w:rPr>
      </w:pPr>
    </w:p>
    <w:p w:rsidR="00B548F0" w:rsidRDefault="00B548F0" w:rsidP="0007452D">
      <w:pPr>
        <w:spacing w:before="0"/>
        <w:rPr>
          <w:rFonts w:cs="Arial"/>
          <w:i/>
        </w:rPr>
      </w:pPr>
    </w:p>
    <w:p w:rsidR="00B548F0" w:rsidRDefault="00B548F0" w:rsidP="0007452D">
      <w:pPr>
        <w:spacing w:before="0"/>
        <w:rPr>
          <w:rFonts w:cs="Arial"/>
          <w:i/>
        </w:rPr>
      </w:pPr>
    </w:p>
    <w:p w:rsidR="00377C74" w:rsidRPr="00377C74" w:rsidRDefault="00377C74" w:rsidP="00377C74">
      <w:pPr>
        <w:spacing w:before="0"/>
        <w:jc w:val="left"/>
        <w:rPr>
          <w:rFonts w:cs="Arial"/>
          <w:lang w:val="sr-Cyrl-RS" w:eastAsia="zh-CN"/>
        </w:rPr>
      </w:pPr>
    </w:p>
    <w:p w:rsidR="0035748D" w:rsidRDefault="0035748D" w:rsidP="0035748D">
      <w:pPr>
        <w:spacing w:before="0"/>
        <w:jc w:val="right"/>
        <w:rPr>
          <w:b/>
        </w:rPr>
      </w:pPr>
      <w:r w:rsidRPr="0035748D">
        <w:rPr>
          <w:b/>
        </w:rPr>
        <w:t>ОБРАЗАЦ 7.</w:t>
      </w:r>
    </w:p>
    <w:p w:rsidR="00377C74" w:rsidRPr="00377C74" w:rsidRDefault="00377C74" w:rsidP="00377C74">
      <w:pPr>
        <w:spacing w:before="0"/>
        <w:jc w:val="center"/>
        <w:rPr>
          <w:b/>
        </w:rPr>
      </w:pPr>
      <w:r w:rsidRPr="00377C74">
        <w:rPr>
          <w:b/>
        </w:rPr>
        <w:t>И З Ј А В А</w:t>
      </w:r>
    </w:p>
    <w:p w:rsidR="00377C74" w:rsidRPr="00377C74" w:rsidRDefault="00377C74" w:rsidP="00377C74">
      <w:pPr>
        <w:spacing w:before="0"/>
        <w:jc w:val="center"/>
        <w:rPr>
          <w:b/>
          <w:lang w:val="ru-RU"/>
        </w:rPr>
      </w:pPr>
      <w:r>
        <w:rPr>
          <w:b/>
          <w:lang w:val="ru-RU"/>
        </w:rPr>
        <w:t>КОЈОМ ПОНУЂАЧ</w:t>
      </w:r>
      <w:r w:rsidRPr="00377C74">
        <w:rPr>
          <w:b/>
          <w:lang w:val="ru-RU"/>
        </w:rPr>
        <w:t xml:space="preserve"> ПОТВРЂУЈЕ ДА ИСПУЊАВА </w:t>
      </w:r>
      <w:r>
        <w:rPr>
          <w:b/>
          <w:lang w:val="ru-RU"/>
        </w:rPr>
        <w:t>ДОДАТНЕ</w:t>
      </w:r>
      <w:r w:rsidRPr="00377C74">
        <w:rPr>
          <w:b/>
          <w:lang w:val="ru-RU"/>
        </w:rPr>
        <w:t xml:space="preserve"> УСЛОВЕ ЗА УЧЕШЋЕ У ПОСТУПКУ ЈАВНЕ НАБАВКЕ</w:t>
      </w:r>
    </w:p>
    <w:p w:rsidR="00377C74" w:rsidRPr="00377C74" w:rsidRDefault="00377C74" w:rsidP="00377C74">
      <w:pPr>
        <w:spacing w:before="0"/>
        <w:jc w:val="center"/>
        <w:rPr>
          <w:b/>
          <w:lang w:val="ru-RU"/>
        </w:rPr>
      </w:pPr>
    </w:p>
    <w:p w:rsidR="00377C74" w:rsidRPr="00377C74" w:rsidRDefault="00377C74" w:rsidP="00377C74">
      <w:pPr>
        <w:spacing w:before="0"/>
        <w:jc w:val="center"/>
        <w:rPr>
          <w:b/>
          <w:lang w:val="ru-RU"/>
        </w:rPr>
      </w:pPr>
    </w:p>
    <w:p w:rsidR="00377C74" w:rsidRPr="00377C74" w:rsidRDefault="00377C74" w:rsidP="00377C74">
      <w:pPr>
        <w:spacing w:before="0"/>
        <w:ind w:right="-360"/>
        <w:rPr>
          <w:rFonts w:cs="Arial"/>
          <w:noProof/>
        </w:rPr>
      </w:pPr>
      <w:r w:rsidRPr="00377C74">
        <w:rPr>
          <w:rFonts w:cs="Arial"/>
        </w:rPr>
        <w:t>На основу члана 77. став 4. Закона о јавним набавкама („Службени гланик РС“, бр.124/</w:t>
      </w:r>
      <w:r w:rsidRPr="00377C74">
        <w:rPr>
          <w:rFonts w:cs="Arial"/>
          <w:lang w:val="sr-Cyrl-RS"/>
        </w:rPr>
        <w:t>20</w:t>
      </w:r>
      <w:r w:rsidRPr="00377C74">
        <w:rPr>
          <w:rFonts w:cs="Arial"/>
        </w:rPr>
        <w:t>12, 14/</w:t>
      </w:r>
      <w:r w:rsidRPr="00377C74">
        <w:rPr>
          <w:rFonts w:cs="Arial"/>
          <w:lang w:val="sr-Cyrl-RS"/>
        </w:rPr>
        <w:t>20</w:t>
      </w:r>
      <w:r w:rsidRPr="00377C74">
        <w:rPr>
          <w:rFonts w:cs="Arial"/>
        </w:rPr>
        <w:t>15 и 68/</w:t>
      </w:r>
      <w:r w:rsidRPr="00377C74">
        <w:rPr>
          <w:rFonts w:cs="Arial"/>
          <w:lang w:val="sr-Cyrl-RS"/>
        </w:rPr>
        <w:t>20</w:t>
      </w:r>
      <w:r w:rsidRPr="00377C74">
        <w:rPr>
          <w:rFonts w:cs="Arial"/>
        </w:rPr>
        <w:t>15)</w:t>
      </w:r>
      <w:r w:rsidRPr="00377C74">
        <w:rPr>
          <w:rFonts w:cs="Arial"/>
          <w:lang w:val="sr-Cyrl-RS"/>
        </w:rPr>
        <w:t xml:space="preserve"> </w:t>
      </w:r>
      <w:r w:rsidRPr="00377C74">
        <w:rPr>
          <w:rFonts w:cs="Arial"/>
          <w:noProof/>
        </w:rPr>
        <w:t>понуђач</w:t>
      </w:r>
      <w:r w:rsidRPr="00377C74">
        <w:rPr>
          <w:rFonts w:cs="Arial"/>
          <w:noProof/>
          <w:lang w:val="sr-Cyrl-RS"/>
        </w:rPr>
        <w:t xml:space="preserve"> </w:t>
      </w:r>
      <w:r w:rsidRPr="00377C74">
        <w:rPr>
          <w:rFonts w:cs="Arial"/>
          <w:noProof/>
        </w:rPr>
        <w:t>даје под пуном материјалном и кривичном одговорношћу</w:t>
      </w:r>
    </w:p>
    <w:p w:rsidR="00377C74" w:rsidRPr="00377C74" w:rsidRDefault="00377C74" w:rsidP="00377C74">
      <w:pPr>
        <w:spacing w:before="0"/>
        <w:ind w:right="-360"/>
        <w:rPr>
          <w:rFonts w:cs="Arial"/>
          <w:noProof/>
        </w:rPr>
      </w:pPr>
    </w:p>
    <w:p w:rsidR="00377C74" w:rsidRPr="00377C74" w:rsidRDefault="00377C74" w:rsidP="00377C74">
      <w:pPr>
        <w:spacing w:before="0"/>
        <w:jc w:val="center"/>
        <w:rPr>
          <w:rFonts w:cs="Arial"/>
          <w:b/>
          <w:noProof/>
        </w:rPr>
      </w:pPr>
      <w:r w:rsidRPr="00377C74">
        <w:rPr>
          <w:rFonts w:cs="Arial"/>
          <w:b/>
          <w:noProof/>
        </w:rPr>
        <w:t>И З Ј А В У</w:t>
      </w:r>
    </w:p>
    <w:p w:rsidR="00377C74" w:rsidRDefault="00377C74" w:rsidP="00377C74">
      <w:pPr>
        <w:spacing w:before="0"/>
        <w:rPr>
          <w:rFonts w:cs="Arial"/>
          <w:noProof/>
        </w:rPr>
      </w:pPr>
      <w:r w:rsidRPr="00377C74">
        <w:rPr>
          <w:rFonts w:cs="Arial"/>
          <w:noProof/>
        </w:rPr>
        <w:t xml:space="preserve">којом потврђује да испуњава </w:t>
      </w:r>
      <w:r>
        <w:rPr>
          <w:rFonts w:cs="Arial"/>
          <w:noProof/>
          <w:lang w:val="sr-Cyrl-RS"/>
        </w:rPr>
        <w:t>додатне</w:t>
      </w:r>
      <w:r w:rsidRPr="00377C74">
        <w:rPr>
          <w:rFonts w:cs="Arial"/>
          <w:noProof/>
        </w:rPr>
        <w:t xml:space="preserve"> </w:t>
      </w:r>
      <w:r w:rsidRPr="00377C74">
        <w:rPr>
          <w:rFonts w:cs="Arial"/>
          <w:noProof/>
          <w:lang w:val="sr-Cyrl-RS"/>
        </w:rPr>
        <w:t>услове</w:t>
      </w:r>
      <w:r w:rsidRPr="00377C74">
        <w:rPr>
          <w:rFonts w:cs="Arial"/>
          <w:i/>
          <w:noProof/>
          <w:lang w:val="sr-Cyrl-RS"/>
        </w:rPr>
        <w:t xml:space="preserve"> </w:t>
      </w:r>
      <w:r w:rsidRPr="00377C74">
        <w:rPr>
          <w:rFonts w:cs="Arial"/>
          <w:noProof/>
        </w:rPr>
        <w:t xml:space="preserve">садржане у Конкурсној документацији за јавну набавку </w:t>
      </w:r>
      <w:r w:rsidRPr="00377C74">
        <w:rPr>
          <w:rFonts w:cs="Arial"/>
          <w:noProof/>
          <w:lang w:val="sr-Cyrl-RS"/>
        </w:rPr>
        <w:t xml:space="preserve">услуга </w:t>
      </w:r>
      <w:r w:rsidRPr="00377C74">
        <w:rPr>
          <w:rFonts w:cs="Arial"/>
          <w:lang w:val="ru-RU"/>
        </w:rPr>
        <w:t>бр</w:t>
      </w:r>
      <w:r w:rsidRPr="00377C74">
        <w:rPr>
          <w:b/>
          <w:sz w:val="24"/>
          <w:szCs w:val="24"/>
        </w:rPr>
        <w:t xml:space="preserve"> ЈН/4000/0790/2020 (ЈАНА 34/2020)</w:t>
      </w:r>
      <w:r>
        <w:rPr>
          <w:b/>
          <w:sz w:val="24"/>
          <w:szCs w:val="24"/>
          <w:lang w:val="sr-Cyrl-RS"/>
        </w:rPr>
        <w:t xml:space="preserve"> - </w:t>
      </w:r>
      <w:r w:rsidRPr="00377C74">
        <w:rPr>
          <w:rFonts w:cs="Arial"/>
          <w:b/>
          <w:sz w:val="24"/>
          <w:szCs w:val="24"/>
          <w:lang w:val="ru-RU"/>
        </w:rPr>
        <w:t>Набавка услуге транспорта половног багера и одлагача</w:t>
      </w:r>
      <w:r>
        <w:rPr>
          <w:rFonts w:cs="Arial"/>
          <w:noProof/>
        </w:rPr>
        <w:t xml:space="preserve">, </w:t>
      </w:r>
      <w:r w:rsidR="002C5C32">
        <w:rPr>
          <w:rFonts w:cs="Arial"/>
          <w:noProof/>
          <w:lang w:val="sr-Cyrl-RS"/>
        </w:rPr>
        <w:t xml:space="preserve">у тачкама 7 (услов 7.2.), 8 (услов 8.1.) и 9 (услов 9.1.), </w:t>
      </w:r>
      <w:r>
        <w:rPr>
          <w:rFonts w:cs="Arial"/>
          <w:noProof/>
        </w:rPr>
        <w:t>и то:</w:t>
      </w:r>
    </w:p>
    <w:p w:rsidR="00377C74" w:rsidRPr="00377C74" w:rsidRDefault="00377C74" w:rsidP="00377C74">
      <w:pPr>
        <w:spacing w:before="0"/>
        <w:rPr>
          <w:rFonts w:cs="Arial"/>
          <w:noProof/>
        </w:rPr>
      </w:pPr>
    </w:p>
    <w:p w:rsidR="00377C74" w:rsidRPr="00377C74" w:rsidRDefault="00377C74" w:rsidP="00377C74">
      <w:pPr>
        <w:spacing w:before="0"/>
        <w:ind w:left="6"/>
        <w:rPr>
          <w:rFonts w:cs="Arial"/>
          <w:noProof/>
        </w:rPr>
      </w:pPr>
      <w:r w:rsidRPr="00377C74">
        <w:rPr>
          <w:rFonts w:cs="Arial"/>
          <w:noProof/>
        </w:rPr>
        <w:tab/>
      </w:r>
      <w:r>
        <w:rPr>
          <w:rFonts w:cs="Arial"/>
          <w:noProof/>
          <w:lang w:val="sr-Cyrl-RS"/>
        </w:rPr>
        <w:t>Додатни</w:t>
      </w:r>
      <w:r w:rsidRPr="00377C74">
        <w:rPr>
          <w:rFonts w:cs="Arial"/>
          <w:noProof/>
        </w:rPr>
        <w:t xml:space="preserve"> услови:</w:t>
      </w:r>
    </w:p>
    <w:p w:rsidR="004E0CDB" w:rsidRDefault="00377C74" w:rsidP="004E0CDB">
      <w:pPr>
        <w:spacing w:before="0"/>
        <w:rPr>
          <w:rFonts w:cs="Arial"/>
        </w:rPr>
      </w:pPr>
      <w:r w:rsidRPr="00377C74">
        <w:rPr>
          <w:rFonts w:cs="Arial"/>
        </w:rPr>
        <w:t xml:space="preserve">1) </w:t>
      </w:r>
      <w:r w:rsidR="004E0CDB" w:rsidRPr="004E0CDB">
        <w:rPr>
          <w:rFonts w:cs="Arial"/>
        </w:rPr>
        <w:t>да је понуђач у последњих 5 (словима: пет) година, пре истека рока за подношење понуда, успешно реализовао међународне уговоре за транспортне услуге превоза терета, у кумулативној вредности од минимално 250.000.000,00 динара, без ПДВ-а;</w:t>
      </w:r>
    </w:p>
    <w:p w:rsidR="004E0CDB" w:rsidRPr="004E0CDB" w:rsidRDefault="004E0CDB" w:rsidP="004E0CDB">
      <w:pPr>
        <w:spacing w:before="0"/>
        <w:ind w:firstLine="708"/>
        <w:rPr>
          <w:rFonts w:cs="Arial"/>
        </w:rPr>
      </w:pPr>
    </w:p>
    <w:p w:rsidR="00377C74" w:rsidRDefault="004E0CDB" w:rsidP="004E0CDB">
      <w:pPr>
        <w:spacing w:before="0"/>
        <w:rPr>
          <w:rFonts w:cs="Arial"/>
        </w:rPr>
      </w:pPr>
      <w:r>
        <w:rPr>
          <w:rFonts w:cs="Arial"/>
          <w:lang w:val="sr-Cyrl-RS"/>
        </w:rPr>
        <w:t>1.1.)</w:t>
      </w:r>
      <w:r w:rsidRPr="004E0CDB">
        <w:rPr>
          <w:rFonts w:cs="Arial"/>
        </w:rPr>
        <w:t xml:space="preserve"> да се од реализованих уговора у </w:t>
      </w:r>
      <w:r>
        <w:rPr>
          <w:rFonts w:cs="Arial"/>
          <w:lang w:val="sr-Cyrl-RS"/>
        </w:rPr>
        <w:t xml:space="preserve">претходној </w:t>
      </w:r>
      <w:r w:rsidRPr="004E0CDB">
        <w:rPr>
          <w:rFonts w:cs="Arial"/>
        </w:rPr>
        <w:t>тачки минимум 120.000.000,00 динара без ПДВ-а односи на реализацију међународних уговора за транспортне услуге превоза вангабаритног терета;</w:t>
      </w:r>
    </w:p>
    <w:p w:rsidR="004E0CDB" w:rsidRPr="00377C74" w:rsidRDefault="004E0CDB" w:rsidP="004E0CDB">
      <w:pPr>
        <w:spacing w:before="0"/>
        <w:rPr>
          <w:rFonts w:cs="Arial"/>
        </w:rPr>
      </w:pPr>
    </w:p>
    <w:p w:rsidR="00B24620" w:rsidRDefault="00377C74" w:rsidP="004E0CDB">
      <w:pPr>
        <w:spacing w:before="0"/>
        <w:rPr>
          <w:rFonts w:cs="Arial"/>
        </w:rPr>
      </w:pPr>
      <w:r w:rsidRPr="00377C74">
        <w:rPr>
          <w:rFonts w:cs="Arial"/>
        </w:rPr>
        <w:t xml:space="preserve">2) </w:t>
      </w:r>
      <w:r w:rsidR="004E0CDB" w:rsidRPr="004E0CDB">
        <w:rPr>
          <w:rFonts w:cs="Arial"/>
        </w:rPr>
        <w:t xml:space="preserve">да понуђач у моменту подношења понуде </w:t>
      </w:r>
      <w:r w:rsidR="00D302DB" w:rsidRPr="00D302DB">
        <w:rPr>
          <w:rFonts w:cs="Arial"/>
        </w:rPr>
        <w:t>располаже у власништву, у закупу или под лизингом</w:t>
      </w:r>
      <w:r w:rsidR="004E0CDB" w:rsidRPr="00D302DB">
        <w:rPr>
          <w:rFonts w:cs="Arial"/>
        </w:rPr>
        <w:t xml:space="preserve"> </w:t>
      </w:r>
      <w:r w:rsidR="004E0CDB" w:rsidRPr="004E0CDB">
        <w:rPr>
          <w:rFonts w:cs="Arial"/>
        </w:rPr>
        <w:t xml:space="preserve">са </w:t>
      </w:r>
    </w:p>
    <w:p w:rsidR="004E0CDB" w:rsidRPr="004E0CDB" w:rsidRDefault="004E0CDB" w:rsidP="004E0CDB">
      <w:pPr>
        <w:spacing w:before="0"/>
        <w:rPr>
          <w:rFonts w:cs="Arial"/>
        </w:rPr>
      </w:pPr>
      <w:r w:rsidRPr="004E0CDB">
        <w:rPr>
          <w:rFonts w:cs="Arial"/>
        </w:rPr>
        <w:t>– најмање 10 транспортних склопова за вангабаритни транспорт од чега:</w:t>
      </w:r>
    </w:p>
    <w:p w:rsidR="004E0CDB" w:rsidRPr="004E0CDB" w:rsidRDefault="004E0CDB" w:rsidP="004E0CDB">
      <w:pPr>
        <w:spacing w:before="0"/>
        <w:ind w:firstLine="708"/>
        <w:rPr>
          <w:rFonts w:cs="Arial"/>
        </w:rPr>
      </w:pPr>
      <w:r w:rsidRPr="004E0CDB">
        <w:rPr>
          <w:rFonts w:cs="Arial"/>
        </w:rPr>
        <w:t>•</w:t>
      </w:r>
      <w:r w:rsidRPr="004E0CDB">
        <w:rPr>
          <w:rFonts w:cs="Arial"/>
        </w:rPr>
        <w:tab/>
        <w:t xml:space="preserve">Најмање 6 возила са системом управљања ”forced steering“ (хидраулично мануелно подешавање); </w:t>
      </w:r>
    </w:p>
    <w:p w:rsidR="004E0CDB" w:rsidRPr="004E0CDB" w:rsidRDefault="004E0CDB" w:rsidP="004E0CDB">
      <w:pPr>
        <w:spacing w:before="0"/>
        <w:ind w:firstLine="708"/>
        <w:rPr>
          <w:rFonts w:cs="Arial"/>
        </w:rPr>
      </w:pPr>
      <w:r w:rsidRPr="004E0CDB">
        <w:rPr>
          <w:rFonts w:cs="Arial"/>
        </w:rPr>
        <w:t>•</w:t>
      </w:r>
      <w:r w:rsidRPr="004E0CDB">
        <w:rPr>
          <w:rFonts w:cs="Arial"/>
        </w:rPr>
        <w:tab/>
        <w:t xml:space="preserve">Најмање 2 возила са телескопским полуприколицама са досегом од 30 м; </w:t>
      </w:r>
    </w:p>
    <w:p w:rsidR="004E0CDB" w:rsidRPr="004E0CDB" w:rsidRDefault="004E0CDB" w:rsidP="004E0CDB">
      <w:pPr>
        <w:spacing w:before="0"/>
        <w:ind w:firstLine="708"/>
        <w:rPr>
          <w:rFonts w:cs="Arial"/>
        </w:rPr>
      </w:pPr>
      <w:r w:rsidRPr="004E0CDB">
        <w:rPr>
          <w:rFonts w:cs="Arial"/>
        </w:rPr>
        <w:t>•</w:t>
      </w:r>
      <w:r w:rsidRPr="004E0CDB">
        <w:rPr>
          <w:rFonts w:cs="Arial"/>
        </w:rPr>
        <w:tab/>
        <w:t>Најмање 2 возила носивости 50 т и више</w:t>
      </w:r>
    </w:p>
    <w:p w:rsidR="00377C74" w:rsidRDefault="00D302DB" w:rsidP="004E0CDB">
      <w:pPr>
        <w:spacing w:before="0"/>
        <w:rPr>
          <w:rFonts w:cs="Arial"/>
          <w:lang w:val="sr-Cyrl-RS"/>
        </w:rPr>
      </w:pPr>
      <w:r>
        <w:rPr>
          <w:rFonts w:cs="Arial"/>
          <w:lang w:val="sr-Cyrl-RS"/>
        </w:rPr>
        <w:t xml:space="preserve">- </w:t>
      </w:r>
      <w:r w:rsidRPr="004E0CDB">
        <w:rPr>
          <w:rFonts w:cs="Arial"/>
        </w:rPr>
        <w:t xml:space="preserve">најмање </w:t>
      </w:r>
      <w:r w:rsidR="004E0CDB" w:rsidRPr="004E0CDB">
        <w:rPr>
          <w:rFonts w:cs="Arial"/>
        </w:rPr>
        <w:t>10 скупова теретних возила, од којих се сваки скуп возила састоји од: моторног возила за превоз терета највеће дозвољене масе преко 12 тона (по Правилнику о подели моторних и прикључних возила врста N3) и прикључног возила највеће дозвољене масе преко 10 тона (по Правилнику о подели моторних и прикључних возила врста О4) (Правилник о подели моторних и прикључних возила и техничким условима за возила у саобраћају на путевима "Sl. glasnik RS", br. 40/2012, 102/2012, 19/2013, 41/2013, 102/2014, 41/2015, 78/2015, 111/2015, 14/2016, 108/2016, 7/2017 - ispr., 63/2017, 45/2018, 70/2018, 95/2018, 104/2018 i 93/2019)</w:t>
      </w:r>
      <w:r w:rsidR="00377C74" w:rsidRPr="00377C74">
        <w:rPr>
          <w:rFonts w:cs="Arial"/>
          <w:lang w:val="sr-Cyrl-RS"/>
        </w:rPr>
        <w:t>;</w:t>
      </w:r>
    </w:p>
    <w:p w:rsidR="004E0CDB" w:rsidRPr="00377C74" w:rsidRDefault="004E0CDB" w:rsidP="004E0CDB">
      <w:pPr>
        <w:spacing w:before="0"/>
        <w:rPr>
          <w:rFonts w:cs="Arial"/>
          <w:lang w:val="sr-Cyrl-RS"/>
        </w:rPr>
      </w:pPr>
    </w:p>
    <w:p w:rsidR="004E0CDB" w:rsidRPr="004E0CDB" w:rsidRDefault="00377C74" w:rsidP="004E0CDB">
      <w:pPr>
        <w:spacing w:before="0"/>
        <w:ind w:hanging="90"/>
        <w:rPr>
          <w:rFonts w:cs="Arial"/>
        </w:rPr>
      </w:pPr>
      <w:r w:rsidRPr="00377C74">
        <w:rPr>
          <w:rFonts w:cs="Arial"/>
        </w:rPr>
        <w:t xml:space="preserve">3) </w:t>
      </w:r>
      <w:r w:rsidR="004E0CDB" w:rsidRPr="004E0CDB">
        <w:rPr>
          <w:rFonts w:cs="Arial"/>
        </w:rPr>
        <w:t>да понуђач у тренутку подношења понуде има минимум 50 запослених односно радно ангажованих лица (која су у радном односу или су ангажована сходно чл. 197., 199 или 202. Закона о раду) и то:</w:t>
      </w:r>
    </w:p>
    <w:p w:rsidR="004E0CDB" w:rsidRDefault="002C5C32" w:rsidP="004E0CDB">
      <w:pPr>
        <w:spacing w:before="0"/>
        <w:ind w:hanging="90"/>
        <w:rPr>
          <w:rFonts w:cs="Arial"/>
        </w:rPr>
      </w:pPr>
      <w:r>
        <w:rPr>
          <w:rFonts w:cs="Arial"/>
          <w:lang w:val="sr-Cyrl-RS"/>
        </w:rPr>
        <w:t xml:space="preserve">минимум 40 возача </w:t>
      </w:r>
      <w:r w:rsidR="004E0CDB">
        <w:rPr>
          <w:rFonts w:cs="Arial"/>
        </w:rPr>
        <w:t xml:space="preserve"> „E“   категорије   и</w:t>
      </w:r>
    </w:p>
    <w:p w:rsidR="00377C74" w:rsidRPr="00377C74" w:rsidRDefault="002C5C32" w:rsidP="004E0CDB">
      <w:pPr>
        <w:spacing w:before="0"/>
        <w:ind w:hanging="90"/>
        <w:rPr>
          <w:rFonts w:cs="Arial"/>
          <w:lang w:val="sr-Cyrl-RS"/>
        </w:rPr>
      </w:pPr>
      <w:r w:rsidRPr="002C5C32">
        <w:rPr>
          <w:rFonts w:cs="Arial"/>
          <w:lang w:val="sr-Cyrl-RS"/>
        </w:rPr>
        <w:t xml:space="preserve">минимум 10 </w:t>
      </w:r>
      <w:r w:rsidR="004E0CDB" w:rsidRPr="004E0CDB">
        <w:rPr>
          <w:rFonts w:cs="Arial"/>
        </w:rPr>
        <w:t xml:space="preserve"> запослених/ ангажованих извршилаца за помоћне послове;</w:t>
      </w:r>
      <w:r w:rsidR="00377C74" w:rsidRPr="00377C74">
        <w:rPr>
          <w:rFonts w:cs="Arial"/>
          <w:lang w:val="sr-Cyrl-RS"/>
        </w:rPr>
        <w:t>.</w:t>
      </w:r>
    </w:p>
    <w:p w:rsidR="00377C74" w:rsidRPr="00377C74" w:rsidRDefault="00377C74" w:rsidP="00377C74">
      <w:pPr>
        <w:tabs>
          <w:tab w:val="left" w:pos="378"/>
        </w:tabs>
        <w:spacing w:before="0"/>
        <w:rPr>
          <w:rFonts w:cs="Arial"/>
          <w:lang w:val="ru-RU"/>
        </w:rPr>
      </w:pPr>
      <w:r w:rsidRPr="00377C74">
        <w:rPr>
          <w:rFonts w:cs="Arial"/>
          <w:noProof/>
          <w:lang w:val="ru-RU"/>
        </w:rPr>
        <w:tab/>
      </w:r>
    </w:p>
    <w:tbl>
      <w:tblPr>
        <w:tblW w:w="8333" w:type="dxa"/>
        <w:jc w:val="center"/>
        <w:tblLayout w:type="fixed"/>
        <w:tblLook w:val="0000" w:firstRow="0" w:lastRow="0" w:firstColumn="0" w:lastColumn="0" w:noHBand="0" w:noVBand="0"/>
      </w:tblPr>
      <w:tblGrid>
        <w:gridCol w:w="3225"/>
        <w:gridCol w:w="1767"/>
        <w:gridCol w:w="3341"/>
      </w:tblGrid>
      <w:tr w:rsidR="00377C74" w:rsidRPr="00377C74" w:rsidTr="00C84C74">
        <w:trPr>
          <w:trHeight w:val="264"/>
          <w:jc w:val="center"/>
        </w:trPr>
        <w:tc>
          <w:tcPr>
            <w:tcW w:w="3225" w:type="dxa"/>
          </w:tcPr>
          <w:p w:rsidR="00377C74" w:rsidRPr="00377C74" w:rsidRDefault="00377C74" w:rsidP="00377C74">
            <w:pPr>
              <w:spacing w:before="0"/>
              <w:jc w:val="center"/>
              <w:rPr>
                <w:rFonts w:cs="Arial"/>
              </w:rPr>
            </w:pPr>
            <w:r w:rsidRPr="00377C74">
              <w:rPr>
                <w:rFonts w:cs="Arial"/>
              </w:rPr>
              <w:t>Датум</w:t>
            </w:r>
          </w:p>
        </w:tc>
        <w:tc>
          <w:tcPr>
            <w:tcW w:w="1767" w:type="dxa"/>
          </w:tcPr>
          <w:p w:rsidR="00377C74" w:rsidRPr="00377C74" w:rsidRDefault="00377C74" w:rsidP="00377C74">
            <w:pPr>
              <w:spacing w:before="0"/>
              <w:jc w:val="center"/>
              <w:rPr>
                <w:rFonts w:cs="Arial"/>
                <w:lang w:val="ru-RU"/>
              </w:rPr>
            </w:pPr>
          </w:p>
        </w:tc>
        <w:tc>
          <w:tcPr>
            <w:tcW w:w="3341" w:type="dxa"/>
          </w:tcPr>
          <w:p w:rsidR="00377C74" w:rsidRPr="00377C74" w:rsidRDefault="00377C74" w:rsidP="0035748D">
            <w:pPr>
              <w:spacing w:before="0"/>
              <w:jc w:val="center"/>
              <w:rPr>
                <w:rFonts w:cs="Arial"/>
              </w:rPr>
            </w:pPr>
            <w:r w:rsidRPr="00377C74">
              <w:rPr>
                <w:rFonts w:cs="Arial"/>
                <w:lang w:val="sr-Cyrl-CS"/>
              </w:rPr>
              <w:t>П</w:t>
            </w:r>
            <w:r w:rsidRPr="00377C74">
              <w:rPr>
                <w:rFonts w:cs="Arial"/>
              </w:rPr>
              <w:t xml:space="preserve">онуђач </w:t>
            </w:r>
          </w:p>
        </w:tc>
      </w:tr>
      <w:tr w:rsidR="00377C74" w:rsidRPr="00377C74" w:rsidTr="00C84C74">
        <w:trPr>
          <w:trHeight w:val="279"/>
          <w:jc w:val="center"/>
        </w:trPr>
        <w:tc>
          <w:tcPr>
            <w:tcW w:w="3225" w:type="dxa"/>
          </w:tcPr>
          <w:p w:rsidR="00377C74" w:rsidRPr="00377C74" w:rsidRDefault="00377C74" w:rsidP="00377C74">
            <w:pPr>
              <w:spacing w:before="0"/>
              <w:jc w:val="center"/>
              <w:rPr>
                <w:rFonts w:cs="Arial"/>
              </w:rPr>
            </w:pPr>
          </w:p>
        </w:tc>
        <w:tc>
          <w:tcPr>
            <w:tcW w:w="1767" w:type="dxa"/>
          </w:tcPr>
          <w:p w:rsidR="00377C74" w:rsidRPr="00377C74" w:rsidRDefault="00377C74" w:rsidP="00377C74">
            <w:pPr>
              <w:spacing w:before="0"/>
              <w:jc w:val="center"/>
              <w:rPr>
                <w:rFonts w:cs="Arial"/>
              </w:rPr>
            </w:pPr>
            <w:r w:rsidRPr="00377C74">
              <w:rPr>
                <w:rFonts w:cs="Arial"/>
              </w:rPr>
              <w:t>М.П.</w:t>
            </w:r>
          </w:p>
        </w:tc>
        <w:tc>
          <w:tcPr>
            <w:tcW w:w="3341" w:type="dxa"/>
          </w:tcPr>
          <w:p w:rsidR="00377C74" w:rsidRPr="00377C74" w:rsidRDefault="00377C74" w:rsidP="00377C74">
            <w:pPr>
              <w:spacing w:before="0"/>
              <w:jc w:val="center"/>
              <w:rPr>
                <w:rFonts w:cs="Arial"/>
                <w:lang w:val="ru-RU"/>
              </w:rPr>
            </w:pPr>
          </w:p>
        </w:tc>
      </w:tr>
      <w:tr w:rsidR="00377C74" w:rsidRPr="00377C74" w:rsidTr="00C84C74">
        <w:trPr>
          <w:trHeight w:val="264"/>
          <w:jc w:val="center"/>
        </w:trPr>
        <w:tc>
          <w:tcPr>
            <w:tcW w:w="3225" w:type="dxa"/>
            <w:tcBorders>
              <w:bottom w:val="single" w:sz="4" w:space="0" w:color="auto"/>
            </w:tcBorders>
          </w:tcPr>
          <w:p w:rsidR="00377C74" w:rsidRPr="00377C74" w:rsidRDefault="00377C74" w:rsidP="00377C74">
            <w:pPr>
              <w:spacing w:before="0"/>
              <w:jc w:val="center"/>
              <w:rPr>
                <w:rFonts w:cs="Arial"/>
              </w:rPr>
            </w:pPr>
          </w:p>
        </w:tc>
        <w:tc>
          <w:tcPr>
            <w:tcW w:w="1767" w:type="dxa"/>
          </w:tcPr>
          <w:p w:rsidR="00377C74" w:rsidRPr="00377C74" w:rsidRDefault="00377C74" w:rsidP="00377C74">
            <w:pPr>
              <w:spacing w:before="0"/>
              <w:jc w:val="center"/>
              <w:rPr>
                <w:rFonts w:cs="Arial"/>
                <w:lang w:val="ru-RU"/>
              </w:rPr>
            </w:pPr>
          </w:p>
        </w:tc>
        <w:tc>
          <w:tcPr>
            <w:tcW w:w="3341" w:type="dxa"/>
            <w:tcBorders>
              <w:bottom w:val="single" w:sz="4" w:space="0" w:color="auto"/>
            </w:tcBorders>
          </w:tcPr>
          <w:p w:rsidR="00377C74" w:rsidRPr="00377C74" w:rsidRDefault="00377C74" w:rsidP="00377C74">
            <w:pPr>
              <w:spacing w:before="0"/>
              <w:jc w:val="center"/>
              <w:rPr>
                <w:rFonts w:cs="Arial"/>
                <w:lang w:val="ru-RU"/>
              </w:rPr>
            </w:pPr>
          </w:p>
        </w:tc>
      </w:tr>
    </w:tbl>
    <w:p w:rsidR="00377C74" w:rsidRPr="00377C74" w:rsidRDefault="00377C74" w:rsidP="00377C74">
      <w:pPr>
        <w:spacing w:before="0"/>
        <w:rPr>
          <w:rFonts w:cs="Arial"/>
          <w:b/>
          <w:i/>
          <w:sz w:val="20"/>
          <w:szCs w:val="20"/>
          <w:lang w:val="sr-Cyrl-CS"/>
        </w:rPr>
      </w:pPr>
    </w:p>
    <w:p w:rsidR="002C5C32" w:rsidRDefault="00377C74" w:rsidP="00377C74">
      <w:pPr>
        <w:spacing w:before="0"/>
      </w:pPr>
      <w:r w:rsidRPr="00377C74">
        <w:rPr>
          <w:rFonts w:cs="Arial"/>
          <w:b/>
          <w:i/>
          <w:sz w:val="20"/>
          <w:szCs w:val="20"/>
          <w:lang w:val="sr-Cyrl-CS"/>
        </w:rPr>
        <w:t>Напомена</w:t>
      </w:r>
      <w:r w:rsidR="002C5C32">
        <w:t>:</w:t>
      </w:r>
    </w:p>
    <w:p w:rsidR="00377C74" w:rsidRPr="00377C74" w:rsidRDefault="002C5C32" w:rsidP="00377C74">
      <w:pPr>
        <w:spacing w:before="0"/>
        <w:rPr>
          <w:rFonts w:cs="Arial"/>
          <w:i/>
          <w:sz w:val="20"/>
          <w:szCs w:val="20"/>
          <w:lang w:val="sr-Cyrl-CS"/>
        </w:rPr>
      </w:pPr>
      <w:r w:rsidRPr="002C5C32">
        <w:rPr>
          <w:rFonts w:cs="Arial"/>
          <w:b/>
          <w:i/>
          <w:sz w:val="20"/>
          <w:szCs w:val="20"/>
          <w:lang w:val="sr-Cyrl-CS"/>
        </w:rPr>
        <w:t>Уколико група понуђача подноси заједничку понуду овај образац потписује и оверава Носилац посла испред групе понуђача.</w:t>
      </w:r>
      <w:r w:rsidR="00377C74" w:rsidRPr="00377C74">
        <w:rPr>
          <w:rFonts w:cs="Arial"/>
          <w:i/>
          <w:sz w:val="20"/>
          <w:szCs w:val="20"/>
        </w:rPr>
        <w:t xml:space="preserve">. </w:t>
      </w:r>
    </w:p>
    <w:p w:rsidR="008722DE" w:rsidRPr="0035748D" w:rsidRDefault="00377C74" w:rsidP="0035748D">
      <w:pPr>
        <w:spacing w:before="0"/>
        <w:rPr>
          <w:rFonts w:cs="Arial"/>
          <w:b/>
          <w:lang w:val="ru-RU"/>
        </w:rPr>
      </w:pPr>
      <w:r w:rsidRPr="00377C74">
        <w:rPr>
          <w:rFonts w:cs="Arial"/>
          <w:b/>
          <w:lang w:val="ru-RU"/>
        </w:rPr>
        <w:lastRenderedPageBreak/>
        <w:t xml:space="preserve">Сходно члану 79. став 2. Закона, Корисник услуге ће од понуђача чија понуда у поступку стручне оцене понуда буде оцењена као најповољнија затражити </w:t>
      </w:r>
      <w:r w:rsidR="0035748D" w:rsidRPr="0035748D">
        <w:rPr>
          <w:rFonts w:cs="Arial"/>
          <w:b/>
          <w:lang w:val="ru-RU"/>
        </w:rPr>
        <w:t>да у року од 15 дана, достави копију захтеваних доказа о испуњености услова пре доношења одлуке о додели уговора. Уколико понуђач у остављеном року не достави тражену документацију његова ће понуда бити одбијена као неприхватљива.</w:t>
      </w: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D302DB" w:rsidRDefault="00D302DB" w:rsidP="008E45AF">
      <w:pPr>
        <w:pStyle w:val="KDObrazac"/>
        <w:rPr>
          <w:sz w:val="24"/>
          <w:szCs w:val="24"/>
          <w:lang w:val="ru-RU"/>
        </w:rPr>
      </w:pPr>
    </w:p>
    <w:p w:rsidR="00D302DB" w:rsidRDefault="00D302DB" w:rsidP="008E45AF">
      <w:pPr>
        <w:pStyle w:val="KDObrazac"/>
        <w:rPr>
          <w:sz w:val="24"/>
          <w:szCs w:val="24"/>
          <w:lang w:val="ru-RU"/>
        </w:rPr>
      </w:pPr>
    </w:p>
    <w:p w:rsidR="00A37A50" w:rsidRDefault="00A37A50" w:rsidP="008E45AF">
      <w:pPr>
        <w:pStyle w:val="KDObrazac"/>
        <w:rPr>
          <w:sz w:val="24"/>
          <w:szCs w:val="24"/>
          <w:lang w:val="ru-RU"/>
        </w:rPr>
      </w:pPr>
    </w:p>
    <w:p w:rsidR="007E7BB8" w:rsidRPr="00835A90" w:rsidRDefault="00E95AB1" w:rsidP="008E45AF">
      <w:pPr>
        <w:pStyle w:val="KDObrazac"/>
        <w:rPr>
          <w:sz w:val="24"/>
          <w:szCs w:val="24"/>
          <w:lang w:val="ru-RU"/>
        </w:rPr>
      </w:pPr>
      <w:r w:rsidRPr="0079618B">
        <w:rPr>
          <w:sz w:val="24"/>
          <w:szCs w:val="24"/>
          <w:lang w:val="ru-RU"/>
        </w:rPr>
        <w:lastRenderedPageBreak/>
        <w:t xml:space="preserve">ОБРАЗАЦ </w:t>
      </w:r>
      <w:r w:rsidR="0035748D">
        <w:rPr>
          <w:sz w:val="24"/>
          <w:szCs w:val="24"/>
          <w:lang w:val="ru-RU"/>
        </w:rPr>
        <w:t>8</w:t>
      </w:r>
      <w:r w:rsidRPr="00835A90">
        <w:rPr>
          <w:sz w:val="24"/>
          <w:szCs w:val="24"/>
          <w:lang w:val="ru-RU"/>
        </w:rPr>
        <w:t>.</w:t>
      </w:r>
    </w:p>
    <w:p w:rsidR="007E7BB8" w:rsidRDefault="007E7BB8" w:rsidP="008722DE">
      <w:pPr>
        <w:spacing w:before="0"/>
        <w:jc w:val="right"/>
        <w:rPr>
          <w:rFonts w:cs="Arial"/>
          <w:sz w:val="24"/>
          <w:szCs w:val="24"/>
          <w:lang w:val="sr-Cyrl-CS"/>
        </w:rPr>
      </w:pPr>
    </w:p>
    <w:p w:rsidR="008E45AF" w:rsidRDefault="008E45AF" w:rsidP="007E7BB8">
      <w:pPr>
        <w:spacing w:before="0"/>
        <w:rPr>
          <w:rFonts w:cs="Arial"/>
          <w:sz w:val="24"/>
          <w:szCs w:val="24"/>
          <w:lang w:val="sr-Cyrl-CS"/>
        </w:rPr>
      </w:pPr>
    </w:p>
    <w:p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EA335A" w:rsidRPr="004E6C34">
        <w:rPr>
          <w:lang w:val="ru-RU"/>
        </w:rPr>
        <w:t xml:space="preserve"> </w:t>
      </w:r>
      <w:r w:rsidR="00EA335A" w:rsidRPr="00EA335A">
        <w:rPr>
          <w:rFonts w:cs="Arial"/>
          <w:sz w:val="24"/>
          <w:szCs w:val="24"/>
          <w:lang w:val="ru-RU"/>
        </w:rPr>
        <w:t>Набавка услуге транспорта половног багера и одлагача ЈН/4000/0790/2020 (ЈАНА 34/2020)</w:t>
      </w:r>
      <w:r w:rsidR="00631652" w:rsidRPr="00835A90">
        <w:rPr>
          <w:rFonts w:cs="Arial"/>
          <w:sz w:val="24"/>
          <w:szCs w:val="24"/>
          <w:lang w:val="ru-RU"/>
        </w:rPr>
        <w:t xml:space="preserve">, </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31652" w:rsidRPr="0042687E" w:rsidRDefault="00631652" w:rsidP="007E7BB8">
      <w:pPr>
        <w:spacing w:before="0"/>
        <w:rPr>
          <w:rFonts w:cs="Arial"/>
          <w:i/>
          <w:sz w:val="20"/>
          <w:szCs w:val="20"/>
          <w:lang w:val="ru-RU"/>
        </w:rPr>
      </w:pP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rsidR="0024317D" w:rsidRPr="00835A90" w:rsidRDefault="0024317D" w:rsidP="0024317D">
      <w:pPr>
        <w:pStyle w:val="KDObrazac"/>
        <w:spacing w:before="0"/>
        <w:jc w:val="both"/>
        <w:rPr>
          <w:sz w:val="24"/>
          <w:szCs w:val="24"/>
          <w:lang w:val="sr-Cyrl-RS"/>
        </w:rPr>
      </w:pPr>
    </w:p>
    <w:p w:rsidR="000774EC" w:rsidRDefault="000774EC" w:rsidP="008E45AF">
      <w:pPr>
        <w:pStyle w:val="KDObrazac"/>
        <w:spacing w:before="0"/>
        <w:rPr>
          <w:sz w:val="24"/>
          <w:szCs w:val="24"/>
          <w:lang w:val="sr-Cyrl-RS"/>
        </w:rPr>
      </w:pPr>
    </w:p>
    <w:p w:rsidR="00925E05" w:rsidRPr="00835A90" w:rsidRDefault="00925E05" w:rsidP="008E45AF">
      <w:pPr>
        <w:pStyle w:val="KDObrazac"/>
        <w:spacing w:before="0"/>
        <w:rPr>
          <w:sz w:val="24"/>
          <w:szCs w:val="24"/>
          <w:lang w:val="sr-Cyrl-RS"/>
        </w:rPr>
      </w:pPr>
      <w:r w:rsidRPr="00835A90">
        <w:rPr>
          <w:sz w:val="24"/>
          <w:szCs w:val="24"/>
          <w:lang w:val="sr-Cyrl-RS"/>
        </w:rPr>
        <w:lastRenderedPageBreak/>
        <w:t xml:space="preserve">ПРИЛОГ </w:t>
      </w:r>
      <w:r w:rsidR="00E95AB1" w:rsidRPr="00835A90">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D173F9" w:rsidRPr="003A3365" w:rsidRDefault="00D173F9" w:rsidP="00D173F9">
      <w:pPr>
        <w:jc w:val="center"/>
        <w:rPr>
          <w:rFonts w:cs="Arial"/>
          <w:b/>
          <w:sz w:val="24"/>
          <w:szCs w:val="24"/>
          <w:lang w:val="sr-Cyrl-CS" w:eastAsia="ar-SA"/>
        </w:rPr>
      </w:pPr>
      <w:r w:rsidRPr="003A3365">
        <w:rPr>
          <w:rFonts w:cs="Arial"/>
          <w:b/>
          <w:sz w:val="24"/>
          <w:szCs w:val="24"/>
          <w:lang w:val="sr-Cyrl-CS" w:eastAsia="ar-SA"/>
        </w:rPr>
        <w:t>СПОРАЗУМ  УЧЕСНИКА ЗАЈЕДНИЧКЕ ПОНУДЕ</w:t>
      </w:r>
    </w:p>
    <w:p w:rsidR="00D173F9" w:rsidRPr="003A3365" w:rsidRDefault="00D173F9" w:rsidP="00D173F9">
      <w:pPr>
        <w:jc w:val="center"/>
        <w:rPr>
          <w:rFonts w:cs="Arial"/>
          <w:b/>
          <w:sz w:val="24"/>
          <w:szCs w:val="24"/>
          <w:lang w:val="sr-Cyrl-CS" w:eastAsia="ar-SA"/>
        </w:rPr>
      </w:pPr>
    </w:p>
    <w:p w:rsidR="00D173F9" w:rsidRPr="003A3365" w:rsidRDefault="00D173F9" w:rsidP="00D173F9">
      <w:pPr>
        <w:suppressAutoHyphens/>
        <w:rPr>
          <w:rFonts w:cs="Arial"/>
          <w:i/>
          <w:sz w:val="24"/>
          <w:szCs w:val="24"/>
          <w:lang w:val="sr-Cyrl-CS" w:eastAsia="ar-SA"/>
        </w:rPr>
      </w:pPr>
      <w:r w:rsidRPr="003A3365">
        <w:rPr>
          <w:rFonts w:cs="Arial"/>
          <w:i/>
          <w:sz w:val="24"/>
          <w:szCs w:val="24"/>
          <w:lang w:val="sr-Cyrl-CS" w:eastAsia="ar-SA"/>
        </w:rPr>
        <w:t xml:space="preserve">На основу члана 81. Закона о јавним набавкама </w:t>
      </w:r>
      <w:r w:rsidRPr="003A3365">
        <w:rPr>
          <w:rFonts w:eastAsia="TimesNewRomanPSMT" w:cs="Arial"/>
          <w:i/>
          <w:sz w:val="24"/>
          <w:szCs w:val="24"/>
          <w:lang w:val="ru-RU"/>
        </w:rPr>
        <w:t xml:space="preserve">(„Сл. </w:t>
      </w:r>
      <w:r w:rsidRPr="00B90740">
        <w:rPr>
          <w:rFonts w:eastAsia="TimesNewRomanPSMT" w:cs="Arial"/>
          <w:i/>
          <w:sz w:val="24"/>
          <w:szCs w:val="24"/>
          <w:lang w:val="sr-Cyrl-CS"/>
        </w:rPr>
        <w:t>г</w:t>
      </w:r>
      <w:r w:rsidRPr="003A3365">
        <w:rPr>
          <w:rFonts w:eastAsia="TimesNewRomanPSMT" w:cs="Arial"/>
          <w:i/>
          <w:sz w:val="24"/>
          <w:szCs w:val="24"/>
          <w:lang w:val="ru-RU"/>
        </w:rPr>
        <w:t>ласник РС” бр. 1</w:t>
      </w:r>
      <w:r w:rsidRPr="00B90740">
        <w:rPr>
          <w:rFonts w:eastAsia="TimesNewRomanPSMT" w:cs="Arial"/>
          <w:i/>
          <w:sz w:val="24"/>
          <w:szCs w:val="24"/>
          <w:lang w:val="sr-Cyrl-CS"/>
        </w:rPr>
        <w:t>24</w:t>
      </w:r>
      <w:r w:rsidRPr="003A3365">
        <w:rPr>
          <w:rFonts w:eastAsia="TimesNewRomanPSMT" w:cs="Arial"/>
          <w:i/>
          <w:sz w:val="24"/>
          <w:szCs w:val="24"/>
          <w:lang w:val="ru-RU"/>
        </w:rPr>
        <w:t>/20</w:t>
      </w:r>
      <w:r w:rsidRPr="00B90740">
        <w:rPr>
          <w:rFonts w:eastAsia="TimesNewRomanPSMT" w:cs="Arial"/>
          <w:i/>
          <w:sz w:val="24"/>
          <w:szCs w:val="24"/>
          <w:lang w:val="sr-Cyrl-CS"/>
        </w:rPr>
        <w:t>12</w:t>
      </w:r>
      <w:r w:rsidRPr="003A3365">
        <w:rPr>
          <w:rFonts w:eastAsia="TimesNewRomanPSMT" w:cs="Arial"/>
          <w:i/>
          <w:sz w:val="24"/>
          <w:szCs w:val="24"/>
          <w:lang w:val="ru-RU"/>
        </w:rPr>
        <w:t>, 14/15, 68/15</w:t>
      </w:r>
      <w:r w:rsidRPr="003A3365">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w:t>
      </w:r>
      <w:r w:rsidRPr="003A3365">
        <w:rPr>
          <w:rFonts w:cs="Arial"/>
          <w:b/>
          <w:i/>
          <w:sz w:val="24"/>
          <w:szCs w:val="24"/>
          <w:lang w:val="sr-Cyrl-CS" w:eastAsia="ar-SA"/>
        </w:rPr>
        <w:t>неограничено солидарно</w:t>
      </w:r>
      <w:r w:rsidRPr="003A3365">
        <w:rPr>
          <w:rFonts w:cs="Arial"/>
          <w:i/>
          <w:sz w:val="24"/>
          <w:szCs w:val="24"/>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173F9" w:rsidRPr="00AF437E" w:rsidTr="00585975">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D173F9" w:rsidRPr="003A3365" w:rsidRDefault="00D173F9" w:rsidP="00585975">
            <w:pPr>
              <w:suppressAutoHyphens/>
              <w:rPr>
                <w:rFonts w:cs="Arial"/>
                <w:sz w:val="24"/>
                <w:szCs w:val="24"/>
                <w:lang w:val="sr-Cyrl-CS" w:eastAsia="ar-SA"/>
              </w:rPr>
            </w:pPr>
            <w:r w:rsidRPr="003A3365">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D173F9" w:rsidRPr="003A3365" w:rsidRDefault="00D173F9" w:rsidP="00585975">
            <w:pPr>
              <w:suppressAutoHyphens/>
              <w:rPr>
                <w:rFonts w:cs="Arial"/>
                <w:sz w:val="24"/>
                <w:szCs w:val="24"/>
                <w:lang w:val="sr-Cyrl-CS" w:eastAsia="ar-SA"/>
              </w:rPr>
            </w:pPr>
            <w:r w:rsidRPr="003A3365">
              <w:rPr>
                <w:rFonts w:cs="Arial"/>
                <w:sz w:val="24"/>
                <w:szCs w:val="24"/>
                <w:lang w:val="sr-Cyrl-CS" w:eastAsia="ar-SA"/>
              </w:rPr>
              <w:t>НАЗИВ И СЕДИШТЕ ЧЛАНА ГРУПЕ ПОНУЂАЧА</w:t>
            </w:r>
          </w:p>
          <w:p w:rsidR="00D173F9" w:rsidRPr="003A3365" w:rsidRDefault="00D173F9" w:rsidP="00585975">
            <w:pPr>
              <w:suppressAutoHyphens/>
              <w:rPr>
                <w:rFonts w:cs="Arial"/>
                <w:sz w:val="24"/>
                <w:szCs w:val="24"/>
                <w:lang w:val="sr-Cyrl-CS" w:eastAsia="ar-SA"/>
              </w:rPr>
            </w:pPr>
          </w:p>
        </w:tc>
      </w:tr>
      <w:tr w:rsidR="00D173F9" w:rsidRPr="00AF437E" w:rsidTr="00585975">
        <w:trPr>
          <w:trHeight w:val="1244"/>
        </w:trPr>
        <w:tc>
          <w:tcPr>
            <w:tcW w:w="3651"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i/>
                <w:sz w:val="24"/>
                <w:szCs w:val="24"/>
                <w:lang w:val="sr-Cyrl-CS" w:eastAsia="ar-SA"/>
              </w:rPr>
            </w:pPr>
            <w:r w:rsidRPr="003A3365">
              <w:rPr>
                <w:rFonts w:cs="Arial"/>
                <w:i/>
                <w:sz w:val="24"/>
                <w:szCs w:val="24"/>
                <w:lang w:val="sr-Cyrl-CS" w:eastAsia="ar-SA"/>
              </w:rPr>
              <w:t>1. Члан</w:t>
            </w:r>
            <w:r w:rsidRPr="00B90740">
              <w:rPr>
                <w:rFonts w:cs="Arial"/>
                <w:i/>
                <w:sz w:val="24"/>
                <w:szCs w:val="24"/>
                <w:lang w:val="sr-Cyrl-CS" w:eastAsia="ar-SA"/>
              </w:rPr>
              <w:t>у</w:t>
            </w:r>
            <w:r w:rsidRPr="003A3365">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r w:rsidR="00D173F9" w:rsidRPr="00AF437E" w:rsidTr="00585975">
        <w:trPr>
          <w:trHeight w:val="1280"/>
        </w:trPr>
        <w:tc>
          <w:tcPr>
            <w:tcW w:w="3651"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i/>
                <w:sz w:val="24"/>
                <w:szCs w:val="24"/>
                <w:lang w:val="sr-Cyrl-CS" w:eastAsia="ar-SA"/>
              </w:rPr>
            </w:pPr>
            <w:r w:rsidRPr="00B90740">
              <w:rPr>
                <w:rFonts w:cs="Arial"/>
                <w:i/>
                <w:sz w:val="24"/>
                <w:szCs w:val="24"/>
                <w:lang w:val="sr-Cyrl-CS" w:eastAsia="ar-SA"/>
              </w:rPr>
              <w:t>2.</w:t>
            </w:r>
            <w:r w:rsidRPr="003A3365">
              <w:rPr>
                <w:rFonts w:cs="Arial"/>
                <w:i/>
                <w:sz w:val="24"/>
                <w:szCs w:val="24"/>
                <w:lang w:val="sr-Cyrl-CS" w:eastAsia="ar-SA"/>
              </w:rPr>
              <w:t xml:space="preserve"> Опис и вредност послова сваког од понуђача из групе понуђача у извршењу уговора </w:t>
            </w:r>
          </w:p>
          <w:p w:rsidR="00D173F9" w:rsidRPr="00B90740" w:rsidRDefault="00D173F9" w:rsidP="00585975">
            <w:pPr>
              <w:suppressAutoHyphens/>
              <w:rPr>
                <w:rFonts w:cs="Arial"/>
                <w:i/>
                <w:sz w:val="24"/>
                <w:szCs w:val="24"/>
                <w:lang w:val="sr-Cyrl-CS" w:eastAsia="ar-SA"/>
              </w:rPr>
            </w:pPr>
          </w:p>
          <w:p w:rsidR="00D173F9" w:rsidRPr="00B90740" w:rsidRDefault="00D173F9" w:rsidP="00585975">
            <w:pPr>
              <w:suppressAutoHyphens/>
              <w:rPr>
                <w:rFonts w:cs="Arial"/>
                <w:i/>
                <w:sz w:val="24"/>
                <w:szCs w:val="24"/>
                <w:lang w:val="sr-Cyrl-CS" w:eastAsia="ar-SA"/>
              </w:rPr>
            </w:pPr>
          </w:p>
          <w:p w:rsidR="00D173F9" w:rsidRPr="00B90740" w:rsidRDefault="00D173F9" w:rsidP="00585975">
            <w:pPr>
              <w:suppressAutoHyphens/>
              <w:rPr>
                <w:rFonts w:cs="Arial"/>
                <w:i/>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r w:rsidR="00D173F9" w:rsidRPr="00AF437E" w:rsidTr="00D173F9">
        <w:trPr>
          <w:trHeight w:val="620"/>
        </w:trPr>
        <w:tc>
          <w:tcPr>
            <w:tcW w:w="3651" w:type="dxa"/>
            <w:tcBorders>
              <w:top w:val="single" w:sz="4" w:space="0" w:color="auto"/>
              <w:left w:val="single" w:sz="4" w:space="0" w:color="auto"/>
              <w:bottom w:val="single" w:sz="4" w:space="0" w:color="auto"/>
              <w:right w:val="single" w:sz="4" w:space="0" w:color="auto"/>
            </w:tcBorders>
          </w:tcPr>
          <w:p w:rsidR="0042487B" w:rsidRPr="00C02C46" w:rsidRDefault="0042487B" w:rsidP="0042487B">
            <w:pPr>
              <w:pStyle w:val="KDNabrajanje"/>
              <w:numPr>
                <w:ilvl w:val="0"/>
                <w:numId w:val="0"/>
              </w:numPr>
              <w:tabs>
                <w:tab w:val="left" w:pos="720"/>
              </w:tabs>
              <w:ind w:left="60"/>
            </w:pPr>
            <w:r>
              <w:rPr>
                <w:rFonts w:cs="Arial"/>
                <w:i/>
                <w:sz w:val="24"/>
                <w:szCs w:val="24"/>
                <w:lang w:val="sr-Latn-RS" w:eastAsia="ar-SA"/>
              </w:rPr>
              <w:t xml:space="preserve">3. </w:t>
            </w:r>
            <w:r>
              <w:rPr>
                <w:lang w:val="sr-Cyrl-RS"/>
              </w:rPr>
              <w:t xml:space="preserve">У </w:t>
            </w:r>
            <w:r w:rsidRPr="00C02C46">
              <w:t>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w:t>
            </w:r>
            <w:r w:rsidRPr="00C02C46">
              <w:rPr>
                <w:color w:val="1F497D"/>
              </w:rPr>
              <w:t xml:space="preserve"> </w:t>
            </w:r>
            <w:r w:rsidRPr="00C02C46">
              <w:rPr>
                <w:lang w:val="sr-Cyrl-RS"/>
              </w:rPr>
              <w:t>и у</w:t>
            </w:r>
            <w:r w:rsidRPr="00C02C46">
              <w:t xml:space="preserve"> </w:t>
            </w:r>
            <w:r>
              <w:t xml:space="preserve">Споразуму </w:t>
            </w:r>
            <w:r w:rsidRPr="00C02C46">
              <w:t>навести да:</w:t>
            </w:r>
          </w:p>
          <w:p w:rsidR="0042487B" w:rsidRPr="00C02C46" w:rsidRDefault="0042487B" w:rsidP="0042487B">
            <w:pPr>
              <w:pStyle w:val="ListParagraph"/>
              <w:numPr>
                <w:ilvl w:val="0"/>
                <w:numId w:val="30"/>
              </w:numPr>
              <w:spacing w:before="0" w:after="0" w:line="240" w:lineRule="auto"/>
              <w:ind w:left="150"/>
              <w:contextualSpacing w:val="0"/>
              <w:jc w:val="left"/>
              <w:rPr>
                <w:rFonts w:asciiTheme="minorHAnsi" w:hAnsiTheme="minorHAnsi" w:cstheme="minorBidi"/>
                <w:i/>
                <w:iCs/>
                <w:lang w:val="ru-RU"/>
              </w:rPr>
            </w:pPr>
            <w:r>
              <w:rPr>
                <w:rFonts w:asciiTheme="minorHAnsi" w:hAnsiTheme="minorHAnsi" w:cstheme="minorBidi"/>
                <w:i/>
                <w:iCs/>
                <w:lang w:val="sr-Latn-RS"/>
              </w:rPr>
              <w:t xml:space="preserve">- </w:t>
            </w:r>
            <w:r w:rsidRPr="00C02C46">
              <w:rPr>
                <w:rFonts w:asciiTheme="minorHAnsi" w:hAnsiTheme="minorHAnsi" w:cstheme="minorBidi"/>
                <w:i/>
                <w:iCs/>
                <w:lang w:val="ru-RU"/>
              </w:rPr>
              <w:t xml:space="preserve">Уколико 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аручиоцу врши искључиво </w:t>
            </w:r>
            <w:r>
              <w:rPr>
                <w:rFonts w:asciiTheme="minorHAnsi" w:hAnsiTheme="minorHAnsi" w:cstheme="minorBidi"/>
                <w:i/>
                <w:iCs/>
                <w:lang w:val="ru-RU"/>
              </w:rPr>
              <w:t>Н</w:t>
            </w:r>
            <w:r w:rsidRPr="00C02C46">
              <w:rPr>
                <w:rFonts w:asciiTheme="minorHAnsi" w:hAnsiTheme="minorHAnsi" w:cstheme="minorBidi"/>
                <w:i/>
                <w:iCs/>
                <w:lang w:val="ru-RU"/>
              </w:rPr>
              <w:t>осилац посла, а остали чланови груп</w:t>
            </w:r>
            <w:r>
              <w:rPr>
                <w:rFonts w:asciiTheme="minorHAnsi" w:hAnsiTheme="minorHAnsi" w:cstheme="minorBidi"/>
                <w:i/>
                <w:iCs/>
                <w:lang w:val="ru-RU"/>
              </w:rPr>
              <w:t xml:space="preserve">е понуђача врше </w:t>
            </w:r>
            <w:r w:rsidRPr="00C02C46">
              <w:rPr>
                <w:rFonts w:asciiTheme="minorHAnsi" w:hAnsiTheme="minorHAnsi" w:cstheme="minorBidi"/>
                <w:i/>
                <w:iCs/>
                <w:lang w:val="ru-RU"/>
              </w:rPr>
              <w:t xml:space="preserve">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осиоцу посла, </w:t>
            </w:r>
            <w:r>
              <w:rPr>
                <w:rFonts w:asciiTheme="minorHAnsi" w:hAnsiTheme="minorHAnsi" w:cstheme="minorBidi"/>
                <w:i/>
                <w:iCs/>
                <w:lang w:val="ru-RU"/>
              </w:rPr>
              <w:t>Н</w:t>
            </w:r>
            <w:r w:rsidRPr="00C02C46">
              <w:rPr>
                <w:rFonts w:asciiTheme="minorHAnsi" w:hAnsiTheme="minorHAnsi" w:cstheme="minorBidi"/>
                <w:i/>
                <w:iCs/>
                <w:lang w:val="ru-RU"/>
              </w:rPr>
              <w:t>осилац посла издаје рачун за промет услуга кој</w:t>
            </w:r>
            <w:r>
              <w:rPr>
                <w:rFonts w:asciiTheme="minorHAnsi" w:hAnsiTheme="minorHAnsi" w:cstheme="minorBidi"/>
                <w:i/>
                <w:iCs/>
                <w:lang w:val="ru-RU"/>
              </w:rPr>
              <w:t>и врши Наручиоцу</w:t>
            </w:r>
            <w:r w:rsidRPr="00C02C46">
              <w:rPr>
                <w:rFonts w:asciiTheme="minorHAnsi" w:hAnsiTheme="minorHAnsi" w:cstheme="minorBidi"/>
                <w:i/>
                <w:iCs/>
                <w:lang w:val="ru-RU"/>
              </w:rPr>
              <w:t>.</w:t>
            </w:r>
          </w:p>
          <w:p w:rsidR="00D173F9" w:rsidRPr="0042487B" w:rsidRDefault="0042487B" w:rsidP="0042487B">
            <w:pPr>
              <w:pStyle w:val="ListParagraph"/>
              <w:numPr>
                <w:ilvl w:val="0"/>
                <w:numId w:val="30"/>
              </w:numPr>
              <w:spacing w:before="0" w:after="0" w:line="240" w:lineRule="auto"/>
              <w:ind w:left="150"/>
              <w:contextualSpacing w:val="0"/>
              <w:jc w:val="left"/>
              <w:rPr>
                <w:rFonts w:cs="Arial"/>
                <w:i/>
                <w:sz w:val="24"/>
                <w:szCs w:val="24"/>
                <w:lang w:val="sr-Latn-RS" w:eastAsia="ar-SA"/>
              </w:rPr>
            </w:pPr>
            <w:r>
              <w:rPr>
                <w:rFonts w:asciiTheme="minorHAnsi" w:hAnsiTheme="minorHAnsi" w:cstheme="minorBidi"/>
                <w:i/>
                <w:iCs/>
                <w:lang w:val="sr-Latn-RS"/>
              </w:rPr>
              <w:t xml:space="preserve">- </w:t>
            </w:r>
            <w:r w:rsidRPr="00C02C46">
              <w:rPr>
                <w:rFonts w:asciiTheme="minorHAnsi" w:hAnsiTheme="minorHAnsi" w:cstheme="minorBidi"/>
                <w:i/>
                <w:iCs/>
                <w:lang w:val="ru-RU"/>
              </w:rPr>
              <w:t xml:space="preserve">Уколико 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аручиоцу посла врше сви </w:t>
            </w:r>
            <w:r w:rsidRPr="00C02C46">
              <w:rPr>
                <w:rFonts w:asciiTheme="minorHAnsi" w:hAnsiTheme="minorHAnsi" w:cstheme="minorBidi"/>
                <w:i/>
                <w:iCs/>
                <w:lang w:val="ru-RU"/>
              </w:rPr>
              <w:lastRenderedPageBreak/>
              <w:t>чланови групе понуђача (</w:t>
            </w:r>
            <w:r>
              <w:rPr>
                <w:rFonts w:asciiTheme="minorHAnsi" w:hAnsiTheme="minorHAnsi" w:cstheme="minorBidi"/>
                <w:i/>
                <w:iCs/>
                <w:lang w:val="ru-RU"/>
              </w:rPr>
              <w:t>Н</w:t>
            </w:r>
            <w:r w:rsidRPr="00C02C46">
              <w:rPr>
                <w:rFonts w:asciiTheme="minorHAnsi" w:hAnsiTheme="minorHAnsi" w:cstheme="minorBidi"/>
                <w:i/>
                <w:iCs/>
                <w:lang w:val="ru-RU"/>
              </w:rPr>
              <w:t xml:space="preserve">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w:t>
            </w:r>
            <w:r>
              <w:rPr>
                <w:rFonts w:asciiTheme="minorHAnsi" w:hAnsiTheme="minorHAnsi" w:cstheme="minorBidi"/>
                <w:i/>
                <w:iCs/>
                <w:lang w:val="ru-RU"/>
              </w:rPr>
              <w:t>Н</w:t>
            </w:r>
            <w:r w:rsidRPr="00C02C46">
              <w:rPr>
                <w:rFonts w:asciiTheme="minorHAnsi" w:hAnsiTheme="minorHAnsi" w:cstheme="minorBidi"/>
                <w:i/>
                <w:iCs/>
                <w:lang w:val="ru-RU"/>
              </w:rPr>
              <w:t>аручиоцу у складу са Законом.</w:t>
            </w: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r w:rsidR="00D173F9" w:rsidRPr="00AF437E" w:rsidTr="00585975">
        <w:trPr>
          <w:trHeight w:val="2600"/>
        </w:trPr>
        <w:tc>
          <w:tcPr>
            <w:tcW w:w="3651" w:type="dxa"/>
            <w:tcBorders>
              <w:top w:val="single" w:sz="4" w:space="0" w:color="auto"/>
              <w:left w:val="single" w:sz="4" w:space="0" w:color="auto"/>
              <w:bottom w:val="single" w:sz="4" w:space="0" w:color="auto"/>
              <w:right w:val="single" w:sz="4" w:space="0" w:color="auto"/>
            </w:tcBorders>
          </w:tcPr>
          <w:p w:rsidR="00D173F9" w:rsidRPr="00DA5987" w:rsidRDefault="00D173F9" w:rsidP="00585975">
            <w:pPr>
              <w:suppressAutoHyphens/>
              <w:rPr>
                <w:rFonts w:cs="Arial"/>
                <w:i/>
                <w:sz w:val="24"/>
                <w:szCs w:val="24"/>
                <w:lang w:val="sr-Cyrl-CS" w:eastAsia="ar-SA"/>
              </w:rPr>
            </w:pPr>
            <w:r w:rsidRPr="00DA5987">
              <w:rPr>
                <w:rFonts w:cs="Arial"/>
                <w:i/>
                <w:sz w:val="24"/>
                <w:szCs w:val="24"/>
                <w:lang w:val="sr-Cyrl-CS" w:eastAsia="ar-SA"/>
              </w:rPr>
              <w:lastRenderedPageBreak/>
              <w:t>4.</w:t>
            </w:r>
            <w:r w:rsidR="0042487B">
              <w:t xml:space="preserve"> </w:t>
            </w:r>
            <w:r w:rsidR="0042487B" w:rsidRPr="0042487B">
              <w:rPr>
                <w:rFonts w:cs="Arial"/>
                <w:i/>
                <w:sz w:val="24"/>
                <w:szCs w:val="24"/>
                <w:lang w:val="sr-Cyrl-CS"/>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r w:rsidR="00D173F9" w:rsidRPr="003A3365" w:rsidTr="00585975">
        <w:trPr>
          <w:trHeight w:val="1433"/>
        </w:trPr>
        <w:tc>
          <w:tcPr>
            <w:tcW w:w="3651"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i/>
                <w:sz w:val="24"/>
                <w:szCs w:val="24"/>
                <w:lang w:eastAsia="ar-SA"/>
              </w:rPr>
            </w:pPr>
            <w:r w:rsidRPr="003A3365">
              <w:rPr>
                <w:rFonts w:cs="Arial"/>
                <w:i/>
                <w:sz w:val="24"/>
                <w:szCs w:val="24"/>
                <w:lang w:eastAsia="ar-SA"/>
              </w:rPr>
              <w:t>5. Друго:</w:t>
            </w: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bl>
    <w:p w:rsidR="00932668" w:rsidRPr="00E95AB1" w:rsidRDefault="00932668" w:rsidP="00932668">
      <w:pPr>
        <w:tabs>
          <w:tab w:val="num" w:pos="360"/>
        </w:tabs>
        <w:rPr>
          <w:rFonts w:cs="Arial"/>
          <w:spacing w:val="2"/>
          <w:sz w:val="24"/>
          <w:szCs w:val="24"/>
        </w:rPr>
      </w:pP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835A90" w:rsidRDefault="00932668" w:rsidP="00932668">
      <w:pPr>
        <w:spacing w:after="120"/>
        <w:rPr>
          <w:rFonts w:cs="Arial"/>
          <w:spacing w:val="4"/>
          <w:sz w:val="24"/>
          <w:szCs w:val="24"/>
          <w:lang w:val="sr-Cyrl-CS"/>
        </w:rPr>
      </w:pPr>
      <w:r w:rsidRPr="00E95AB1">
        <w:rPr>
          <w:rFonts w:cs="Arial"/>
          <w:spacing w:val="4"/>
          <w:sz w:val="24"/>
          <w:szCs w:val="24"/>
          <w:lang w:val="sr-Cyrl-CS"/>
        </w:rPr>
        <w:t xml:space="preserve">Датум:                                                                                                  </w:t>
      </w:r>
    </w:p>
    <w:p w:rsidR="00FD2693" w:rsidRPr="00835A90" w:rsidRDefault="00932668" w:rsidP="00FD2693">
      <w:pPr>
        <w:tabs>
          <w:tab w:val="num" w:pos="360"/>
        </w:tabs>
        <w:rPr>
          <w:rFonts w:cs="Arial"/>
          <w:spacing w:val="2"/>
          <w:sz w:val="24"/>
          <w:szCs w:val="24"/>
          <w:lang w:val="sr-Cyrl-CS"/>
        </w:rPr>
      </w:pPr>
      <w:r w:rsidRPr="00E95AB1">
        <w:rPr>
          <w:rFonts w:cs="Arial"/>
          <w:spacing w:val="2"/>
          <w:sz w:val="24"/>
          <w:szCs w:val="24"/>
          <w:lang w:val="sr-Cyrl-CS"/>
        </w:rPr>
        <w:t xml:space="preserve">___________        </w:t>
      </w:r>
    </w:p>
    <w:p w:rsidR="00BC56F5" w:rsidRPr="00835A90" w:rsidRDefault="00BC56F5" w:rsidP="00631652">
      <w:pPr>
        <w:spacing w:before="0"/>
        <w:rPr>
          <w:rFonts w:cs="Arial"/>
          <w:sz w:val="24"/>
          <w:szCs w:val="24"/>
          <w:lang w:val="sr-Cyrl-CS"/>
        </w:rPr>
      </w:pPr>
    </w:p>
    <w:p w:rsidR="00631652" w:rsidRDefault="00631652"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Pr="0079618B" w:rsidRDefault="00D173F9" w:rsidP="00631652">
      <w:pPr>
        <w:spacing w:before="0"/>
        <w:rPr>
          <w:rFonts w:cs="Arial"/>
          <w:b/>
          <w:sz w:val="24"/>
          <w:szCs w:val="24"/>
          <w:lang w:val="ru-RU"/>
        </w:rPr>
      </w:pPr>
    </w:p>
    <w:p w:rsidR="006D611C" w:rsidRPr="00835A90" w:rsidRDefault="006D611C" w:rsidP="006D611C">
      <w:pPr>
        <w:pStyle w:val="KDObrazac"/>
        <w:spacing w:before="0"/>
        <w:rPr>
          <w:sz w:val="24"/>
          <w:szCs w:val="24"/>
          <w:lang w:val="sr-Cyrl-CS"/>
        </w:rPr>
      </w:pPr>
      <w:r w:rsidRPr="00835A90">
        <w:rPr>
          <w:sz w:val="24"/>
          <w:szCs w:val="24"/>
          <w:lang w:val="sr-Cyrl-CS"/>
        </w:rPr>
        <w:t xml:space="preserve">ПРИЛОГ </w:t>
      </w:r>
      <w:r w:rsidR="00224578" w:rsidRPr="00835A90">
        <w:rPr>
          <w:sz w:val="24"/>
          <w:szCs w:val="24"/>
          <w:lang w:val="sr-Cyrl-CS"/>
        </w:rPr>
        <w:t>2</w:t>
      </w:r>
      <w:r w:rsidRPr="00835A90">
        <w:rPr>
          <w:sz w:val="24"/>
          <w:szCs w:val="24"/>
          <w:lang w:val="sr-Cyrl-CS"/>
        </w:rPr>
        <w:t>.</w:t>
      </w:r>
    </w:p>
    <w:p w:rsidR="00BC492C" w:rsidRPr="0079618B" w:rsidRDefault="00BC492C" w:rsidP="006D611C">
      <w:pPr>
        <w:spacing w:before="0"/>
        <w:jc w:val="right"/>
        <w:rPr>
          <w:rFonts w:cs="Arial"/>
          <w:color w:val="00B0F0"/>
          <w:sz w:val="24"/>
          <w:szCs w:val="24"/>
          <w:lang w:val="ru-RU"/>
        </w:rPr>
      </w:pPr>
    </w:p>
    <w:p w:rsidR="00C03751" w:rsidRPr="00E81056" w:rsidRDefault="00C03751" w:rsidP="00C03751">
      <w:pPr>
        <w:spacing w:after="120"/>
        <w:jc w:val="center"/>
        <w:rPr>
          <w:rFonts w:cs="Arial"/>
          <w:b/>
          <w:caps/>
          <w:sz w:val="32"/>
          <w:szCs w:val="32"/>
          <w:lang w:val="sr-Cyrl-RS"/>
        </w:rPr>
      </w:pPr>
      <w:r>
        <w:rPr>
          <w:rFonts w:cs="Arial"/>
          <w:b/>
          <w:caps/>
          <w:sz w:val="32"/>
          <w:szCs w:val="32"/>
          <w:lang w:val="sr-Cyrl-RS"/>
        </w:rPr>
        <w:t>пРОТОКОЛ бР.___</w:t>
      </w:r>
    </w:p>
    <w:p w:rsidR="00C03751" w:rsidRPr="00E81056" w:rsidRDefault="00C03751" w:rsidP="00C03751">
      <w:pPr>
        <w:jc w:val="center"/>
        <w:rPr>
          <w:rFonts w:cs="Arial"/>
          <w:szCs w:val="24"/>
          <w:lang w:val="sr-Cyrl-RS" w:bidi="he-IL"/>
        </w:rPr>
      </w:pPr>
      <w:r>
        <w:rPr>
          <w:rFonts w:cs="Arial"/>
          <w:szCs w:val="24"/>
          <w:lang w:val="sr-Cyrl-RS" w:bidi="he-IL"/>
        </w:rPr>
        <w:t>О КВАНТИТАТИВНОМ ПРИЈЕМУ УСЛУГА</w:t>
      </w:r>
    </w:p>
    <w:p w:rsidR="00C03751" w:rsidRPr="00835A90" w:rsidRDefault="00C03751" w:rsidP="00C03751">
      <w:pPr>
        <w:rPr>
          <w:lang w:val="sr-Cyrl-RS"/>
        </w:rPr>
      </w:pPr>
    </w:p>
    <w:p w:rsidR="00200BD9" w:rsidRPr="00835A90" w:rsidRDefault="00200BD9" w:rsidP="00200BD9">
      <w:pPr>
        <w:tabs>
          <w:tab w:val="left" w:pos="720"/>
          <w:tab w:val="left" w:pos="1440"/>
          <w:tab w:val="left" w:pos="2160"/>
          <w:tab w:val="left" w:pos="2880"/>
          <w:tab w:val="left" w:pos="3600"/>
          <w:tab w:val="left" w:pos="5085"/>
        </w:tabs>
        <w:spacing w:before="0"/>
        <w:rPr>
          <w:rFonts w:cs="Arial"/>
          <w:sz w:val="24"/>
          <w:szCs w:val="24"/>
          <w:lang w:val="sr-Cyrl-RS"/>
        </w:rPr>
      </w:pPr>
      <w:r w:rsidRPr="0079618B">
        <w:rPr>
          <w:rFonts w:cs="Arial"/>
          <w:sz w:val="24"/>
          <w:szCs w:val="24"/>
          <w:lang w:val="ru-RU"/>
        </w:rPr>
        <w:t>ПР</w:t>
      </w:r>
      <w:r w:rsidRPr="00835A90">
        <w:rPr>
          <w:rFonts w:cs="Arial"/>
          <w:sz w:val="24"/>
          <w:szCs w:val="24"/>
          <w:lang w:val="sr-Cyrl-RS"/>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835A90">
        <w:rPr>
          <w:rFonts w:cs="Arial"/>
          <w:sz w:val="24"/>
          <w:szCs w:val="24"/>
          <w:lang w:val="sr-Cyrl-RS"/>
        </w:rPr>
        <w:t xml:space="preserve">     </w:t>
      </w:r>
      <w:r>
        <w:rPr>
          <w:rFonts w:cs="Arial"/>
          <w:sz w:val="24"/>
          <w:szCs w:val="24"/>
          <w:lang w:val="sr-Cyrl-RS"/>
        </w:rPr>
        <w:t xml:space="preserve">             </w:t>
      </w:r>
      <w:r w:rsidRPr="00835A90">
        <w:rPr>
          <w:rFonts w:cs="Arial"/>
          <w:sz w:val="24"/>
          <w:szCs w:val="24"/>
          <w:lang w:val="sr-Cyrl-RS"/>
        </w:rPr>
        <w:t xml:space="preserve"> КОРИСНИК УСЛУГА:</w:t>
      </w:r>
    </w:p>
    <w:p w:rsidR="00200BD9" w:rsidRPr="0079618B" w:rsidRDefault="00200BD9" w:rsidP="00200BD9">
      <w:pPr>
        <w:spacing w:before="0"/>
        <w:rPr>
          <w:rFonts w:cs="Arial"/>
          <w:sz w:val="24"/>
          <w:szCs w:val="24"/>
          <w:lang w:val="ru-RU"/>
        </w:rPr>
      </w:pPr>
      <w:r w:rsidRPr="00835A90">
        <w:rPr>
          <w:rFonts w:cs="Arial"/>
          <w:sz w:val="24"/>
          <w:szCs w:val="24"/>
          <w:lang w:val="sr-Cyrl-RS"/>
        </w:rPr>
        <w:t>_________________________</w:t>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___________________________</w:t>
      </w:r>
    </w:p>
    <w:p w:rsidR="00200BD9" w:rsidRPr="0079618B" w:rsidRDefault="00200BD9" w:rsidP="00200BD9">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(Назив организационог дела ЈП ЕПС)</w:t>
      </w:r>
    </w:p>
    <w:p w:rsidR="00200BD9" w:rsidRPr="0079618B" w:rsidRDefault="00200BD9" w:rsidP="00200BD9">
      <w:pPr>
        <w:spacing w:before="0"/>
        <w:rPr>
          <w:rFonts w:cs="Arial"/>
          <w:sz w:val="24"/>
          <w:szCs w:val="24"/>
          <w:lang w:val="ru-RU"/>
        </w:rPr>
      </w:pPr>
    </w:p>
    <w:p w:rsidR="00200BD9" w:rsidRPr="0079618B" w:rsidRDefault="00200BD9" w:rsidP="00200BD9">
      <w:pPr>
        <w:spacing w:before="0"/>
        <w:rPr>
          <w:rFonts w:cs="Arial"/>
          <w:sz w:val="24"/>
          <w:szCs w:val="24"/>
          <w:lang w:val="ru-RU"/>
        </w:rPr>
      </w:pPr>
    </w:p>
    <w:p w:rsidR="00200BD9" w:rsidRPr="00835A90" w:rsidRDefault="00200BD9" w:rsidP="00200BD9">
      <w:pPr>
        <w:tabs>
          <w:tab w:val="center" w:pos="4514"/>
        </w:tabs>
        <w:spacing w:before="0"/>
        <w:rPr>
          <w:rFonts w:cs="Arial"/>
          <w:sz w:val="24"/>
          <w:szCs w:val="24"/>
          <w:lang w:val="ru-RU"/>
        </w:rPr>
      </w:pPr>
      <w:r w:rsidRPr="00835A90">
        <w:rPr>
          <w:rFonts w:cs="Arial"/>
          <w:sz w:val="24"/>
          <w:szCs w:val="24"/>
          <w:lang w:val="ru-RU"/>
        </w:rPr>
        <w:t>__________________________</w:t>
      </w:r>
      <w:r w:rsidRPr="00835A90">
        <w:rPr>
          <w:rFonts w:cs="Arial"/>
          <w:sz w:val="24"/>
          <w:szCs w:val="24"/>
          <w:lang w:val="ru-RU"/>
        </w:rPr>
        <w:tab/>
        <w:t xml:space="preserve">                      ______________________________</w:t>
      </w:r>
    </w:p>
    <w:p w:rsidR="00200BD9" w:rsidRPr="0079618B" w:rsidRDefault="00200BD9" w:rsidP="00200BD9">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rsidR="00200BD9" w:rsidRDefault="00200BD9" w:rsidP="00200BD9">
      <w:pPr>
        <w:rPr>
          <w:rFonts w:cs="Arial"/>
          <w:b/>
          <w:lang w:val="sr-Cyrl-RS"/>
        </w:rPr>
      </w:pPr>
    </w:p>
    <w:p w:rsidR="00C03751" w:rsidRPr="00835A90" w:rsidRDefault="00C03751" w:rsidP="00DF3FE0">
      <w:pPr>
        <w:ind w:left="4536" w:hanging="4536"/>
        <w:rPr>
          <w:rFonts w:cs="Arial"/>
          <w:sz w:val="24"/>
          <w:szCs w:val="24"/>
          <w:lang w:val="sr-Cyrl-RS"/>
        </w:rPr>
      </w:pPr>
      <w:r w:rsidRPr="00DF3FE0">
        <w:rPr>
          <w:rFonts w:cs="Arial"/>
          <w:sz w:val="24"/>
          <w:szCs w:val="24"/>
          <w:lang w:val="sr-Cyrl-RS"/>
        </w:rPr>
        <w:t>Предмет квантитативног пријема</w:t>
      </w:r>
      <w:r w:rsidRPr="00835A90">
        <w:rPr>
          <w:rFonts w:cs="Arial"/>
          <w:sz w:val="24"/>
          <w:szCs w:val="24"/>
          <w:lang w:val="sr-Cyrl-RS"/>
        </w:rPr>
        <w:t>:</w:t>
      </w:r>
      <w:r w:rsidR="00DF3FE0" w:rsidRPr="00835A90">
        <w:rPr>
          <w:rFonts w:cs="Arial"/>
          <w:sz w:val="24"/>
          <w:szCs w:val="24"/>
          <w:lang w:val="sr-Cyrl-RS"/>
        </w:rPr>
        <w:t xml:space="preserve">   </w:t>
      </w:r>
      <w:r w:rsidR="00014D9C" w:rsidRPr="00014D9C">
        <w:rPr>
          <w:rFonts w:cs="Arial"/>
          <w:sz w:val="24"/>
          <w:szCs w:val="24"/>
          <w:lang w:val="sr-Cyrl-RS"/>
        </w:rPr>
        <w:t>Набавка услуге транспорта половног багера и одлагача</w:t>
      </w:r>
    </w:p>
    <w:p w:rsidR="00C03751" w:rsidRPr="00DF3FE0" w:rsidRDefault="00C03751" w:rsidP="00C03751">
      <w:pPr>
        <w:tabs>
          <w:tab w:val="center" w:pos="4677"/>
        </w:tabs>
        <w:rPr>
          <w:rFonts w:cs="Arial"/>
          <w:sz w:val="24"/>
          <w:szCs w:val="24"/>
          <w:lang w:val="sr-Cyrl-RS"/>
        </w:rPr>
      </w:pPr>
      <w:r w:rsidRPr="00DF3FE0">
        <w:rPr>
          <w:rFonts w:cs="Arial"/>
          <w:sz w:val="24"/>
          <w:szCs w:val="24"/>
          <w:lang w:val="sr-Cyrl-RS"/>
        </w:rPr>
        <w:t>Место пријема</w:t>
      </w:r>
      <w:r w:rsidRPr="00835A90">
        <w:rPr>
          <w:rFonts w:cs="Arial"/>
          <w:sz w:val="24"/>
          <w:szCs w:val="24"/>
          <w:lang w:val="sr-Cyrl-RS"/>
        </w:rPr>
        <w:t xml:space="preserve">:                                 </w:t>
      </w:r>
      <w:r w:rsidRPr="00DF3FE0">
        <w:rPr>
          <w:rFonts w:cs="Arial"/>
          <w:sz w:val="24"/>
          <w:szCs w:val="24"/>
          <w:lang w:val="sr-Cyrl-RS"/>
        </w:rPr>
        <w:t xml:space="preserve">    </w:t>
      </w:r>
      <w:r w:rsidR="00DF3FE0">
        <w:rPr>
          <w:rFonts w:cs="Arial"/>
          <w:sz w:val="24"/>
          <w:szCs w:val="24"/>
          <w:lang w:val="sr-Cyrl-RS"/>
        </w:rPr>
        <w:t xml:space="preserve">     </w:t>
      </w:r>
      <w:r w:rsidRPr="00DF3FE0">
        <w:rPr>
          <w:rFonts w:cs="Arial"/>
          <w:sz w:val="24"/>
          <w:szCs w:val="24"/>
          <w:lang w:val="sr-Cyrl-RS"/>
        </w:rPr>
        <w:t>Каленић</w:t>
      </w:r>
      <w:r w:rsidRPr="00835A90">
        <w:rPr>
          <w:rFonts w:cs="Arial"/>
          <w:sz w:val="24"/>
          <w:szCs w:val="24"/>
          <w:lang w:val="sr-Cyrl-RS"/>
        </w:rPr>
        <w:t xml:space="preserve">/ </w:t>
      </w:r>
      <w:r w:rsidRPr="00DF3FE0">
        <w:rPr>
          <w:rFonts w:cs="Arial"/>
          <w:sz w:val="24"/>
          <w:szCs w:val="24"/>
          <w:lang w:val="sr-Cyrl-RS"/>
        </w:rPr>
        <w:t>Монтажни плац</w:t>
      </w:r>
    </w:p>
    <w:p w:rsidR="00C03751" w:rsidRPr="00DF3FE0" w:rsidRDefault="00C03751" w:rsidP="00200BD9">
      <w:pPr>
        <w:tabs>
          <w:tab w:val="center" w:pos="4677"/>
        </w:tabs>
        <w:rPr>
          <w:rFonts w:cs="Arial"/>
          <w:sz w:val="24"/>
          <w:szCs w:val="24"/>
          <w:lang w:val="sr-Cyrl-RS"/>
        </w:rPr>
      </w:pPr>
      <w:r w:rsidRPr="00DF3FE0">
        <w:rPr>
          <w:rFonts w:cs="Arial"/>
          <w:sz w:val="24"/>
          <w:szCs w:val="24"/>
          <w:lang w:val="sr-Cyrl-RS"/>
        </w:rPr>
        <w:t>Датум пријема</w:t>
      </w:r>
      <w:r w:rsidRPr="00835A90">
        <w:rPr>
          <w:rFonts w:cs="Arial"/>
          <w:sz w:val="24"/>
          <w:szCs w:val="24"/>
          <w:lang w:val="sr-Cyrl-RS"/>
        </w:rPr>
        <w:t xml:space="preserve">:                                  </w:t>
      </w:r>
      <w:r w:rsidRPr="00DF3FE0">
        <w:rPr>
          <w:rFonts w:cs="Arial"/>
          <w:sz w:val="24"/>
          <w:szCs w:val="24"/>
          <w:lang w:val="sr-Cyrl-RS"/>
        </w:rPr>
        <w:t xml:space="preserve">    </w:t>
      </w:r>
    </w:p>
    <w:p w:rsidR="002C2BC8" w:rsidRPr="00DF3FE0" w:rsidRDefault="002C2BC8" w:rsidP="002C2BC8">
      <w:pPr>
        <w:spacing w:before="0"/>
        <w:rPr>
          <w:rFonts w:cs="Arial"/>
          <w:sz w:val="24"/>
          <w:szCs w:val="24"/>
          <w:lang w:val="ru-RU"/>
        </w:rPr>
      </w:pPr>
    </w:p>
    <w:p w:rsidR="002C2BC8" w:rsidRDefault="002C2BC8" w:rsidP="002C2BC8">
      <w:pPr>
        <w:spacing w:before="0"/>
        <w:rPr>
          <w:rFonts w:cs="Arial"/>
          <w:sz w:val="24"/>
          <w:szCs w:val="24"/>
          <w:lang w:val="ru-RU"/>
        </w:rPr>
      </w:pPr>
    </w:p>
    <w:p w:rsidR="002C2BC8" w:rsidRDefault="002C2BC8" w:rsidP="002C2BC8">
      <w:pPr>
        <w:spacing w:before="0"/>
        <w:rPr>
          <w:rFonts w:cs="Arial"/>
          <w:sz w:val="24"/>
          <w:szCs w:val="24"/>
          <w:lang w:val="ru-RU"/>
        </w:rPr>
      </w:pPr>
    </w:p>
    <w:p w:rsidR="002C2BC8" w:rsidRPr="0079618B" w:rsidRDefault="002C2BC8" w:rsidP="002C2BC8">
      <w:pPr>
        <w:spacing w:before="0"/>
        <w:rPr>
          <w:rFonts w:cs="Arial"/>
          <w:sz w:val="24"/>
          <w:szCs w:val="24"/>
          <w:lang w:val="ru-RU"/>
        </w:rPr>
      </w:pPr>
      <w:r>
        <w:rPr>
          <w:rFonts w:cs="Arial"/>
          <w:sz w:val="24"/>
          <w:szCs w:val="24"/>
          <w:lang w:val="ru-RU"/>
        </w:rPr>
        <w:t xml:space="preserve">Укупна </w:t>
      </w:r>
      <w:r>
        <w:rPr>
          <w:rFonts w:cs="Arial"/>
          <w:sz w:val="24"/>
          <w:szCs w:val="24"/>
          <w:lang w:val="sr-Latn-RS"/>
        </w:rPr>
        <w:t xml:space="preserve">Netto </w:t>
      </w:r>
      <w:r>
        <w:rPr>
          <w:rFonts w:cs="Arial"/>
          <w:sz w:val="24"/>
          <w:szCs w:val="24"/>
          <w:lang w:val="ru-RU"/>
        </w:rPr>
        <w:t>тежина испоручене опреме</w:t>
      </w:r>
      <w:r w:rsidRPr="0079618B">
        <w:rPr>
          <w:rFonts w:cs="Arial"/>
          <w:sz w:val="24"/>
          <w:szCs w:val="24"/>
          <w:lang w:val="ru-RU"/>
        </w:rPr>
        <w:t xml:space="preserve"> </w:t>
      </w:r>
      <w:r>
        <w:rPr>
          <w:rFonts w:cs="Arial"/>
          <w:sz w:val="24"/>
          <w:szCs w:val="24"/>
          <w:lang w:val="ru-RU"/>
        </w:rPr>
        <w:t>: ___________(</w:t>
      </w:r>
      <w:r>
        <w:rPr>
          <w:rFonts w:cs="Arial"/>
          <w:sz w:val="24"/>
          <w:szCs w:val="24"/>
          <w:lang w:val="sr-Latn-RS"/>
        </w:rPr>
        <w:t>t)</w:t>
      </w:r>
      <w:r w:rsidRPr="0079618B">
        <w:rPr>
          <w:rFonts w:cs="Arial"/>
          <w:sz w:val="24"/>
          <w:szCs w:val="24"/>
          <w:lang w:val="ru-RU"/>
        </w:rPr>
        <w:t xml:space="preserve">                            </w:t>
      </w:r>
    </w:p>
    <w:p w:rsidR="002C2BC8" w:rsidRPr="0079618B" w:rsidRDefault="002C2BC8" w:rsidP="002C2BC8">
      <w:pPr>
        <w:spacing w:before="0"/>
        <w:rPr>
          <w:rFonts w:cs="Arial"/>
          <w:sz w:val="24"/>
          <w:szCs w:val="24"/>
          <w:lang w:val="ru-RU"/>
        </w:rPr>
      </w:pPr>
    </w:p>
    <w:p w:rsidR="002C2BC8" w:rsidRPr="0079618B" w:rsidRDefault="002C2BC8" w:rsidP="002C2BC8">
      <w:pPr>
        <w:spacing w:before="0"/>
        <w:rPr>
          <w:rFonts w:cs="Arial"/>
          <w:sz w:val="24"/>
          <w:szCs w:val="24"/>
          <w:lang w:val="ru-RU"/>
        </w:rPr>
      </w:pPr>
    </w:p>
    <w:p w:rsidR="002C2BC8" w:rsidRPr="00835A90" w:rsidRDefault="002C2BC8" w:rsidP="002C2BC8">
      <w:pPr>
        <w:rPr>
          <w:rFonts w:cs="Arial"/>
          <w:sz w:val="24"/>
          <w:szCs w:val="24"/>
          <w:lang w:val="ru-RU"/>
        </w:rPr>
      </w:pPr>
      <w:r w:rsidRPr="002C2BC8">
        <w:rPr>
          <w:rFonts w:cs="Arial"/>
          <w:b/>
          <w:sz w:val="24"/>
          <w:szCs w:val="24"/>
          <w:lang w:val="sr-Cyrl-RS"/>
        </w:rPr>
        <w:t>Прилози</w:t>
      </w:r>
      <w:r w:rsidRPr="00835A90">
        <w:rPr>
          <w:rFonts w:cs="Arial"/>
          <w:sz w:val="24"/>
          <w:szCs w:val="24"/>
          <w:lang w:val="ru-RU"/>
        </w:rPr>
        <w:t>:</w:t>
      </w:r>
      <w:r w:rsidRPr="00835A90">
        <w:rPr>
          <w:rFonts w:cs="Arial"/>
          <w:sz w:val="24"/>
          <w:szCs w:val="24"/>
          <w:lang w:val="ru-RU"/>
        </w:rPr>
        <w:tab/>
      </w:r>
      <w:r w:rsidRPr="00835A90">
        <w:rPr>
          <w:rFonts w:cs="Arial"/>
          <w:sz w:val="24"/>
          <w:szCs w:val="24"/>
          <w:lang w:val="ru-RU"/>
        </w:rPr>
        <w:tab/>
      </w:r>
    </w:p>
    <w:p w:rsidR="002C2BC8" w:rsidRPr="002C2BC8" w:rsidRDefault="002C2BC8" w:rsidP="002C2BC8">
      <w:pPr>
        <w:rPr>
          <w:rFonts w:cs="Arial"/>
          <w:sz w:val="24"/>
          <w:szCs w:val="24"/>
          <w:lang w:val="sr-Cyrl-RS"/>
        </w:rPr>
      </w:pPr>
      <w:r w:rsidRPr="00835A90">
        <w:rPr>
          <w:rFonts w:cs="Arial"/>
          <w:sz w:val="24"/>
          <w:szCs w:val="24"/>
          <w:lang w:val="ru-RU"/>
        </w:rPr>
        <w:t>-</w:t>
      </w:r>
      <w:r w:rsidRPr="002C2BC8">
        <w:rPr>
          <w:rFonts w:cs="Arial"/>
          <w:sz w:val="24"/>
          <w:szCs w:val="24"/>
          <w:lang w:val="sr-Cyrl-RS"/>
        </w:rPr>
        <w:t>Записни</w:t>
      </w:r>
      <w:r>
        <w:rPr>
          <w:rFonts w:cs="Arial"/>
          <w:sz w:val="24"/>
          <w:szCs w:val="24"/>
          <w:lang w:val="sr-Cyrl-RS"/>
        </w:rPr>
        <w:t>ци</w:t>
      </w:r>
      <w:r w:rsidRPr="002C2BC8">
        <w:rPr>
          <w:rFonts w:cs="Arial"/>
          <w:sz w:val="24"/>
          <w:szCs w:val="24"/>
          <w:lang w:val="sr-Cyrl-RS"/>
        </w:rPr>
        <w:t xml:space="preserve"> о пруженим услугама бр.</w:t>
      </w:r>
      <w:r>
        <w:rPr>
          <w:rFonts w:cs="Arial"/>
          <w:sz w:val="24"/>
          <w:szCs w:val="24"/>
          <w:lang w:val="sr-Cyrl-RS"/>
        </w:rPr>
        <w:t>__-__</w:t>
      </w:r>
    </w:p>
    <w:p w:rsidR="002C2BC8" w:rsidRDefault="002C2BC8" w:rsidP="002C2BC8">
      <w:pPr>
        <w:spacing w:before="0"/>
        <w:rPr>
          <w:rFonts w:cs="Arial"/>
          <w:sz w:val="24"/>
          <w:szCs w:val="24"/>
          <w:lang w:val="ru-RU"/>
        </w:rPr>
      </w:pPr>
    </w:p>
    <w:p w:rsidR="002C2BC8" w:rsidRPr="0079618B" w:rsidRDefault="002C2BC8" w:rsidP="002C2BC8">
      <w:pPr>
        <w:spacing w:before="0"/>
        <w:rPr>
          <w:rFonts w:cs="Arial"/>
          <w:sz w:val="24"/>
          <w:szCs w:val="24"/>
          <w:lang w:val="ru-RU"/>
        </w:rPr>
      </w:pPr>
    </w:p>
    <w:p w:rsidR="002C2BC8" w:rsidRPr="0079618B" w:rsidRDefault="002C2BC8" w:rsidP="002C2BC8">
      <w:pPr>
        <w:spacing w:before="0"/>
        <w:rPr>
          <w:rFonts w:cs="Arial"/>
          <w:sz w:val="24"/>
          <w:szCs w:val="24"/>
          <w:lang w:val="ru-RU"/>
        </w:rPr>
      </w:pPr>
      <w:r w:rsidRPr="0079618B">
        <w:rPr>
          <w:rFonts w:cs="Arial"/>
          <w:sz w:val="24"/>
          <w:szCs w:val="24"/>
          <w:lang w:val="ru-RU"/>
        </w:rPr>
        <w:t>Да су услуга</w:t>
      </w:r>
      <w:r w:rsidRPr="00835A90">
        <w:rPr>
          <w:rFonts w:cs="Arial"/>
          <w:sz w:val="24"/>
          <w:szCs w:val="24"/>
          <w:lang w:val="ru-RU"/>
        </w:rPr>
        <w:t>(е)</w:t>
      </w:r>
      <w:r w:rsidRPr="0079618B">
        <w:rPr>
          <w:rFonts w:cs="Arial"/>
          <w:sz w:val="24"/>
          <w:szCs w:val="24"/>
          <w:lang w:val="ru-RU"/>
        </w:rPr>
        <w:t xml:space="preserve"> извршени у обиму</w:t>
      </w:r>
      <w:r>
        <w:rPr>
          <w:rFonts w:cs="Arial"/>
          <w:sz w:val="24"/>
          <w:szCs w:val="24"/>
          <w:lang w:val="ru-RU"/>
        </w:rPr>
        <w:t xml:space="preserve">, </w:t>
      </w:r>
      <w:r w:rsidRPr="0079618B">
        <w:rPr>
          <w:rFonts w:cs="Arial"/>
          <w:sz w:val="24"/>
          <w:szCs w:val="24"/>
          <w:lang w:val="ru-RU"/>
        </w:rPr>
        <w:t>уговореном року и сагласно уговору потврђују:</w:t>
      </w:r>
    </w:p>
    <w:p w:rsidR="00C03751" w:rsidRPr="00835A90" w:rsidRDefault="00C03751" w:rsidP="00C03751">
      <w:pPr>
        <w:rPr>
          <w:rFonts w:cs="Arial"/>
          <w:sz w:val="28"/>
          <w:szCs w:val="28"/>
          <w:lang w:val="ru-RU"/>
        </w:rPr>
      </w:pPr>
    </w:p>
    <w:p w:rsidR="00C03751" w:rsidRPr="00835A90" w:rsidRDefault="00C03751" w:rsidP="00C03751">
      <w:pPr>
        <w:rPr>
          <w:rFonts w:cs="Arial"/>
          <w:sz w:val="28"/>
          <w:szCs w:val="28"/>
          <w:lang w:val="ru-RU"/>
        </w:rPr>
      </w:pPr>
    </w:p>
    <w:p w:rsidR="00200BD9" w:rsidRPr="0079618B" w:rsidRDefault="00200BD9" w:rsidP="00200BD9">
      <w:pPr>
        <w:spacing w:before="0"/>
        <w:rPr>
          <w:rFonts w:cs="Arial"/>
          <w:sz w:val="24"/>
          <w:szCs w:val="24"/>
          <w:lang w:val="ru-RU"/>
        </w:rPr>
      </w:pPr>
      <w:r w:rsidRPr="0079618B">
        <w:rPr>
          <w:rFonts w:cs="Arial"/>
          <w:sz w:val="24"/>
          <w:szCs w:val="24"/>
          <w:lang w:val="ru-RU"/>
        </w:rPr>
        <w:t xml:space="preserve">    ПР</w:t>
      </w:r>
      <w:r w:rsidRPr="00835A90">
        <w:rPr>
          <w:rFonts w:cs="Arial"/>
          <w:sz w:val="24"/>
          <w:szCs w:val="24"/>
          <w:lang w:val="ru-RU"/>
        </w:rPr>
        <w:t>УЖАЛАЦ</w:t>
      </w:r>
      <w:r w:rsidRPr="0079618B">
        <w:rPr>
          <w:rFonts w:cs="Arial"/>
          <w:sz w:val="24"/>
          <w:szCs w:val="24"/>
          <w:lang w:val="ru-RU"/>
        </w:rPr>
        <w:t>:</w:t>
      </w:r>
      <w:r w:rsidRPr="0079618B">
        <w:rPr>
          <w:rFonts w:cs="Arial"/>
          <w:sz w:val="24"/>
          <w:szCs w:val="24"/>
          <w:lang w:val="ru-RU"/>
        </w:rPr>
        <w:tab/>
        <w:t xml:space="preserve">    </w:t>
      </w:r>
      <w:r>
        <w:rPr>
          <w:rFonts w:cs="Arial"/>
          <w:sz w:val="24"/>
          <w:szCs w:val="24"/>
          <w:lang w:val="ru-RU"/>
        </w:rPr>
        <w:t xml:space="preserve">             </w:t>
      </w:r>
      <w:r w:rsidRPr="0079618B">
        <w:rPr>
          <w:rFonts w:cs="Arial"/>
          <w:sz w:val="24"/>
          <w:szCs w:val="24"/>
          <w:lang w:val="ru-RU"/>
        </w:rPr>
        <w:t xml:space="preserve">        </w:t>
      </w:r>
      <w:r>
        <w:rPr>
          <w:rFonts w:cs="Arial"/>
          <w:sz w:val="24"/>
          <w:szCs w:val="24"/>
          <w:lang w:val="ru-RU"/>
        </w:rPr>
        <w:t xml:space="preserve">                              </w:t>
      </w:r>
      <w:r w:rsidRPr="0079618B">
        <w:rPr>
          <w:rFonts w:cs="Arial"/>
          <w:sz w:val="24"/>
          <w:szCs w:val="24"/>
          <w:lang w:val="ru-RU"/>
        </w:rPr>
        <w:t>К</w:t>
      </w:r>
      <w:r w:rsidRPr="00835A90">
        <w:rPr>
          <w:rFonts w:cs="Arial"/>
          <w:sz w:val="24"/>
          <w:szCs w:val="24"/>
          <w:lang w:val="ru-RU"/>
        </w:rPr>
        <w:t>ОРИСНИК</w:t>
      </w:r>
      <w:r>
        <w:rPr>
          <w:rFonts w:cs="Arial"/>
          <w:sz w:val="24"/>
          <w:szCs w:val="24"/>
          <w:lang w:val="ru-RU"/>
        </w:rPr>
        <w:t xml:space="preserve">:  </w:t>
      </w:r>
      <w:r w:rsidRPr="0079618B">
        <w:rPr>
          <w:rFonts w:cs="Arial"/>
          <w:sz w:val="24"/>
          <w:szCs w:val="24"/>
          <w:lang w:val="ru-RU"/>
        </w:rPr>
        <w:t xml:space="preserve"> </w:t>
      </w:r>
    </w:p>
    <w:p w:rsidR="00200BD9" w:rsidRPr="0079618B" w:rsidRDefault="00200BD9" w:rsidP="00200BD9">
      <w:pPr>
        <w:spacing w:before="0"/>
        <w:rPr>
          <w:rFonts w:cs="Arial"/>
          <w:sz w:val="24"/>
          <w:szCs w:val="24"/>
          <w:lang w:val="ru-RU"/>
        </w:rPr>
      </w:pPr>
    </w:p>
    <w:p w:rsidR="00200BD9" w:rsidRPr="0079618B" w:rsidRDefault="00200BD9" w:rsidP="00200BD9">
      <w:pPr>
        <w:spacing w:before="0"/>
        <w:rPr>
          <w:rFonts w:cs="Arial"/>
          <w:sz w:val="24"/>
          <w:szCs w:val="24"/>
          <w:lang w:val="ru-RU"/>
        </w:rPr>
      </w:pPr>
      <w:r>
        <w:rPr>
          <w:rFonts w:cs="Arial"/>
          <w:sz w:val="24"/>
          <w:szCs w:val="24"/>
          <w:lang w:val="ru-RU"/>
        </w:rPr>
        <w:t xml:space="preserve"> </w:t>
      </w:r>
      <w:r w:rsidRPr="0079618B">
        <w:rPr>
          <w:rFonts w:cs="Arial"/>
          <w:sz w:val="24"/>
          <w:szCs w:val="24"/>
          <w:lang w:val="ru-RU"/>
        </w:rPr>
        <w:t>_______</w:t>
      </w:r>
      <w:r>
        <w:rPr>
          <w:rFonts w:cs="Arial"/>
          <w:sz w:val="24"/>
          <w:szCs w:val="24"/>
          <w:lang w:val="ru-RU"/>
        </w:rPr>
        <w:t>________</w:t>
      </w:r>
      <w:r>
        <w:rPr>
          <w:rFonts w:cs="Arial"/>
          <w:sz w:val="24"/>
          <w:szCs w:val="24"/>
          <w:lang w:val="ru-RU"/>
        </w:rPr>
        <w:tab/>
        <w:t xml:space="preserve">                                         _________________________</w:t>
      </w:r>
    </w:p>
    <w:p w:rsidR="00200BD9" w:rsidRPr="00835A90" w:rsidRDefault="00200BD9" w:rsidP="00200BD9">
      <w:pPr>
        <w:spacing w:before="0"/>
        <w:rPr>
          <w:rFonts w:cs="Arial"/>
          <w:sz w:val="24"/>
          <w:szCs w:val="24"/>
          <w:lang w:val="ru-RU"/>
        </w:rPr>
      </w:pPr>
      <w:r w:rsidRPr="0079618B">
        <w:rPr>
          <w:rFonts w:cs="Arial"/>
          <w:sz w:val="24"/>
          <w:szCs w:val="24"/>
          <w:lang w:val="ru-RU"/>
        </w:rPr>
        <w:t xml:space="preserve">    (Име и презиме)        </w:t>
      </w:r>
      <w:r>
        <w:rPr>
          <w:rFonts w:cs="Arial"/>
          <w:sz w:val="24"/>
          <w:szCs w:val="24"/>
          <w:lang w:val="ru-RU"/>
        </w:rPr>
        <w:t xml:space="preserve">                </w:t>
      </w:r>
      <w:r w:rsidRPr="0079618B">
        <w:rPr>
          <w:rFonts w:cs="Arial"/>
          <w:sz w:val="24"/>
          <w:szCs w:val="24"/>
          <w:lang w:val="ru-RU"/>
        </w:rPr>
        <w:t xml:space="preserve"> </w:t>
      </w:r>
      <w:r>
        <w:rPr>
          <w:rFonts w:cs="Arial"/>
          <w:sz w:val="24"/>
          <w:szCs w:val="24"/>
          <w:lang w:val="ru-RU"/>
        </w:rPr>
        <w:t xml:space="preserve">                       </w:t>
      </w:r>
      <w:r w:rsidRPr="00835A90">
        <w:rPr>
          <w:rFonts w:cs="Arial"/>
          <w:sz w:val="24"/>
          <w:szCs w:val="24"/>
          <w:lang w:val="ru-RU"/>
        </w:rPr>
        <w:t>(</w:t>
      </w:r>
      <w:r w:rsidRPr="0079618B">
        <w:rPr>
          <w:rFonts w:cs="Arial"/>
          <w:sz w:val="24"/>
          <w:szCs w:val="24"/>
          <w:lang w:val="ru-RU"/>
        </w:rPr>
        <w:t>Име и презиме)</w:t>
      </w:r>
    </w:p>
    <w:p w:rsidR="00BC492C" w:rsidRDefault="00BC492C" w:rsidP="00BC492C">
      <w:pPr>
        <w:spacing w:before="0"/>
        <w:rPr>
          <w:rFonts w:cs="Arial"/>
          <w:color w:val="00B0F0"/>
          <w:sz w:val="24"/>
          <w:szCs w:val="24"/>
          <w:lang w:val="ru-RU"/>
        </w:rPr>
      </w:pPr>
    </w:p>
    <w:p w:rsidR="005723D2" w:rsidRDefault="005723D2" w:rsidP="00BC492C">
      <w:pPr>
        <w:spacing w:before="0"/>
        <w:rPr>
          <w:rFonts w:cs="Arial"/>
          <w:color w:val="00B0F0"/>
          <w:sz w:val="24"/>
          <w:szCs w:val="24"/>
          <w:lang w:val="ru-RU"/>
        </w:rPr>
      </w:pPr>
    </w:p>
    <w:p w:rsidR="005723D2" w:rsidRDefault="005723D2" w:rsidP="00BC492C">
      <w:pPr>
        <w:spacing w:before="0"/>
        <w:rPr>
          <w:rFonts w:cs="Arial"/>
          <w:color w:val="00B0F0"/>
          <w:sz w:val="24"/>
          <w:szCs w:val="24"/>
          <w:lang w:val="ru-RU"/>
        </w:rPr>
      </w:pPr>
    </w:p>
    <w:p w:rsidR="002C2BC8" w:rsidRDefault="002C2BC8" w:rsidP="00BC492C">
      <w:pPr>
        <w:spacing w:before="0"/>
        <w:rPr>
          <w:rFonts w:cs="Arial"/>
          <w:color w:val="00B0F0"/>
          <w:sz w:val="24"/>
          <w:szCs w:val="24"/>
          <w:lang w:val="ru-RU"/>
        </w:rPr>
      </w:pPr>
    </w:p>
    <w:p w:rsidR="002C2BC8" w:rsidRDefault="002C2BC8" w:rsidP="00BC492C">
      <w:pPr>
        <w:spacing w:before="0"/>
        <w:rPr>
          <w:rFonts w:cs="Arial"/>
          <w:color w:val="00B0F0"/>
          <w:sz w:val="24"/>
          <w:szCs w:val="24"/>
          <w:lang w:val="ru-RU"/>
        </w:rPr>
      </w:pPr>
    </w:p>
    <w:p w:rsidR="002C2BC8" w:rsidRDefault="002C2BC8" w:rsidP="00BC492C">
      <w:pPr>
        <w:spacing w:before="0"/>
        <w:rPr>
          <w:rFonts w:cs="Arial"/>
          <w:color w:val="00B0F0"/>
          <w:sz w:val="24"/>
          <w:szCs w:val="24"/>
          <w:lang w:val="ru-RU"/>
        </w:rPr>
      </w:pPr>
    </w:p>
    <w:p w:rsidR="002C2BC8" w:rsidRDefault="002C2BC8" w:rsidP="00BC492C">
      <w:pPr>
        <w:spacing w:before="0"/>
        <w:rPr>
          <w:rFonts w:cs="Arial"/>
          <w:color w:val="00B0F0"/>
          <w:sz w:val="24"/>
          <w:szCs w:val="24"/>
          <w:lang w:val="ru-RU"/>
        </w:rPr>
      </w:pPr>
    </w:p>
    <w:p w:rsidR="0042487B" w:rsidRDefault="0042487B" w:rsidP="00BC492C">
      <w:pPr>
        <w:spacing w:before="0"/>
        <w:rPr>
          <w:rFonts w:cs="Arial"/>
          <w:color w:val="00B0F0"/>
          <w:sz w:val="24"/>
          <w:szCs w:val="24"/>
          <w:lang w:val="ru-RU"/>
        </w:rPr>
      </w:pPr>
    </w:p>
    <w:p w:rsidR="005723D2" w:rsidRPr="0079618B" w:rsidRDefault="005723D2" w:rsidP="00BC492C">
      <w:pPr>
        <w:spacing w:before="0"/>
        <w:rPr>
          <w:rFonts w:cs="Arial"/>
          <w:color w:val="00B0F0"/>
          <w:sz w:val="24"/>
          <w:szCs w:val="24"/>
          <w:lang w:val="ru-RU"/>
        </w:rPr>
      </w:pPr>
    </w:p>
    <w:p w:rsidR="008C67A6" w:rsidRPr="00835A90" w:rsidRDefault="008C67A6" w:rsidP="008C67A6">
      <w:pPr>
        <w:pStyle w:val="KDObrazac"/>
        <w:spacing w:before="0"/>
        <w:rPr>
          <w:sz w:val="24"/>
          <w:szCs w:val="24"/>
          <w:lang w:val="ru-RU"/>
        </w:rPr>
      </w:pPr>
      <w:r w:rsidRPr="00835A90">
        <w:rPr>
          <w:sz w:val="24"/>
          <w:szCs w:val="24"/>
          <w:lang w:val="ru-RU"/>
        </w:rPr>
        <w:lastRenderedPageBreak/>
        <w:t xml:space="preserve">ПРИЛОГ </w:t>
      </w:r>
      <w:r>
        <w:rPr>
          <w:sz w:val="24"/>
          <w:szCs w:val="24"/>
          <w:lang w:val="sr-Cyrl-RS"/>
        </w:rPr>
        <w:t>3</w:t>
      </w:r>
      <w:r w:rsidRPr="00835A90">
        <w:rPr>
          <w:sz w:val="24"/>
          <w:szCs w:val="24"/>
          <w:lang w:val="ru-RU"/>
        </w:rPr>
        <w:t>.</w:t>
      </w:r>
    </w:p>
    <w:p w:rsidR="008C67A6" w:rsidRDefault="008C67A6" w:rsidP="00224578">
      <w:pPr>
        <w:spacing w:before="0"/>
        <w:jc w:val="center"/>
        <w:rPr>
          <w:rFonts w:cs="Arial"/>
          <w:b/>
          <w:sz w:val="24"/>
          <w:szCs w:val="24"/>
          <w:lang w:val="ru-RU"/>
        </w:rPr>
      </w:pPr>
    </w:p>
    <w:p w:rsidR="008C67A6" w:rsidRDefault="008C67A6" w:rsidP="00224578">
      <w:pPr>
        <w:spacing w:before="0"/>
        <w:jc w:val="center"/>
        <w:rPr>
          <w:rFonts w:cs="Arial"/>
          <w:b/>
          <w:sz w:val="24"/>
          <w:szCs w:val="24"/>
          <w:lang w:val="ru-RU"/>
        </w:rPr>
      </w:pPr>
    </w:p>
    <w:p w:rsidR="005723D2" w:rsidRPr="00736875" w:rsidRDefault="005723D2" w:rsidP="005723D2">
      <w:pPr>
        <w:spacing w:before="0"/>
        <w:jc w:val="center"/>
        <w:rPr>
          <w:rFonts w:cs="Arial"/>
          <w:b/>
          <w:sz w:val="28"/>
          <w:szCs w:val="28"/>
          <w:lang w:val="ru-RU"/>
        </w:rPr>
      </w:pPr>
      <w:r w:rsidRPr="00736875">
        <w:rPr>
          <w:rFonts w:cs="Arial"/>
          <w:b/>
          <w:sz w:val="28"/>
          <w:szCs w:val="28"/>
          <w:lang w:val="ru-RU"/>
        </w:rPr>
        <w:t>ЗАПИСНИК О ПРУЖЕНИМ УСЛУГАМА</w:t>
      </w:r>
      <w:r>
        <w:rPr>
          <w:rFonts w:cs="Arial"/>
          <w:b/>
          <w:sz w:val="28"/>
          <w:szCs w:val="28"/>
          <w:lang w:val="ru-RU"/>
        </w:rPr>
        <w:t xml:space="preserve"> бр.</w:t>
      </w:r>
      <w:r w:rsidR="00D173F9">
        <w:rPr>
          <w:rFonts w:cs="Arial"/>
          <w:b/>
          <w:sz w:val="28"/>
          <w:szCs w:val="28"/>
          <w:lang w:val="ru-RU"/>
        </w:rPr>
        <w:t>__</w:t>
      </w:r>
      <w:r>
        <w:rPr>
          <w:rFonts w:cs="Arial"/>
          <w:b/>
          <w:sz w:val="28"/>
          <w:szCs w:val="28"/>
          <w:lang w:val="ru-RU"/>
        </w:rPr>
        <w:t>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p>
    <w:p w:rsidR="00BC492C" w:rsidRPr="0079618B" w:rsidRDefault="00BC492C" w:rsidP="00BC492C">
      <w:pPr>
        <w:spacing w:before="0"/>
        <w:rPr>
          <w:rFonts w:cs="Arial"/>
          <w:sz w:val="24"/>
          <w:szCs w:val="24"/>
          <w:lang w:val="ru-RU"/>
        </w:rPr>
      </w:pPr>
    </w:p>
    <w:p w:rsidR="00BC492C" w:rsidRPr="00835A90" w:rsidRDefault="00BC492C" w:rsidP="00BC492C">
      <w:pPr>
        <w:tabs>
          <w:tab w:val="left" w:pos="720"/>
          <w:tab w:val="left" w:pos="1440"/>
          <w:tab w:val="left" w:pos="2160"/>
          <w:tab w:val="left" w:pos="2880"/>
          <w:tab w:val="left" w:pos="3600"/>
          <w:tab w:val="left" w:pos="5085"/>
        </w:tabs>
        <w:spacing w:before="0"/>
        <w:rPr>
          <w:rFonts w:cs="Arial"/>
          <w:sz w:val="24"/>
          <w:szCs w:val="24"/>
          <w:lang w:val="ru-RU"/>
        </w:rPr>
      </w:pPr>
      <w:r w:rsidRPr="0079618B">
        <w:rPr>
          <w:rFonts w:cs="Arial"/>
          <w:sz w:val="24"/>
          <w:szCs w:val="24"/>
          <w:lang w:val="ru-RU"/>
        </w:rPr>
        <w:tab/>
        <w:t>ПР</w:t>
      </w:r>
      <w:r w:rsidRPr="00835A90">
        <w:rPr>
          <w:rFonts w:cs="Arial"/>
          <w:sz w:val="24"/>
          <w:szCs w:val="24"/>
          <w:lang w:val="ru-RU"/>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835A90">
        <w:rPr>
          <w:rFonts w:cs="Arial"/>
          <w:sz w:val="24"/>
          <w:szCs w:val="24"/>
          <w:lang w:val="ru-RU"/>
        </w:rPr>
        <w:t xml:space="preserve">      КОРИСНИК УСЛУГА:</w:t>
      </w:r>
    </w:p>
    <w:p w:rsidR="00BC492C" w:rsidRPr="0079618B" w:rsidRDefault="00BC492C" w:rsidP="00BC492C">
      <w:pPr>
        <w:spacing w:before="0"/>
        <w:rPr>
          <w:rFonts w:cs="Arial"/>
          <w:sz w:val="24"/>
          <w:szCs w:val="24"/>
          <w:lang w:val="ru-RU"/>
        </w:rPr>
      </w:pPr>
      <w:r w:rsidRPr="00835A90">
        <w:rPr>
          <w:rFonts w:cs="Arial"/>
          <w:sz w:val="24"/>
          <w:szCs w:val="24"/>
          <w:lang w:val="ru-RU"/>
        </w:rPr>
        <w:t>_________________________</w:t>
      </w:r>
      <w:r w:rsidRPr="0079618B">
        <w:rPr>
          <w:rFonts w:cs="Arial"/>
          <w:sz w:val="24"/>
          <w:szCs w:val="24"/>
          <w:lang w:val="ru-RU"/>
        </w:rPr>
        <w:tab/>
      </w:r>
      <w:r w:rsidRPr="0079618B">
        <w:rPr>
          <w:rFonts w:cs="Arial"/>
          <w:sz w:val="24"/>
          <w:szCs w:val="24"/>
          <w:lang w:val="ru-RU"/>
        </w:rPr>
        <w:tab/>
        <w:t>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835A90" w:rsidRDefault="00BC492C" w:rsidP="00BC492C">
      <w:pPr>
        <w:tabs>
          <w:tab w:val="center" w:pos="4514"/>
        </w:tabs>
        <w:spacing w:before="0"/>
        <w:rPr>
          <w:rFonts w:cs="Arial"/>
          <w:sz w:val="24"/>
          <w:szCs w:val="24"/>
          <w:lang w:val="ru-RU"/>
        </w:rPr>
      </w:pPr>
      <w:r w:rsidRPr="00835A90">
        <w:rPr>
          <w:rFonts w:cs="Arial"/>
          <w:sz w:val="24"/>
          <w:szCs w:val="24"/>
          <w:lang w:val="ru-RU"/>
        </w:rPr>
        <w:t>__________________________</w:t>
      </w:r>
      <w:r w:rsidRPr="00835A90">
        <w:rPr>
          <w:rFonts w:cs="Arial"/>
          <w:sz w:val="24"/>
          <w:szCs w:val="24"/>
          <w:lang w:val="ru-RU"/>
        </w:rPr>
        <w:tab/>
        <w:t xml:space="preserve">                      ______________________________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rsidR="00BC492C" w:rsidRPr="0079618B" w:rsidRDefault="00BC492C" w:rsidP="00BC492C">
      <w:pPr>
        <w:spacing w:before="0"/>
        <w:rPr>
          <w:rFonts w:cs="Arial"/>
          <w:sz w:val="24"/>
          <w:szCs w:val="24"/>
          <w:lang w:val="ru-RU"/>
        </w:rPr>
      </w:pPr>
    </w:p>
    <w:p w:rsidR="005723D2" w:rsidRPr="00835A90" w:rsidRDefault="005723D2" w:rsidP="005723D2">
      <w:pPr>
        <w:rPr>
          <w:b/>
          <w:lang w:val="ru-RU"/>
        </w:rPr>
      </w:pPr>
    </w:p>
    <w:p w:rsidR="00014D9C" w:rsidRDefault="005723D2" w:rsidP="00014D9C">
      <w:pPr>
        <w:ind w:left="4111" w:hanging="4111"/>
        <w:rPr>
          <w:rFonts w:cs="Arial"/>
          <w:lang w:val="sr-Cyrl-RS"/>
        </w:rPr>
      </w:pPr>
      <w:r w:rsidRPr="00E81056">
        <w:rPr>
          <w:rFonts w:cs="Arial"/>
          <w:b/>
          <w:lang w:val="sr-Cyrl-RS"/>
        </w:rPr>
        <w:t>Предмет квантитативног пријема</w:t>
      </w:r>
      <w:r w:rsidRPr="00835A90">
        <w:rPr>
          <w:rFonts w:cs="Arial"/>
          <w:b/>
          <w:lang w:val="ru-RU"/>
        </w:rPr>
        <w:t xml:space="preserve">: </w:t>
      </w:r>
      <w:r w:rsidR="00014D9C" w:rsidRPr="00014D9C">
        <w:rPr>
          <w:rFonts w:cs="Arial"/>
          <w:lang w:val="sr-Cyrl-RS"/>
        </w:rPr>
        <w:t xml:space="preserve">Набавка услуге транспорта половног багера и одлагача </w:t>
      </w:r>
    </w:p>
    <w:p w:rsidR="005723D2" w:rsidRPr="00835A90" w:rsidRDefault="005723D2" w:rsidP="00014D9C">
      <w:pPr>
        <w:ind w:left="4111" w:hanging="4111"/>
        <w:rPr>
          <w:rFonts w:cs="Arial"/>
          <w:b/>
          <w:szCs w:val="24"/>
          <w:lang w:val="ru-RU"/>
        </w:rPr>
      </w:pPr>
      <w:r w:rsidRPr="00E81056">
        <w:rPr>
          <w:rFonts w:cs="Arial"/>
          <w:b/>
          <w:szCs w:val="24"/>
          <w:lang w:val="sr-Cyrl-RS"/>
        </w:rPr>
        <w:t>Назив терета</w:t>
      </w:r>
      <w:r w:rsidRPr="00835A90">
        <w:rPr>
          <w:rFonts w:cs="Arial"/>
          <w:b/>
          <w:szCs w:val="24"/>
          <w:lang w:val="ru-RU"/>
        </w:rPr>
        <w:t>:</w:t>
      </w:r>
      <w:r w:rsidRPr="00835A90">
        <w:rPr>
          <w:rFonts w:cs="Arial"/>
          <w:b/>
          <w:szCs w:val="24"/>
          <w:lang w:val="ru-RU"/>
        </w:rPr>
        <w:tab/>
      </w:r>
    </w:p>
    <w:p w:rsidR="005723D2" w:rsidRPr="00835A90" w:rsidRDefault="005723D2" w:rsidP="005723D2">
      <w:pPr>
        <w:tabs>
          <w:tab w:val="center" w:pos="4677"/>
        </w:tabs>
        <w:rPr>
          <w:rFonts w:cs="Arial"/>
          <w:b/>
          <w:szCs w:val="24"/>
          <w:lang w:val="ru-RU"/>
        </w:rPr>
      </w:pPr>
    </w:p>
    <w:p w:rsidR="005723D2" w:rsidRPr="00E81056" w:rsidRDefault="005723D2" w:rsidP="005723D2">
      <w:pPr>
        <w:tabs>
          <w:tab w:val="center" w:pos="4677"/>
        </w:tabs>
        <w:rPr>
          <w:rFonts w:cs="Arial"/>
          <w:b/>
          <w:szCs w:val="24"/>
          <w:lang w:val="sr-Cyrl-RS"/>
        </w:rPr>
      </w:pPr>
      <w:r w:rsidRPr="00E81056">
        <w:rPr>
          <w:rFonts w:cs="Arial"/>
          <w:b/>
          <w:szCs w:val="24"/>
          <w:lang w:val="sr-Cyrl-RS"/>
        </w:rPr>
        <w:t>Место пријема</w:t>
      </w:r>
      <w:r w:rsidRPr="00835A90">
        <w:rPr>
          <w:rFonts w:cs="Arial"/>
          <w:b/>
          <w:szCs w:val="24"/>
          <w:lang w:val="ru-RU"/>
        </w:rPr>
        <w:t xml:space="preserve">:                                 </w:t>
      </w:r>
      <w:r w:rsidRPr="00E81056">
        <w:rPr>
          <w:rFonts w:cs="Arial"/>
          <w:b/>
          <w:szCs w:val="24"/>
          <w:lang w:val="sr-Cyrl-RS"/>
        </w:rPr>
        <w:t xml:space="preserve">    </w:t>
      </w:r>
      <w:r w:rsidRPr="00736875">
        <w:rPr>
          <w:rFonts w:cs="Arial"/>
          <w:szCs w:val="24"/>
          <w:lang w:val="sr-Cyrl-RS"/>
        </w:rPr>
        <w:t>Монтажни плац</w:t>
      </w:r>
      <w:r w:rsidR="00A33613">
        <w:rPr>
          <w:rFonts w:cs="Arial"/>
          <w:szCs w:val="24"/>
          <w:lang w:val="sr-Cyrl-RS"/>
        </w:rPr>
        <w:t xml:space="preserve"> – </w:t>
      </w:r>
      <w:r w:rsidR="00F8627F">
        <w:rPr>
          <w:rFonts w:cs="Arial"/>
          <w:szCs w:val="24"/>
          <w:lang w:val="sr-Cyrl-RS"/>
        </w:rPr>
        <w:t>Каленић</w:t>
      </w:r>
    </w:p>
    <w:p w:rsidR="005723D2" w:rsidRPr="00736875" w:rsidRDefault="005723D2" w:rsidP="005723D2">
      <w:pPr>
        <w:tabs>
          <w:tab w:val="center" w:pos="4677"/>
        </w:tabs>
        <w:rPr>
          <w:rFonts w:cs="Arial"/>
          <w:b/>
          <w:szCs w:val="24"/>
          <w:lang w:val="sr-Cyrl-RS"/>
        </w:rPr>
      </w:pPr>
      <w:r>
        <w:rPr>
          <w:rFonts w:cs="Arial"/>
          <w:b/>
          <w:szCs w:val="24"/>
          <w:lang w:val="sr-Cyrl-RS"/>
        </w:rPr>
        <w:t xml:space="preserve">  </w:t>
      </w:r>
    </w:p>
    <w:p w:rsidR="000774EC" w:rsidRDefault="005723D2" w:rsidP="005723D2">
      <w:pPr>
        <w:tabs>
          <w:tab w:val="center" w:pos="4677"/>
        </w:tabs>
        <w:rPr>
          <w:rFonts w:cs="Arial"/>
          <w:b/>
          <w:szCs w:val="24"/>
        </w:rPr>
      </w:pPr>
      <w:r w:rsidRPr="00E81056">
        <w:rPr>
          <w:rFonts w:cs="Arial"/>
          <w:b/>
          <w:szCs w:val="24"/>
          <w:lang w:val="sr-Cyrl-RS"/>
        </w:rPr>
        <w:t>Датум пријема</w:t>
      </w:r>
      <w:r w:rsidRPr="00E81056">
        <w:rPr>
          <w:rFonts w:cs="Arial"/>
          <w:b/>
          <w:szCs w:val="24"/>
        </w:rPr>
        <w:t xml:space="preserve">:         </w:t>
      </w:r>
    </w:p>
    <w:p w:rsidR="005723D2" w:rsidRPr="00E81056" w:rsidRDefault="005723D2" w:rsidP="005723D2">
      <w:pPr>
        <w:tabs>
          <w:tab w:val="center" w:pos="4677"/>
        </w:tabs>
        <w:rPr>
          <w:rFonts w:cs="Arial"/>
          <w:b/>
          <w:szCs w:val="24"/>
          <w:lang w:val="sr-Cyrl-RS"/>
        </w:rPr>
      </w:pPr>
      <w:r w:rsidRPr="00E81056">
        <w:rPr>
          <w:rFonts w:cs="Arial"/>
          <w:b/>
          <w:szCs w:val="24"/>
        </w:rPr>
        <w:t xml:space="preserve">                     </w:t>
      </w:r>
      <w:r w:rsidRPr="00E81056">
        <w:rPr>
          <w:rFonts w:cs="Arial"/>
          <w:b/>
          <w:szCs w:val="24"/>
          <w:lang w:val="sr-Cyrl-RS"/>
        </w:rPr>
        <w:t xml:space="preserve">    </w:t>
      </w:r>
    </w:p>
    <w:tbl>
      <w:tblPr>
        <w:tblStyle w:val="TableGrid"/>
        <w:tblW w:w="9493" w:type="dxa"/>
        <w:tblLayout w:type="fixed"/>
        <w:tblLook w:val="04A0" w:firstRow="1" w:lastRow="0" w:firstColumn="1" w:lastColumn="0" w:noHBand="0" w:noVBand="1"/>
      </w:tblPr>
      <w:tblGrid>
        <w:gridCol w:w="1527"/>
        <w:gridCol w:w="1711"/>
        <w:gridCol w:w="1123"/>
        <w:gridCol w:w="1446"/>
        <w:gridCol w:w="1276"/>
        <w:gridCol w:w="1053"/>
        <w:gridCol w:w="1357"/>
      </w:tblGrid>
      <w:tr w:rsidR="005723D2" w:rsidTr="002C2BC8">
        <w:trPr>
          <w:trHeight w:val="652"/>
        </w:trPr>
        <w:tc>
          <w:tcPr>
            <w:tcW w:w="1527" w:type="dxa"/>
            <w:vAlign w:val="center"/>
          </w:tcPr>
          <w:p w:rsidR="005723D2" w:rsidRPr="00736875" w:rsidRDefault="005723D2" w:rsidP="00835A90">
            <w:pPr>
              <w:jc w:val="center"/>
              <w:rPr>
                <w:rFonts w:cs="Arial"/>
                <w:sz w:val="18"/>
                <w:szCs w:val="18"/>
                <w:lang w:val="sr-Cyrl-RS"/>
              </w:rPr>
            </w:pPr>
            <w:r>
              <w:rPr>
                <w:rFonts w:cs="Arial"/>
                <w:b/>
                <w:sz w:val="18"/>
                <w:szCs w:val="18"/>
                <w:lang w:val="sr-Cyrl-RS"/>
              </w:rPr>
              <w:t>Бр.поз.из техн.спец.</w:t>
            </w:r>
          </w:p>
        </w:tc>
        <w:tc>
          <w:tcPr>
            <w:tcW w:w="1711" w:type="dxa"/>
            <w:vAlign w:val="center"/>
          </w:tcPr>
          <w:p w:rsidR="005723D2" w:rsidRPr="00736875" w:rsidRDefault="005723D2" w:rsidP="00835A90">
            <w:pPr>
              <w:jc w:val="center"/>
              <w:rPr>
                <w:rFonts w:cs="Arial"/>
                <w:b/>
                <w:sz w:val="18"/>
                <w:szCs w:val="18"/>
                <w:lang w:val="sr-Cyrl-RS"/>
              </w:rPr>
            </w:pPr>
            <w:r>
              <w:rPr>
                <w:rFonts w:cs="Arial"/>
                <w:b/>
                <w:sz w:val="18"/>
                <w:szCs w:val="18"/>
                <w:lang w:val="sr-Cyrl-RS"/>
              </w:rPr>
              <w:t>Назив</w:t>
            </w:r>
          </w:p>
        </w:tc>
        <w:tc>
          <w:tcPr>
            <w:tcW w:w="1123" w:type="dxa"/>
            <w:vAlign w:val="center"/>
          </w:tcPr>
          <w:p w:rsidR="005723D2" w:rsidRPr="00736875" w:rsidRDefault="005723D2" w:rsidP="00835A90">
            <w:pPr>
              <w:jc w:val="center"/>
              <w:rPr>
                <w:rFonts w:cs="Arial"/>
                <w:b/>
                <w:sz w:val="18"/>
                <w:szCs w:val="18"/>
                <w:lang w:val="sr-Cyrl-RS"/>
              </w:rPr>
            </w:pPr>
            <w:r>
              <w:rPr>
                <w:rFonts w:cs="Arial"/>
                <w:b/>
                <w:sz w:val="18"/>
                <w:szCs w:val="18"/>
                <w:lang w:val="sr-Cyrl-RS"/>
              </w:rPr>
              <w:t>Количина</w:t>
            </w:r>
          </w:p>
        </w:tc>
        <w:tc>
          <w:tcPr>
            <w:tcW w:w="1446" w:type="dxa"/>
            <w:vAlign w:val="center"/>
          </w:tcPr>
          <w:p w:rsidR="005723D2" w:rsidRDefault="002C2BC8" w:rsidP="00835A90">
            <w:pPr>
              <w:jc w:val="center"/>
              <w:rPr>
                <w:rFonts w:cs="Arial"/>
                <w:b/>
                <w:sz w:val="18"/>
                <w:szCs w:val="18"/>
                <w:lang w:val="sr-Cyrl-RS"/>
              </w:rPr>
            </w:pPr>
            <w:r>
              <w:rPr>
                <w:rFonts w:cs="Arial"/>
                <w:b/>
                <w:sz w:val="18"/>
                <w:szCs w:val="18"/>
                <w:lang w:val="sr-Latn-RS"/>
              </w:rPr>
              <w:t>Brutto</w:t>
            </w:r>
            <w:r w:rsidR="005723D2">
              <w:rPr>
                <w:rFonts w:cs="Arial"/>
                <w:b/>
                <w:sz w:val="18"/>
                <w:szCs w:val="18"/>
                <w:lang w:val="sr-Cyrl-RS"/>
              </w:rPr>
              <w:t>/</w:t>
            </w:r>
          </w:p>
          <w:p w:rsidR="005723D2" w:rsidRPr="00736875" w:rsidRDefault="002C2BC8" w:rsidP="00835A90">
            <w:pPr>
              <w:jc w:val="center"/>
              <w:rPr>
                <w:rFonts w:cs="Arial"/>
                <w:b/>
                <w:sz w:val="18"/>
                <w:szCs w:val="18"/>
                <w:lang w:val="sr-Cyrl-RS"/>
              </w:rPr>
            </w:pPr>
            <w:r>
              <w:rPr>
                <w:rFonts w:cs="Arial"/>
                <w:b/>
                <w:sz w:val="18"/>
                <w:szCs w:val="18"/>
                <w:lang w:val="sr-Latn-RS"/>
              </w:rPr>
              <w:t>Netto</w:t>
            </w:r>
            <w:r w:rsidR="005723D2">
              <w:rPr>
                <w:rFonts w:cs="Arial"/>
                <w:b/>
                <w:sz w:val="18"/>
                <w:szCs w:val="18"/>
                <w:lang w:val="sr-Cyrl-RS"/>
              </w:rPr>
              <w:t xml:space="preserve"> тежина</w:t>
            </w:r>
          </w:p>
          <w:p w:rsidR="005723D2" w:rsidRPr="00502BC5" w:rsidRDefault="005723D2" w:rsidP="002C2BC8">
            <w:pPr>
              <w:jc w:val="center"/>
              <w:rPr>
                <w:rFonts w:cs="Arial"/>
                <w:sz w:val="18"/>
                <w:szCs w:val="18"/>
              </w:rPr>
            </w:pPr>
            <w:r w:rsidRPr="00502BC5">
              <w:rPr>
                <w:rFonts w:cs="Arial"/>
                <w:b/>
                <w:sz w:val="18"/>
                <w:szCs w:val="18"/>
              </w:rPr>
              <w:t>[</w:t>
            </w:r>
            <w:r w:rsidR="002C2BC8">
              <w:rPr>
                <w:rFonts w:cs="Arial"/>
                <w:b/>
                <w:sz w:val="18"/>
                <w:szCs w:val="18"/>
              </w:rPr>
              <w:t>t</w:t>
            </w:r>
            <w:r w:rsidRPr="00502BC5">
              <w:rPr>
                <w:rFonts w:cs="Arial"/>
                <w:b/>
                <w:sz w:val="18"/>
                <w:szCs w:val="18"/>
              </w:rPr>
              <w:t>]</w:t>
            </w:r>
          </w:p>
        </w:tc>
        <w:tc>
          <w:tcPr>
            <w:tcW w:w="1276" w:type="dxa"/>
            <w:tcBorders>
              <w:right w:val="single" w:sz="4" w:space="0" w:color="auto"/>
            </w:tcBorders>
            <w:vAlign w:val="center"/>
          </w:tcPr>
          <w:p w:rsidR="005723D2" w:rsidRPr="00736875" w:rsidRDefault="005723D2" w:rsidP="00835A90">
            <w:pPr>
              <w:jc w:val="center"/>
              <w:rPr>
                <w:rFonts w:cs="Arial"/>
                <w:b/>
                <w:sz w:val="18"/>
                <w:szCs w:val="18"/>
                <w:lang w:val="sr-Cyrl-RS"/>
              </w:rPr>
            </w:pPr>
            <w:r>
              <w:rPr>
                <w:rFonts w:cs="Arial"/>
                <w:b/>
                <w:sz w:val="18"/>
                <w:szCs w:val="18"/>
                <w:lang w:val="sr-Cyrl-RS"/>
              </w:rPr>
              <w:t>Број ЦМР-а</w:t>
            </w:r>
          </w:p>
        </w:tc>
        <w:tc>
          <w:tcPr>
            <w:tcW w:w="1053" w:type="dxa"/>
          </w:tcPr>
          <w:p w:rsidR="005723D2" w:rsidRDefault="005723D2" w:rsidP="00835A90">
            <w:pPr>
              <w:jc w:val="center"/>
              <w:rPr>
                <w:rFonts w:cs="Arial"/>
                <w:b/>
                <w:sz w:val="18"/>
                <w:szCs w:val="18"/>
              </w:rPr>
            </w:pPr>
          </w:p>
          <w:p w:rsidR="005723D2" w:rsidRPr="00736875" w:rsidRDefault="005723D2" w:rsidP="00835A90">
            <w:pPr>
              <w:rPr>
                <w:rFonts w:cs="Arial"/>
                <w:b/>
                <w:sz w:val="18"/>
                <w:szCs w:val="18"/>
                <w:lang w:val="sr-Cyrl-RS"/>
              </w:rPr>
            </w:pPr>
            <w:r w:rsidRPr="00736875">
              <w:rPr>
                <w:rFonts w:cs="Arial"/>
                <w:b/>
                <w:sz w:val="18"/>
                <w:szCs w:val="18"/>
                <w:lang w:val="sr-Cyrl-RS"/>
              </w:rPr>
              <w:t>Број пакинг листе</w:t>
            </w:r>
          </w:p>
        </w:tc>
        <w:tc>
          <w:tcPr>
            <w:tcW w:w="1357" w:type="dxa"/>
            <w:vAlign w:val="center"/>
          </w:tcPr>
          <w:p w:rsidR="005723D2" w:rsidRPr="00736875" w:rsidRDefault="005723D2" w:rsidP="00835A90">
            <w:pPr>
              <w:jc w:val="center"/>
              <w:rPr>
                <w:rFonts w:cs="Arial"/>
                <w:sz w:val="18"/>
                <w:szCs w:val="18"/>
                <w:lang w:val="sr-Cyrl-RS"/>
              </w:rPr>
            </w:pPr>
            <w:r>
              <w:rPr>
                <w:rFonts w:cs="Arial"/>
                <w:b/>
                <w:sz w:val="18"/>
                <w:szCs w:val="18"/>
                <w:lang w:val="sr-Cyrl-RS"/>
              </w:rPr>
              <w:t>Бр. Царинске декларације</w:t>
            </w:r>
          </w:p>
        </w:tc>
      </w:tr>
      <w:tr w:rsidR="005723D2" w:rsidTr="002C2BC8">
        <w:trPr>
          <w:trHeight w:val="1293"/>
        </w:trPr>
        <w:tc>
          <w:tcPr>
            <w:tcW w:w="1527" w:type="dxa"/>
            <w:vAlign w:val="center"/>
          </w:tcPr>
          <w:p w:rsidR="005723D2" w:rsidRPr="00502BC5" w:rsidRDefault="005723D2" w:rsidP="00835A90">
            <w:pPr>
              <w:jc w:val="center"/>
              <w:rPr>
                <w:rFonts w:cs="Arial"/>
                <w:sz w:val="18"/>
                <w:szCs w:val="18"/>
              </w:rPr>
            </w:pPr>
          </w:p>
        </w:tc>
        <w:tc>
          <w:tcPr>
            <w:tcW w:w="1711" w:type="dxa"/>
            <w:vAlign w:val="center"/>
          </w:tcPr>
          <w:p w:rsidR="005723D2" w:rsidRPr="00502BC5" w:rsidRDefault="005723D2" w:rsidP="00835A90">
            <w:pPr>
              <w:jc w:val="center"/>
              <w:rPr>
                <w:rFonts w:cs="Arial"/>
                <w:sz w:val="18"/>
                <w:szCs w:val="18"/>
              </w:rPr>
            </w:pPr>
          </w:p>
        </w:tc>
        <w:tc>
          <w:tcPr>
            <w:tcW w:w="1123" w:type="dxa"/>
            <w:vAlign w:val="center"/>
          </w:tcPr>
          <w:p w:rsidR="005723D2" w:rsidRPr="00502BC5" w:rsidRDefault="005723D2" w:rsidP="00835A90">
            <w:pPr>
              <w:jc w:val="center"/>
              <w:rPr>
                <w:rFonts w:cs="Arial"/>
                <w:sz w:val="18"/>
                <w:szCs w:val="18"/>
              </w:rPr>
            </w:pPr>
          </w:p>
        </w:tc>
        <w:tc>
          <w:tcPr>
            <w:tcW w:w="1446" w:type="dxa"/>
            <w:tcBorders>
              <w:top w:val="single" w:sz="4" w:space="0" w:color="auto"/>
            </w:tcBorders>
            <w:vAlign w:val="center"/>
          </w:tcPr>
          <w:p w:rsidR="005723D2" w:rsidRDefault="005723D2" w:rsidP="00835A90">
            <w:pPr>
              <w:jc w:val="right"/>
              <w:rPr>
                <w:rFonts w:cs="Arial"/>
                <w:sz w:val="18"/>
                <w:szCs w:val="18"/>
              </w:rPr>
            </w:pPr>
          </w:p>
        </w:tc>
        <w:tc>
          <w:tcPr>
            <w:tcW w:w="1276" w:type="dxa"/>
            <w:tcBorders>
              <w:right w:val="single" w:sz="4" w:space="0" w:color="auto"/>
            </w:tcBorders>
            <w:vAlign w:val="center"/>
          </w:tcPr>
          <w:p w:rsidR="005723D2" w:rsidRPr="008A4AAC" w:rsidRDefault="005723D2" w:rsidP="00835A90">
            <w:pPr>
              <w:jc w:val="center"/>
              <w:rPr>
                <w:rFonts w:cs="Arial"/>
                <w:strike/>
                <w:sz w:val="18"/>
                <w:szCs w:val="18"/>
              </w:rPr>
            </w:pPr>
          </w:p>
        </w:tc>
        <w:tc>
          <w:tcPr>
            <w:tcW w:w="1053" w:type="dxa"/>
          </w:tcPr>
          <w:p w:rsidR="005723D2" w:rsidRPr="00502BC5" w:rsidRDefault="005723D2" w:rsidP="00835A90">
            <w:pPr>
              <w:jc w:val="center"/>
              <w:rPr>
                <w:rFonts w:cs="Arial"/>
                <w:sz w:val="18"/>
                <w:szCs w:val="18"/>
              </w:rPr>
            </w:pPr>
          </w:p>
        </w:tc>
        <w:tc>
          <w:tcPr>
            <w:tcW w:w="1357" w:type="dxa"/>
            <w:vAlign w:val="center"/>
          </w:tcPr>
          <w:p w:rsidR="005723D2" w:rsidRPr="00502BC5" w:rsidRDefault="005723D2" w:rsidP="00835A90">
            <w:pPr>
              <w:jc w:val="center"/>
              <w:rPr>
                <w:rFonts w:cs="Arial"/>
                <w:sz w:val="18"/>
                <w:szCs w:val="18"/>
              </w:rPr>
            </w:pPr>
          </w:p>
        </w:tc>
      </w:tr>
      <w:tr w:rsidR="005723D2" w:rsidTr="002C2BC8">
        <w:trPr>
          <w:trHeight w:val="557"/>
        </w:trPr>
        <w:tc>
          <w:tcPr>
            <w:tcW w:w="1527" w:type="dxa"/>
          </w:tcPr>
          <w:p w:rsidR="005723D2" w:rsidRDefault="005723D2" w:rsidP="00835A90">
            <w:pPr>
              <w:tabs>
                <w:tab w:val="left" w:pos="6564"/>
              </w:tabs>
              <w:rPr>
                <w:rFonts w:cs="Arial"/>
                <w:szCs w:val="24"/>
              </w:rPr>
            </w:pPr>
          </w:p>
        </w:tc>
        <w:tc>
          <w:tcPr>
            <w:tcW w:w="1711" w:type="dxa"/>
            <w:vAlign w:val="center"/>
          </w:tcPr>
          <w:p w:rsidR="005723D2" w:rsidRPr="006E19F3" w:rsidRDefault="005723D2" w:rsidP="00835A90">
            <w:pPr>
              <w:tabs>
                <w:tab w:val="left" w:pos="6564"/>
              </w:tabs>
              <w:jc w:val="right"/>
              <w:rPr>
                <w:rFonts w:cs="Arial"/>
                <w:b/>
                <w:sz w:val="20"/>
              </w:rPr>
            </w:pPr>
          </w:p>
        </w:tc>
        <w:tc>
          <w:tcPr>
            <w:tcW w:w="1123" w:type="dxa"/>
            <w:vAlign w:val="center"/>
          </w:tcPr>
          <w:p w:rsidR="005723D2" w:rsidRPr="00BC33E6" w:rsidRDefault="005723D2" w:rsidP="00835A90">
            <w:pPr>
              <w:rPr>
                <w:rFonts w:cs="Arial"/>
                <w:sz w:val="20"/>
              </w:rPr>
            </w:pPr>
            <w:r>
              <w:rPr>
                <w:rFonts w:cs="Arial"/>
                <w:b/>
                <w:sz w:val="20"/>
                <w:lang w:val="sr-Cyrl-RS"/>
              </w:rPr>
              <w:t>Укупно</w:t>
            </w:r>
            <w:r w:rsidRPr="006E19F3">
              <w:rPr>
                <w:rFonts w:cs="Arial"/>
                <w:b/>
                <w:sz w:val="20"/>
              </w:rPr>
              <w:t>:</w:t>
            </w:r>
          </w:p>
        </w:tc>
        <w:tc>
          <w:tcPr>
            <w:tcW w:w="1446" w:type="dxa"/>
            <w:vAlign w:val="center"/>
          </w:tcPr>
          <w:p w:rsidR="005723D2" w:rsidRPr="006E19F3" w:rsidRDefault="005723D2" w:rsidP="00835A90">
            <w:pPr>
              <w:tabs>
                <w:tab w:val="left" w:pos="6564"/>
              </w:tabs>
              <w:jc w:val="right"/>
              <w:rPr>
                <w:rFonts w:cs="Arial"/>
                <w:b/>
                <w:sz w:val="20"/>
              </w:rPr>
            </w:pPr>
          </w:p>
        </w:tc>
        <w:tc>
          <w:tcPr>
            <w:tcW w:w="1276" w:type="dxa"/>
            <w:tcBorders>
              <w:right w:val="single" w:sz="4" w:space="0" w:color="auto"/>
            </w:tcBorders>
          </w:tcPr>
          <w:p w:rsidR="005723D2" w:rsidRDefault="005723D2" w:rsidP="00835A90">
            <w:pPr>
              <w:tabs>
                <w:tab w:val="left" w:pos="6564"/>
              </w:tabs>
              <w:rPr>
                <w:rFonts w:cs="Arial"/>
                <w:szCs w:val="24"/>
              </w:rPr>
            </w:pPr>
          </w:p>
        </w:tc>
        <w:tc>
          <w:tcPr>
            <w:tcW w:w="1053" w:type="dxa"/>
          </w:tcPr>
          <w:p w:rsidR="005723D2" w:rsidRDefault="005723D2" w:rsidP="00835A90">
            <w:pPr>
              <w:tabs>
                <w:tab w:val="left" w:pos="6564"/>
              </w:tabs>
              <w:rPr>
                <w:rFonts w:cs="Arial"/>
                <w:szCs w:val="24"/>
              </w:rPr>
            </w:pPr>
          </w:p>
        </w:tc>
        <w:tc>
          <w:tcPr>
            <w:tcW w:w="1357" w:type="dxa"/>
          </w:tcPr>
          <w:p w:rsidR="005723D2" w:rsidRDefault="005723D2" w:rsidP="00835A90">
            <w:pPr>
              <w:tabs>
                <w:tab w:val="left" w:pos="6564"/>
              </w:tabs>
              <w:rPr>
                <w:rFonts w:cs="Arial"/>
                <w:szCs w:val="24"/>
              </w:rPr>
            </w:pPr>
          </w:p>
        </w:tc>
      </w:tr>
    </w:tbl>
    <w:p w:rsidR="00205AD6" w:rsidRDefault="00205AD6" w:rsidP="00BC492C">
      <w:pPr>
        <w:spacing w:before="0"/>
        <w:rPr>
          <w:rFonts w:cs="Arial"/>
          <w:sz w:val="24"/>
          <w:szCs w:val="24"/>
          <w:lang w:val="ru-RU"/>
        </w:rPr>
      </w:pPr>
    </w:p>
    <w:p w:rsidR="00F8627F" w:rsidRPr="0079618B" w:rsidRDefault="00F8627F" w:rsidP="00BC492C">
      <w:pPr>
        <w:spacing w:before="0"/>
        <w:rPr>
          <w:rFonts w:cs="Arial"/>
          <w:sz w:val="24"/>
          <w:szCs w:val="24"/>
          <w:lang w:val="ru-RU"/>
        </w:rPr>
      </w:pPr>
    </w:p>
    <w:p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BC492C" w:rsidRPr="0079618B" w:rsidRDefault="00BC492C" w:rsidP="00BC492C">
      <w:pPr>
        <w:spacing w:before="0"/>
        <w:rPr>
          <w:rFonts w:cs="Arial"/>
          <w:sz w:val="24"/>
          <w:szCs w:val="24"/>
          <w:lang w:val="ru-RU"/>
        </w:rPr>
      </w:pPr>
    </w:p>
    <w:p w:rsidR="00BC492C" w:rsidRPr="0079618B" w:rsidRDefault="00BC492C" w:rsidP="005723D2">
      <w:pPr>
        <w:spacing w:before="0"/>
        <w:rPr>
          <w:rFonts w:cs="Arial"/>
          <w:sz w:val="24"/>
          <w:szCs w:val="24"/>
          <w:lang w:val="ru-RU"/>
        </w:rPr>
      </w:pPr>
      <w:r w:rsidRPr="0079618B">
        <w:rPr>
          <w:rFonts w:cs="Arial"/>
          <w:sz w:val="24"/>
          <w:szCs w:val="24"/>
          <w:lang w:val="ru-RU"/>
        </w:rPr>
        <w:t xml:space="preserve">Укупан број позиција из спецификације:                            </w:t>
      </w:r>
    </w:p>
    <w:p w:rsidR="005723D2"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lastRenderedPageBreak/>
        <w:t>Б) Да су услуга</w:t>
      </w:r>
      <w:r w:rsidRPr="00835A90">
        <w:rPr>
          <w:rFonts w:cs="Arial"/>
          <w:sz w:val="24"/>
          <w:szCs w:val="24"/>
          <w:lang w:val="ru-RU"/>
        </w:rPr>
        <w:t>(е)</w:t>
      </w:r>
      <w:r w:rsidRPr="0079618B">
        <w:rPr>
          <w:rFonts w:cs="Arial"/>
          <w:sz w:val="24"/>
          <w:szCs w:val="24"/>
          <w:lang w:val="ru-RU"/>
        </w:rPr>
        <w:t xml:space="preserve"> извршени у обиму</w:t>
      </w:r>
      <w:r w:rsidR="00200BD9">
        <w:rPr>
          <w:rFonts w:cs="Arial"/>
          <w:sz w:val="24"/>
          <w:szCs w:val="24"/>
          <w:lang w:val="ru-RU"/>
        </w:rPr>
        <w:t xml:space="preserve">, </w:t>
      </w:r>
      <w:r w:rsidRPr="0079618B">
        <w:rPr>
          <w:rFonts w:cs="Arial"/>
          <w:sz w:val="24"/>
          <w:szCs w:val="24"/>
          <w:lang w:val="ru-RU"/>
        </w:rPr>
        <w:t>уговореном року и сагласно уговору потврђују: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835A90">
        <w:rPr>
          <w:rFonts w:cs="Arial"/>
          <w:sz w:val="24"/>
          <w:szCs w:val="24"/>
          <w:lang w:val="ru-RU"/>
        </w:rPr>
        <w:t>УЖАЛАЦ</w:t>
      </w:r>
      <w:r w:rsidRPr="0079618B">
        <w:rPr>
          <w:rFonts w:cs="Arial"/>
          <w:sz w:val="24"/>
          <w:szCs w:val="24"/>
          <w:lang w:val="ru-RU"/>
        </w:rPr>
        <w:t>:</w:t>
      </w:r>
      <w:r w:rsidRPr="0079618B">
        <w:rPr>
          <w:rFonts w:cs="Arial"/>
          <w:sz w:val="24"/>
          <w:szCs w:val="24"/>
          <w:lang w:val="ru-RU"/>
        </w:rPr>
        <w:tab/>
        <w:t xml:space="preserve">    </w:t>
      </w:r>
      <w:r w:rsidR="00200BD9">
        <w:rPr>
          <w:rFonts w:cs="Arial"/>
          <w:sz w:val="24"/>
          <w:szCs w:val="24"/>
          <w:lang w:val="ru-RU"/>
        </w:rPr>
        <w:t xml:space="preserve">             </w:t>
      </w:r>
      <w:r w:rsidRPr="0079618B">
        <w:rPr>
          <w:rFonts w:cs="Arial"/>
          <w:sz w:val="24"/>
          <w:szCs w:val="24"/>
          <w:lang w:val="ru-RU"/>
        </w:rPr>
        <w:t xml:space="preserve">        </w:t>
      </w:r>
      <w:r w:rsidR="00200BD9">
        <w:rPr>
          <w:rFonts w:cs="Arial"/>
          <w:sz w:val="24"/>
          <w:szCs w:val="24"/>
          <w:lang w:val="ru-RU"/>
        </w:rPr>
        <w:t xml:space="preserve">                              </w:t>
      </w:r>
      <w:r w:rsidRPr="0079618B">
        <w:rPr>
          <w:rFonts w:cs="Arial"/>
          <w:sz w:val="24"/>
          <w:szCs w:val="24"/>
          <w:lang w:val="ru-RU"/>
        </w:rPr>
        <w:t>К</w:t>
      </w:r>
      <w:r w:rsidRPr="00835A90">
        <w:rPr>
          <w:rFonts w:cs="Arial"/>
          <w:sz w:val="24"/>
          <w:szCs w:val="24"/>
          <w:lang w:val="ru-RU"/>
        </w:rPr>
        <w:t>ОРИСНИК</w:t>
      </w:r>
      <w:r w:rsidR="00200BD9">
        <w:rPr>
          <w:rFonts w:cs="Arial"/>
          <w:sz w:val="24"/>
          <w:szCs w:val="24"/>
          <w:lang w:val="ru-RU"/>
        </w:rPr>
        <w:t xml:space="preserve">:  </w:t>
      </w:r>
      <w:r w:rsidRPr="0079618B">
        <w:rPr>
          <w:rFonts w:cs="Arial"/>
          <w:sz w:val="24"/>
          <w:szCs w:val="24"/>
          <w:lang w:val="ru-RU"/>
        </w:rPr>
        <w:t xml:space="preserve"> </w:t>
      </w:r>
    </w:p>
    <w:p w:rsidR="00BC492C" w:rsidRPr="0079618B" w:rsidRDefault="00BC492C" w:rsidP="00BC492C">
      <w:pPr>
        <w:spacing w:before="0"/>
        <w:rPr>
          <w:rFonts w:cs="Arial"/>
          <w:sz w:val="24"/>
          <w:szCs w:val="24"/>
          <w:lang w:val="ru-RU"/>
        </w:rPr>
      </w:pPr>
    </w:p>
    <w:p w:rsidR="00BC492C" w:rsidRPr="0079618B" w:rsidRDefault="00200BD9"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_______</w:t>
      </w:r>
      <w:r>
        <w:rPr>
          <w:rFonts w:cs="Arial"/>
          <w:sz w:val="24"/>
          <w:szCs w:val="24"/>
          <w:lang w:val="ru-RU"/>
        </w:rPr>
        <w:t>________</w:t>
      </w:r>
      <w:r>
        <w:rPr>
          <w:rFonts w:cs="Arial"/>
          <w:sz w:val="24"/>
          <w:szCs w:val="24"/>
          <w:lang w:val="ru-RU"/>
        </w:rPr>
        <w:tab/>
        <w:t xml:space="preserve">                                         ___</w:t>
      </w:r>
      <w:r w:rsidR="00F71F13">
        <w:rPr>
          <w:rFonts w:cs="Arial"/>
          <w:sz w:val="24"/>
          <w:szCs w:val="24"/>
          <w:lang w:val="ru-RU"/>
        </w:rPr>
        <w:t>______________________</w:t>
      </w:r>
    </w:p>
    <w:p w:rsidR="00BC492C" w:rsidRPr="00835A90" w:rsidRDefault="00BC492C" w:rsidP="00BC492C">
      <w:pPr>
        <w:spacing w:before="0"/>
        <w:rPr>
          <w:rFonts w:cs="Arial"/>
          <w:sz w:val="24"/>
          <w:szCs w:val="24"/>
          <w:lang w:val="ru-RU"/>
        </w:rPr>
      </w:pPr>
      <w:r w:rsidRPr="0079618B">
        <w:rPr>
          <w:rFonts w:cs="Arial"/>
          <w:sz w:val="24"/>
          <w:szCs w:val="24"/>
          <w:lang w:val="ru-RU"/>
        </w:rPr>
        <w:t xml:space="preserve">    (Име и презиме)        </w:t>
      </w:r>
      <w:r w:rsidR="00200BD9">
        <w:rPr>
          <w:rFonts w:cs="Arial"/>
          <w:sz w:val="24"/>
          <w:szCs w:val="24"/>
          <w:lang w:val="ru-RU"/>
        </w:rPr>
        <w:t xml:space="preserve">                </w:t>
      </w:r>
      <w:r w:rsidRPr="0079618B">
        <w:rPr>
          <w:rFonts w:cs="Arial"/>
          <w:sz w:val="24"/>
          <w:szCs w:val="24"/>
          <w:lang w:val="ru-RU"/>
        </w:rPr>
        <w:t xml:space="preserve"> </w:t>
      </w:r>
      <w:r w:rsidR="00200BD9">
        <w:rPr>
          <w:rFonts w:cs="Arial"/>
          <w:sz w:val="24"/>
          <w:szCs w:val="24"/>
          <w:lang w:val="ru-RU"/>
        </w:rPr>
        <w:t xml:space="preserve">                       </w:t>
      </w:r>
      <w:r w:rsidR="00205AD6" w:rsidRPr="00835A90">
        <w:rPr>
          <w:rFonts w:cs="Arial"/>
          <w:sz w:val="24"/>
          <w:szCs w:val="24"/>
          <w:lang w:val="ru-RU"/>
        </w:rPr>
        <w:t>(</w:t>
      </w:r>
      <w:r w:rsidR="00205AD6" w:rsidRPr="0079618B">
        <w:rPr>
          <w:rFonts w:cs="Arial"/>
          <w:sz w:val="24"/>
          <w:szCs w:val="24"/>
          <w:lang w:val="ru-RU"/>
        </w:rPr>
        <w:t>Име и презиме)</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3A45FC" w:rsidRPr="0079618B" w:rsidRDefault="003A45FC"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Default="00205AD6"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4377B7" w:rsidRDefault="004377B7" w:rsidP="004377B7">
      <w:pPr>
        <w:tabs>
          <w:tab w:val="left" w:pos="810"/>
        </w:tabs>
        <w:jc w:val="right"/>
        <w:rPr>
          <w:rFonts w:cs="Arial"/>
          <w:b/>
          <w:sz w:val="24"/>
          <w:szCs w:val="24"/>
          <w:lang w:val="sr-Cyrl-CS"/>
        </w:rPr>
      </w:pPr>
      <w:r>
        <w:rPr>
          <w:rFonts w:cs="Arial"/>
          <w:b/>
          <w:sz w:val="24"/>
          <w:szCs w:val="24"/>
          <w:lang w:val="sr-Cyrl-CS"/>
        </w:rPr>
        <w:lastRenderedPageBreak/>
        <w:t>ПРИЛОГ 4</w:t>
      </w:r>
    </w:p>
    <w:p w:rsidR="004377B7" w:rsidRPr="00835A90" w:rsidRDefault="004377B7" w:rsidP="004377B7">
      <w:pPr>
        <w:tabs>
          <w:tab w:val="left" w:pos="810"/>
        </w:tabs>
        <w:rPr>
          <w:rFonts w:cs="Arial"/>
          <w:b/>
          <w:sz w:val="24"/>
          <w:szCs w:val="24"/>
          <w:lang w:val="sr-Cyrl-CS"/>
        </w:rPr>
      </w:pPr>
      <w:r w:rsidRPr="00835A90">
        <w:rPr>
          <w:rFonts w:cs="Arial"/>
          <w:b/>
          <w:sz w:val="24"/>
          <w:szCs w:val="24"/>
          <w:lang w:val="sr-Cyrl-CS"/>
        </w:rPr>
        <w:t>Прилог о безбедности и здрављу на раду</w:t>
      </w:r>
    </w:p>
    <w:p w:rsidR="004377B7" w:rsidRPr="00835A90" w:rsidRDefault="004377B7" w:rsidP="004377B7">
      <w:pPr>
        <w:tabs>
          <w:tab w:val="left" w:pos="810"/>
        </w:tabs>
        <w:rPr>
          <w:rFonts w:cs="Arial"/>
          <w:sz w:val="24"/>
          <w:szCs w:val="24"/>
          <w:lang w:val="sr-Cyrl-CS"/>
        </w:rPr>
      </w:pPr>
    </w:p>
    <w:p w:rsidR="004377B7" w:rsidRPr="004377B7" w:rsidRDefault="004377B7" w:rsidP="004377B7">
      <w:pPr>
        <w:tabs>
          <w:tab w:val="left" w:pos="810"/>
        </w:tabs>
        <w:rPr>
          <w:rFonts w:cs="Arial"/>
          <w:lang w:val="sr-Cyrl-CS"/>
        </w:rPr>
      </w:pPr>
      <w:r w:rsidRPr="004377B7">
        <w:rPr>
          <w:rFonts w:cs="Arial"/>
          <w:lang w:val="sr-Cyrl-RS"/>
        </w:rPr>
        <w:t>Уговора</w:t>
      </w:r>
      <w:r w:rsidRPr="004377B7">
        <w:rPr>
          <w:rFonts w:cs="Arial"/>
          <w:lang w:val="sr-Cyrl-CS"/>
        </w:rPr>
        <w:t>................................................ бр. ............. од .........................године (даље:Прилог о БЗР)</w:t>
      </w:r>
    </w:p>
    <w:p w:rsidR="004377B7" w:rsidRPr="004377B7" w:rsidRDefault="004377B7" w:rsidP="004377B7">
      <w:pPr>
        <w:tabs>
          <w:tab w:val="left" w:pos="810"/>
        </w:tabs>
        <w:rPr>
          <w:rFonts w:cs="Arial"/>
          <w:lang w:val="sr-Cyrl-CS"/>
        </w:rPr>
      </w:pP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1. Јавно предузеће „Електропривреда Србије“Београд, Балканска  бр. 13, Матични број 20053658, ПИБ 103920327, Текући рачун 160-700-13 </w:t>
      </w:r>
      <w:r w:rsidRPr="004377B7">
        <w:rPr>
          <w:rFonts w:eastAsia="Calibri" w:cs="Arial"/>
        </w:rPr>
        <w:t>Banca</w:t>
      </w:r>
      <w:r w:rsidRPr="004377B7">
        <w:rPr>
          <w:rFonts w:eastAsia="Calibri" w:cs="Arial"/>
          <w:lang w:val="sr-Cyrl-CS"/>
        </w:rPr>
        <w:t xml:space="preserve"> </w:t>
      </w:r>
      <w:r w:rsidRPr="004377B7">
        <w:rPr>
          <w:rFonts w:eastAsia="Calibri" w:cs="Arial"/>
        </w:rPr>
        <w:t>Intes</w:t>
      </w:r>
      <w:r w:rsidRPr="004377B7">
        <w:rPr>
          <w:rFonts w:eastAsia="Calibri" w:cs="Arial"/>
          <w:lang w:val="sr-Cyrl-CS"/>
        </w:rPr>
        <w:t>а ад Београд, које заступа законски заступник Милорад Грчић, в.д. директора (у даљем тексту: Корисник услуга)</w:t>
      </w:r>
    </w:p>
    <w:p w:rsidR="004377B7" w:rsidRPr="004377B7" w:rsidRDefault="004377B7" w:rsidP="004377B7">
      <w:pPr>
        <w:tabs>
          <w:tab w:val="left" w:pos="810"/>
        </w:tabs>
        <w:rPr>
          <w:rFonts w:eastAsia="Calibri" w:cs="Arial"/>
          <w:lang w:val="sr-Cyrl-CS"/>
        </w:rPr>
      </w:pPr>
      <w:r w:rsidRPr="004377B7">
        <w:rPr>
          <w:rFonts w:eastAsia="Calibri" w:cs="Arial"/>
          <w:lang w:val="sr-Cyrl-CS"/>
        </w:rPr>
        <w:t>и</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4377B7" w:rsidRPr="004377B7" w:rsidRDefault="004377B7" w:rsidP="004377B7">
      <w:pPr>
        <w:tabs>
          <w:tab w:val="left" w:pos="810"/>
        </w:tabs>
        <w:rPr>
          <w:rFonts w:eastAsia="Calibri" w:cs="Arial"/>
          <w:lang w:val="sr-Cyrl-CS"/>
        </w:rPr>
      </w:pPr>
    </w:p>
    <w:p w:rsidR="004377B7" w:rsidRPr="004377B7" w:rsidRDefault="004377B7" w:rsidP="004377B7">
      <w:pPr>
        <w:tabs>
          <w:tab w:val="left" w:pos="810"/>
        </w:tabs>
        <w:rPr>
          <w:rFonts w:eastAsia="Calibri" w:cs="Arial"/>
          <w:lang w:val="sr-Cyrl-CS"/>
        </w:rPr>
      </w:pPr>
      <w:r w:rsidRPr="004377B7">
        <w:rPr>
          <w:rFonts w:eastAsia="Calibri" w:cs="Arial"/>
          <w:lang w:val="sr-Cyrl-CS"/>
        </w:rPr>
        <w:t>2а)________________________________________из</w:t>
      </w:r>
      <w:r w:rsidRPr="004377B7">
        <w:rPr>
          <w:rFonts w:eastAsia="Calibri" w:cs="Arial"/>
          <w:lang w:val="sr-Cyrl-CS"/>
        </w:rPr>
        <w:tab/>
        <w:t>_____________, улица</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4377B7" w:rsidRPr="004377B7" w:rsidRDefault="004377B7" w:rsidP="004377B7">
      <w:pPr>
        <w:tabs>
          <w:tab w:val="left" w:pos="810"/>
        </w:tabs>
        <w:rPr>
          <w:rFonts w:eastAsia="Calibri" w:cs="Arial"/>
          <w:lang w:val="sr-Cyrl-CS"/>
        </w:rPr>
      </w:pPr>
      <w:r w:rsidRPr="004377B7">
        <w:rPr>
          <w:rFonts w:eastAsia="Calibri" w:cs="Arial"/>
          <w:lang w:val="sr-Cyrl-CS"/>
        </w:rPr>
        <w:t>2б)_______________________________________из</w:t>
      </w:r>
      <w:r w:rsidRPr="004377B7">
        <w:rPr>
          <w:rFonts w:eastAsia="Calibri" w:cs="Arial"/>
          <w:lang w:val="sr-Cyrl-CS"/>
        </w:rPr>
        <w:tab/>
        <w:t>_____________, улица</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 ___________________ бр. ___, ПИБ: _____________, матични број _____________, </w:t>
      </w:r>
    </w:p>
    <w:p w:rsidR="004377B7" w:rsidRPr="004377B7" w:rsidRDefault="004377B7" w:rsidP="004377B7">
      <w:pPr>
        <w:tabs>
          <w:tab w:val="left" w:pos="810"/>
        </w:tabs>
        <w:rPr>
          <w:rFonts w:eastAsia="Calibri" w:cs="Arial"/>
          <w:lang w:val="sr-Cyrl-CS"/>
        </w:rPr>
      </w:pPr>
      <w:r w:rsidRPr="004377B7">
        <w:rPr>
          <w:rFonts w:eastAsia="Calibri" w:cs="Arial"/>
          <w:lang w:val="sr-Cyrl-CS"/>
        </w:rPr>
        <w:t>Текући рачун ____________,банка ______________ ,кога  заступа _______________________, (члан групе понуђача или подизвођач)</w:t>
      </w:r>
    </w:p>
    <w:p w:rsidR="004377B7" w:rsidRPr="004377B7" w:rsidRDefault="004377B7" w:rsidP="004377B7">
      <w:pPr>
        <w:tabs>
          <w:tab w:val="left" w:pos="810"/>
        </w:tabs>
        <w:rPr>
          <w:rFonts w:eastAsia="Calibri" w:cs="Arial"/>
          <w:lang w:val="sr-Cyrl-CS"/>
        </w:rPr>
      </w:pPr>
      <w:r w:rsidRPr="004377B7">
        <w:rPr>
          <w:rFonts w:eastAsia="Calibri" w:cs="Arial"/>
          <w:lang w:val="sr-Cyrl-CS"/>
        </w:rPr>
        <w:t>2в)________________________________________из</w:t>
      </w:r>
      <w:r w:rsidRPr="004377B7">
        <w:rPr>
          <w:rFonts w:eastAsia="Calibri" w:cs="Arial"/>
          <w:lang w:val="sr-Cyrl-CS"/>
        </w:rPr>
        <w:tab/>
        <w:t>_____________, улица</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4377B7" w:rsidRPr="004377B7" w:rsidRDefault="004377B7" w:rsidP="004377B7">
      <w:pPr>
        <w:tabs>
          <w:tab w:val="left" w:pos="810"/>
        </w:tabs>
        <w:rPr>
          <w:rFonts w:eastAsia="Calibri" w:cs="Arial"/>
          <w:lang w:val="sr-Cyrl-CS"/>
        </w:rPr>
      </w:pPr>
      <w:r w:rsidRPr="004377B7">
        <w:rPr>
          <w:rFonts w:eastAsia="Calibri" w:cs="Arial"/>
          <w:lang w:val="sr-Cyrl-CS"/>
        </w:rPr>
        <w:t>2г)_______________________________________из</w:t>
      </w:r>
      <w:r w:rsidRPr="004377B7">
        <w:rPr>
          <w:rFonts w:eastAsia="Calibri" w:cs="Arial"/>
          <w:lang w:val="sr-Cyrl-CS"/>
        </w:rPr>
        <w:tab/>
        <w:t>_____________, улица</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 ___________________ бр. ___, ПИБ: _____________, матични број _____________, </w:t>
      </w:r>
    </w:p>
    <w:p w:rsidR="004377B7" w:rsidRPr="004377B7" w:rsidRDefault="004377B7" w:rsidP="004377B7">
      <w:pPr>
        <w:tabs>
          <w:tab w:val="left" w:pos="810"/>
        </w:tabs>
        <w:rPr>
          <w:rFonts w:eastAsia="Calibri" w:cs="Arial"/>
          <w:lang w:val="sr-Cyrl-CS"/>
        </w:rPr>
      </w:pPr>
      <w:r w:rsidRPr="004377B7">
        <w:rPr>
          <w:rFonts w:eastAsia="Calibri" w:cs="Arial"/>
          <w:lang w:val="sr-Cyrl-CS"/>
        </w:rPr>
        <w:t>Текући рачун ____________,банка ______________ ,кога  заступа _______________________, (члан групе понуђача или подизвођач)</w:t>
      </w:r>
    </w:p>
    <w:p w:rsidR="004377B7" w:rsidRPr="004377B7" w:rsidRDefault="004377B7" w:rsidP="004377B7">
      <w:pPr>
        <w:tabs>
          <w:tab w:val="left" w:pos="810"/>
        </w:tabs>
        <w:rPr>
          <w:rFonts w:cs="Arial"/>
          <w:lang w:val="sr-Cyrl-CS"/>
        </w:rPr>
      </w:pPr>
    </w:p>
    <w:p w:rsidR="004377B7" w:rsidRPr="004377B7" w:rsidRDefault="004377B7" w:rsidP="004377B7">
      <w:pPr>
        <w:tabs>
          <w:tab w:val="left" w:pos="810"/>
        </w:tabs>
        <w:rPr>
          <w:rFonts w:cs="Arial"/>
          <w:lang w:val="sr-Cyrl-CS"/>
        </w:rPr>
      </w:pPr>
      <w:r w:rsidRPr="004377B7">
        <w:rPr>
          <w:rFonts w:cs="Arial"/>
          <w:lang w:val="sr-Cyrl-CS"/>
        </w:rPr>
        <w:t>За потребе овог Прилога о БЗР заједно названи: Стране</w:t>
      </w:r>
    </w:p>
    <w:p w:rsidR="00CA1336" w:rsidRDefault="00CA1336" w:rsidP="004377B7">
      <w:pPr>
        <w:tabs>
          <w:tab w:val="left" w:pos="810"/>
        </w:tabs>
        <w:jc w:val="center"/>
        <w:rPr>
          <w:rFonts w:cs="Arial"/>
          <w:b/>
          <w:lang w:val="sr-Cyrl-CS"/>
        </w:rPr>
      </w:pPr>
    </w:p>
    <w:p w:rsidR="004377B7" w:rsidRPr="004377B7" w:rsidRDefault="004377B7" w:rsidP="00CA1336">
      <w:pPr>
        <w:tabs>
          <w:tab w:val="left" w:pos="810"/>
        </w:tabs>
        <w:jc w:val="center"/>
        <w:rPr>
          <w:rFonts w:cs="Arial"/>
          <w:lang w:val="sr-Cyrl-CS"/>
        </w:rPr>
      </w:pPr>
      <w:r w:rsidRPr="004377B7">
        <w:rPr>
          <w:rFonts w:cs="Arial"/>
          <w:b/>
          <w:lang w:val="sr-Cyrl-CS"/>
        </w:rPr>
        <w:t>Уводне одредбе</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4377B7" w:rsidRPr="004E6C34" w:rsidRDefault="004377B7" w:rsidP="004377B7">
      <w:pPr>
        <w:tabs>
          <w:tab w:val="left" w:pos="567"/>
        </w:tabs>
        <w:autoSpaceDE w:val="0"/>
        <w:rPr>
          <w:rFonts w:cs="Arial"/>
          <w:color w:val="000000"/>
          <w:lang w:val="sr-Cyrl-CS"/>
        </w:rPr>
      </w:pPr>
    </w:p>
    <w:p w:rsidR="004377B7" w:rsidRPr="004377B7" w:rsidRDefault="004377B7" w:rsidP="004377B7">
      <w:pPr>
        <w:tabs>
          <w:tab w:val="left" w:pos="567"/>
        </w:tabs>
        <w:autoSpaceDE w:val="0"/>
        <w:rPr>
          <w:rFonts w:cs="Arial"/>
          <w:color w:val="000000"/>
          <w:lang w:val="sr-Cyrl-RS"/>
        </w:rPr>
      </w:pPr>
      <w:r w:rsidRPr="004E6C34">
        <w:rPr>
          <w:rFonts w:cs="Arial"/>
          <w:color w:val="000000"/>
          <w:lang w:val="sr-Cyrl-CS"/>
        </w:rPr>
        <w:lastRenderedPageBreak/>
        <w:t>Корисник услуга посебно истиче и указује:</w:t>
      </w:r>
      <w:r w:rsidRPr="004377B7">
        <w:rPr>
          <w:rFonts w:cs="Arial"/>
          <w:color w:val="000000"/>
          <w:lang w:val="sr-Cyrl-RS"/>
        </w:rPr>
        <w:t xml:space="preserve"> </w:t>
      </w:r>
    </w:p>
    <w:p w:rsidR="004377B7" w:rsidRPr="004E6C34" w:rsidRDefault="004377B7" w:rsidP="004377B7">
      <w:pPr>
        <w:tabs>
          <w:tab w:val="left" w:pos="284"/>
          <w:tab w:val="left" w:pos="567"/>
        </w:tabs>
        <w:autoSpaceDE w:val="0"/>
        <w:rPr>
          <w:rFonts w:cs="Arial"/>
          <w:color w:val="000000"/>
          <w:lang w:val="sr-Cyrl-CS"/>
        </w:rPr>
      </w:pPr>
      <w:r w:rsidRPr="004E6C34">
        <w:rPr>
          <w:rFonts w:cs="Arial"/>
          <w:color w:val="000000"/>
          <w:lang w:val="sr-Cyrl-CS"/>
        </w:rPr>
        <w:t>1.</w:t>
      </w:r>
      <w:r w:rsidRPr="004E6C34">
        <w:rPr>
          <w:rFonts w:cs="Arial"/>
          <w:color w:val="000000"/>
          <w:lang w:val="sr-Cyrl-CS"/>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rsidR="004377B7" w:rsidRPr="004E6C34" w:rsidRDefault="004377B7" w:rsidP="004377B7">
      <w:pPr>
        <w:tabs>
          <w:tab w:val="left" w:pos="284"/>
          <w:tab w:val="left" w:pos="567"/>
        </w:tabs>
        <w:autoSpaceDE w:val="0"/>
        <w:rPr>
          <w:rFonts w:cs="Arial"/>
          <w:color w:val="000000"/>
          <w:lang w:val="sr-Cyrl-CS"/>
        </w:rPr>
      </w:pPr>
      <w:r w:rsidRPr="004E6C34">
        <w:rPr>
          <w:rFonts w:cs="Arial"/>
          <w:color w:val="000000"/>
          <w:lang w:val="sr-Cyrl-CS"/>
        </w:rPr>
        <w:t>2.</w:t>
      </w:r>
      <w:r w:rsidRPr="004E6C34">
        <w:rPr>
          <w:rFonts w:cs="Arial"/>
          <w:color w:val="000000"/>
          <w:lang w:val="sr-Cyrl-CS"/>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4377B7">
        <w:rPr>
          <w:rFonts w:cs="Arial"/>
          <w:color w:val="000000"/>
          <w:lang w:val="sr-Cyrl-RS"/>
        </w:rPr>
        <w:t xml:space="preserve"> </w:t>
      </w:r>
      <w:r w:rsidRPr="004E6C34">
        <w:rPr>
          <w:rFonts w:cs="Arial"/>
          <w:color w:val="000000"/>
          <w:lang w:val="sr-Cyrl-CS"/>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377B7" w:rsidRPr="004E6C34" w:rsidRDefault="004377B7" w:rsidP="004377B7">
      <w:pPr>
        <w:tabs>
          <w:tab w:val="left" w:pos="284"/>
          <w:tab w:val="left" w:pos="567"/>
        </w:tabs>
        <w:autoSpaceDE w:val="0"/>
        <w:rPr>
          <w:rFonts w:cs="Arial"/>
          <w:color w:val="000000"/>
          <w:lang w:val="sr-Cyrl-CS"/>
        </w:rPr>
      </w:pPr>
      <w:r w:rsidRPr="004E6C34">
        <w:rPr>
          <w:rFonts w:cs="Arial"/>
          <w:color w:val="000000"/>
          <w:lang w:val="sr-Cyrl-CS"/>
        </w:rPr>
        <w:t>3.</w:t>
      </w:r>
      <w:r w:rsidRPr="004E6C34">
        <w:rPr>
          <w:rFonts w:cs="Arial"/>
          <w:color w:val="000000"/>
          <w:lang w:val="sr-Cyrl-CS"/>
        </w:rPr>
        <w:tab/>
        <w:t>Да Пружалац услуга прихвата захтеве Корисника услуга из тачке 2. овог става.</w:t>
      </w:r>
    </w:p>
    <w:p w:rsidR="004377B7" w:rsidRPr="004E6C34" w:rsidRDefault="004377B7" w:rsidP="004377B7">
      <w:pPr>
        <w:tabs>
          <w:tab w:val="left" w:pos="567"/>
        </w:tabs>
        <w:autoSpaceDE w:val="0"/>
        <w:rPr>
          <w:rFonts w:cs="Arial"/>
          <w:b/>
          <w:color w:val="000000"/>
          <w:lang w:val="sr-Cyrl-CS"/>
        </w:rPr>
      </w:pPr>
      <w:r w:rsidRPr="004E6C34">
        <w:rPr>
          <w:rFonts w:cs="Arial"/>
          <w:b/>
          <w:color w:val="000000"/>
          <w:lang w:val="sr-Cyrl-CS"/>
        </w:rPr>
        <w:t>Предмет</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1.</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4377B7">
        <w:rPr>
          <w:rFonts w:cs="Arial"/>
          <w:color w:val="000000"/>
          <w:lang w:val="sr-Cyrl-RS"/>
        </w:rPr>
        <w:t xml:space="preserve"> </w:t>
      </w:r>
      <w:r w:rsidRPr="004E6C34">
        <w:rPr>
          <w:rFonts w:cs="Arial"/>
          <w:color w:val="000000"/>
          <w:lang w:val="sr-Cyrl-CS"/>
        </w:rPr>
        <w:t>БЗР)</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2.</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Пружалац услуга, његови запослени и сва друга лица која ангажује, дужни су да у току припрема за пружање услуга које су предмет Уговора,</w:t>
      </w:r>
      <w:r w:rsidRPr="004377B7">
        <w:rPr>
          <w:rFonts w:cs="Arial"/>
          <w:color w:val="000000"/>
          <w:lang w:val="sr-Cyrl-RS"/>
        </w:rPr>
        <w:t xml:space="preserve"> </w:t>
      </w:r>
      <w:r w:rsidRPr="004E6C34">
        <w:rPr>
          <w:rFonts w:cs="Arial"/>
          <w:color w:val="000000"/>
          <w:lang w:val="sr-Cyrl-CS"/>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3.</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4377B7">
        <w:rPr>
          <w:rFonts w:cs="Arial"/>
          <w:color w:val="000000"/>
          <w:lang w:val="sr-Cyrl-RS"/>
        </w:rPr>
        <w:t>е</w:t>
      </w:r>
      <w:r w:rsidRPr="004E6C34">
        <w:rPr>
          <w:rFonts w:cs="Arial"/>
          <w:color w:val="000000"/>
          <w:lang w:val="sr-Cyrl-CS"/>
        </w:rPr>
        <w:t xml:space="preserve"> су предмет Уговора, суседних објеката, пролазника или учесника у саобраћају.</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4.</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 xml:space="preserve">Пружалац услуга је дужан да обавести запослене и друга лица која ангажује приликом </w:t>
      </w:r>
      <w:r w:rsidRPr="004377B7">
        <w:rPr>
          <w:rFonts w:cs="Arial"/>
          <w:color w:val="000000"/>
          <w:lang w:val="sr-Cyrl-RS"/>
        </w:rPr>
        <w:t>пружања услуга</w:t>
      </w:r>
      <w:r w:rsidRPr="004E6C34">
        <w:rPr>
          <w:rFonts w:cs="Arial"/>
          <w:color w:val="000000"/>
          <w:lang w:val="sr-Cyrl-CS"/>
        </w:rPr>
        <w:t xml:space="preserve"> које су предмет Уговора  о обавезама из овог Прилога.</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5.</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1.</w:t>
      </w:r>
      <w:r w:rsidRPr="004E6C34">
        <w:rPr>
          <w:rFonts w:cs="Arial"/>
          <w:color w:val="000000"/>
          <w:lang w:val="sr-Cyrl-CS"/>
        </w:rPr>
        <w:tab/>
        <w:t>забрањено је избегавање примене и /или ометање спровођење БЗР;</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lastRenderedPageBreak/>
        <w:t>2.</w:t>
      </w:r>
      <w:r w:rsidRPr="004E6C34">
        <w:rPr>
          <w:rFonts w:cs="Arial"/>
          <w:color w:val="000000"/>
          <w:lang w:val="sr-Cyrl-CS"/>
        </w:rPr>
        <w:tab/>
        <w:t>обавезно је поштовање правила коришћења средстава и опреме за личну заштиту на раду;</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3.</w:t>
      </w:r>
      <w:r w:rsidRPr="004E6C34">
        <w:rPr>
          <w:rFonts w:cs="Arial"/>
          <w:color w:val="000000"/>
          <w:lang w:val="sr-Cyrl-CS"/>
        </w:rPr>
        <w:tab/>
        <w:t xml:space="preserve">процедуре Корисника услуга за спровођење система контроле приступа и дозвола за рад увек морају да буду испоштоване, </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4.</w:t>
      </w:r>
      <w:r w:rsidRPr="004E6C34">
        <w:rPr>
          <w:rFonts w:cs="Arial"/>
          <w:color w:val="000000"/>
          <w:lang w:val="sr-Cyrl-CS"/>
        </w:rPr>
        <w:tab/>
        <w:t>процедуре за изолацију и закључавање извора енергије и радних флуида увек морају да буду испоштоване;</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5.</w:t>
      </w:r>
      <w:r w:rsidRPr="004E6C34">
        <w:rPr>
          <w:rFonts w:cs="Arial"/>
          <w:color w:val="000000"/>
          <w:lang w:val="sr-Cyrl-CS"/>
        </w:rPr>
        <w:tab/>
        <w:t xml:space="preserve">најстроже је забрањен улазак, боравак или рад, на територији и у просторијама </w:t>
      </w:r>
      <w:r w:rsidRPr="004377B7">
        <w:rPr>
          <w:rFonts w:cs="Arial"/>
          <w:color w:val="000000"/>
          <w:lang w:val="sr-Cyrl-RS"/>
        </w:rPr>
        <w:t>Корисника услуг</w:t>
      </w:r>
      <w:r w:rsidRPr="004E6C34">
        <w:rPr>
          <w:rFonts w:cs="Arial"/>
          <w:color w:val="000000"/>
          <w:lang w:val="sr-Cyrl-CS"/>
        </w:rPr>
        <w:t>а, под утицајем алкохола или других психоактивних супстанци;</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6.</w:t>
      </w:r>
      <w:r w:rsidRPr="004E6C34">
        <w:rPr>
          <w:rFonts w:cs="Arial"/>
          <w:color w:val="000000"/>
          <w:lang w:val="sr-Cyrl-CS"/>
        </w:rPr>
        <w:tab/>
        <w:t>забрањено је уношење оружја унутар локација Корисника услуга, као и неовлашћено фотографисање;</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7.</w:t>
      </w:r>
      <w:r w:rsidRPr="004E6C34">
        <w:rPr>
          <w:rFonts w:cs="Arial"/>
          <w:color w:val="000000"/>
          <w:lang w:val="sr-Cyrl-CS"/>
        </w:rPr>
        <w:tab/>
        <w:t>обавезно је придржавање правила и сигнализације безбедности у саобраћају.</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6.</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7.</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8.</w:t>
      </w:r>
    </w:p>
    <w:p w:rsidR="004377B7" w:rsidRPr="004377B7" w:rsidRDefault="004377B7" w:rsidP="004377B7">
      <w:pPr>
        <w:tabs>
          <w:tab w:val="left" w:pos="567"/>
        </w:tabs>
        <w:autoSpaceDE w:val="0"/>
        <w:rPr>
          <w:rFonts w:cs="Arial"/>
          <w:color w:val="000000"/>
          <w:lang w:val="sr-Cyrl-RS"/>
        </w:rPr>
      </w:pPr>
      <w:r w:rsidRPr="004E6C34">
        <w:rPr>
          <w:rFonts w:cs="Arial"/>
          <w:color w:val="000000"/>
          <w:lang w:val="sr-Cyrl-CS"/>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4377B7">
        <w:rPr>
          <w:rFonts w:cs="Arial"/>
          <w:color w:val="000000"/>
          <w:lang w:val="sr-Cyrl-RS"/>
        </w:rPr>
        <w:t xml:space="preserve">  </w:t>
      </w:r>
    </w:p>
    <w:p w:rsidR="004377B7" w:rsidRPr="004377B7" w:rsidRDefault="004377B7" w:rsidP="004377B7">
      <w:pPr>
        <w:tabs>
          <w:tab w:val="left" w:pos="567"/>
        </w:tabs>
        <w:autoSpaceDE w:val="0"/>
        <w:rPr>
          <w:rFonts w:cs="Arial"/>
          <w:color w:val="000000"/>
          <w:lang w:val="sr-Cyrl-RS"/>
        </w:rPr>
      </w:pPr>
      <w:r w:rsidRPr="004E6C34">
        <w:rPr>
          <w:rFonts w:cs="Arial"/>
          <w:color w:val="000000"/>
          <w:lang w:val="sr-Cyrl-RS"/>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4377B7">
        <w:rPr>
          <w:rFonts w:cs="Arial"/>
          <w:color w:val="000000"/>
          <w:lang w:val="sr-Cyrl-RS"/>
        </w:rPr>
        <w:t xml:space="preserve">  </w:t>
      </w:r>
    </w:p>
    <w:p w:rsidR="004377B7" w:rsidRPr="004377B7" w:rsidRDefault="004377B7" w:rsidP="004377B7">
      <w:pPr>
        <w:tabs>
          <w:tab w:val="left" w:pos="567"/>
        </w:tabs>
        <w:autoSpaceDE w:val="0"/>
        <w:jc w:val="center"/>
        <w:rPr>
          <w:rFonts w:cs="Arial"/>
          <w:color w:val="000000"/>
          <w:lang w:val="sr-Cyrl-RS"/>
        </w:rPr>
      </w:pPr>
      <w:r w:rsidRPr="004E6C34">
        <w:rPr>
          <w:rFonts w:cs="Arial"/>
          <w:color w:val="000000"/>
          <w:lang w:val="sr-Cyrl-RS"/>
        </w:rPr>
        <w:t>Тачка 9.</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је дужан да Кориснику услуга најкасније три дана пре датума почетка пружања услуга достави:</w:t>
      </w:r>
    </w:p>
    <w:p w:rsidR="004377B7" w:rsidRPr="004E6C34" w:rsidRDefault="004377B7" w:rsidP="004377B7">
      <w:pPr>
        <w:tabs>
          <w:tab w:val="left" w:pos="567"/>
        </w:tabs>
        <w:autoSpaceDE w:val="0"/>
        <w:rPr>
          <w:rFonts w:cs="Arial"/>
          <w:color w:val="000000"/>
          <w:lang w:val="sr-Cyrl-RS"/>
        </w:rPr>
      </w:pP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1.</w:t>
      </w:r>
      <w:r w:rsidRPr="004E6C34">
        <w:rPr>
          <w:rFonts w:cs="Arial"/>
          <w:color w:val="000000"/>
          <w:lang w:val="sr-Cyrl-RS"/>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2.</w:t>
      </w:r>
      <w:r w:rsidRPr="004E6C34">
        <w:rPr>
          <w:rFonts w:cs="Arial"/>
          <w:color w:val="000000"/>
          <w:lang w:val="sr-Cyrl-RS"/>
        </w:rPr>
        <w:tab/>
        <w:t>списак средстава за рад која ће бити ангажована за пружање услуга и</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3.</w:t>
      </w:r>
      <w:r w:rsidRPr="004E6C34">
        <w:rPr>
          <w:rFonts w:cs="Arial"/>
          <w:color w:val="000000"/>
          <w:lang w:val="sr-Cyrl-RS"/>
        </w:rPr>
        <w:tab/>
        <w:t>податке о лицу за безбедност и здравље на раду</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4.</w:t>
      </w:r>
      <w:r w:rsidRPr="004E6C34">
        <w:rPr>
          <w:rFonts w:cs="Arial"/>
          <w:color w:val="000000"/>
          <w:lang w:val="sr-Cyrl-RS"/>
        </w:rPr>
        <w:tab/>
        <w:t>Уз списак лица из става 1. ове тачке, Пружалац услуга је дужан да достави доказе о:</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5.</w:t>
      </w:r>
      <w:r w:rsidRPr="004E6C34">
        <w:rPr>
          <w:rFonts w:cs="Arial"/>
          <w:color w:val="000000"/>
          <w:lang w:val="sr-Cyrl-RS"/>
        </w:rPr>
        <w:tab/>
        <w:t>извршеном оспособљавању запослених за безбедан и здрав рад,</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lastRenderedPageBreak/>
        <w:t>6.</w:t>
      </w:r>
      <w:r w:rsidRPr="004E6C34">
        <w:rPr>
          <w:rFonts w:cs="Arial"/>
          <w:color w:val="000000"/>
          <w:lang w:val="sr-Cyrl-RS"/>
        </w:rPr>
        <w:tab/>
        <w:t>извршеним лекарским прегледима запослених,</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7.</w:t>
      </w:r>
      <w:r w:rsidRPr="004E6C34">
        <w:rPr>
          <w:rFonts w:cs="Arial"/>
          <w:color w:val="000000"/>
          <w:lang w:val="sr-Cyrl-RS"/>
        </w:rPr>
        <w:tab/>
        <w:t>извршеним прегледима и испитивањима опреме за рад и</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8.</w:t>
      </w:r>
      <w:r w:rsidRPr="004E6C34">
        <w:rPr>
          <w:rFonts w:cs="Arial"/>
          <w:color w:val="000000"/>
          <w:lang w:val="sr-Cyrl-RS"/>
        </w:rPr>
        <w:tab/>
        <w:t>коришћењу средстава и опреме за личну заштиту на раду.</w:t>
      </w:r>
    </w:p>
    <w:p w:rsidR="004377B7" w:rsidRPr="004E6C34" w:rsidRDefault="004377B7" w:rsidP="004377B7">
      <w:pPr>
        <w:tabs>
          <w:tab w:val="left" w:pos="567"/>
        </w:tabs>
        <w:autoSpaceDE w:val="0"/>
        <w:jc w:val="center"/>
        <w:rPr>
          <w:rFonts w:cs="Arial"/>
          <w:color w:val="000000"/>
          <w:lang w:val="sr-Cyrl-RS"/>
        </w:rPr>
      </w:pPr>
      <w:r w:rsidRPr="004E6C34">
        <w:rPr>
          <w:rFonts w:cs="Arial"/>
          <w:color w:val="000000"/>
          <w:lang w:val="sr-Cyrl-RS"/>
        </w:rPr>
        <w:t>Тачка 10.</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се обавезује да поступи по налогу Корисника услуга из става 3.ове тачке.</w:t>
      </w:r>
    </w:p>
    <w:p w:rsidR="004377B7" w:rsidRPr="004E6C34" w:rsidRDefault="004377B7" w:rsidP="004377B7">
      <w:pPr>
        <w:tabs>
          <w:tab w:val="left" w:pos="567"/>
        </w:tabs>
        <w:autoSpaceDE w:val="0"/>
        <w:jc w:val="center"/>
        <w:rPr>
          <w:rFonts w:cs="Arial"/>
          <w:color w:val="000000"/>
          <w:lang w:val="sr-Cyrl-RS"/>
        </w:rPr>
      </w:pPr>
      <w:r w:rsidRPr="004E6C34">
        <w:rPr>
          <w:rFonts w:cs="Arial"/>
          <w:color w:val="000000"/>
          <w:lang w:val="sr-Cyrl-RS"/>
        </w:rPr>
        <w:t>Тачка 11.</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Начин остваривања сарадње из ст. 1. и 2. ове тачке утврђује се писменим споразумом.</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rsidR="004377B7" w:rsidRPr="004E6C34" w:rsidRDefault="004377B7" w:rsidP="004377B7">
      <w:pPr>
        <w:tabs>
          <w:tab w:val="left" w:pos="567"/>
        </w:tabs>
        <w:autoSpaceDE w:val="0"/>
        <w:jc w:val="center"/>
        <w:rPr>
          <w:rFonts w:cs="Arial"/>
          <w:color w:val="000000"/>
          <w:lang w:val="sr-Cyrl-RS"/>
        </w:rPr>
      </w:pPr>
      <w:r w:rsidRPr="004E6C34">
        <w:rPr>
          <w:rFonts w:cs="Arial"/>
          <w:color w:val="000000"/>
          <w:lang w:val="sr-Cyrl-RS"/>
        </w:rPr>
        <w:t>Тачка 12.</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4377B7" w:rsidRPr="004E6C34" w:rsidRDefault="004377B7" w:rsidP="004377B7">
      <w:pPr>
        <w:tabs>
          <w:tab w:val="left" w:pos="567"/>
        </w:tabs>
        <w:autoSpaceDE w:val="0"/>
        <w:spacing w:before="0"/>
        <w:jc w:val="center"/>
        <w:rPr>
          <w:rFonts w:cs="Arial"/>
          <w:color w:val="000000"/>
          <w:lang w:val="sr-Cyrl-RS"/>
        </w:rPr>
      </w:pPr>
      <w:r w:rsidRPr="004E6C34">
        <w:rPr>
          <w:rFonts w:cs="Arial"/>
          <w:color w:val="000000"/>
          <w:lang w:val="sr-Cyrl-RS"/>
        </w:rPr>
        <w:t>Тачка 13.</w:t>
      </w:r>
    </w:p>
    <w:p w:rsidR="004377B7" w:rsidRPr="004E6C34" w:rsidRDefault="004377B7" w:rsidP="004377B7">
      <w:pPr>
        <w:tabs>
          <w:tab w:val="left" w:pos="567"/>
        </w:tabs>
        <w:autoSpaceDE w:val="0"/>
        <w:spacing w:before="0"/>
        <w:rPr>
          <w:rFonts w:cs="Arial"/>
          <w:color w:val="000000"/>
          <w:lang w:val="sr-Cyrl-RS"/>
        </w:rPr>
      </w:pPr>
      <w:r w:rsidRPr="004E6C34">
        <w:rPr>
          <w:rFonts w:cs="Arial"/>
          <w:color w:val="000000"/>
          <w:lang w:val="sr-Cyrl-RS"/>
        </w:rPr>
        <w:t>Овај Прилог је сачињен у 6 (шест) истоветних примерака, од којих по три примерка задржавају Корисник услуга и Пружалац услуга.</w:t>
      </w:r>
    </w:p>
    <w:p w:rsidR="00205AD6" w:rsidRDefault="00205AD6" w:rsidP="00816888">
      <w:pPr>
        <w:spacing w:before="0"/>
        <w:rPr>
          <w:rFonts w:cs="Arial"/>
          <w:color w:val="00B0F0"/>
          <w:lang w:val="ru-RU"/>
        </w:rPr>
      </w:pPr>
    </w:p>
    <w:p w:rsidR="00CA1336" w:rsidRDefault="00CA1336" w:rsidP="00816888">
      <w:pPr>
        <w:spacing w:before="0"/>
        <w:rPr>
          <w:rFonts w:cs="Arial"/>
          <w:color w:val="00B0F0"/>
          <w:lang w:val="ru-RU"/>
        </w:rPr>
      </w:pPr>
    </w:p>
    <w:p w:rsidR="00CA1336" w:rsidRDefault="00CA1336" w:rsidP="00816888">
      <w:pPr>
        <w:spacing w:before="0"/>
        <w:rPr>
          <w:rFonts w:cs="Arial"/>
          <w:color w:val="00B0F0"/>
          <w:lang w:val="ru-RU"/>
        </w:rPr>
      </w:pPr>
    </w:p>
    <w:p w:rsidR="00CA1336" w:rsidRDefault="00CA1336" w:rsidP="00816888">
      <w:pPr>
        <w:spacing w:before="0"/>
        <w:rPr>
          <w:rFonts w:cs="Arial"/>
          <w:color w:val="00B0F0"/>
          <w:lang w:val="ru-RU"/>
        </w:rPr>
      </w:pPr>
    </w:p>
    <w:p w:rsidR="00B548F0" w:rsidRDefault="00B548F0" w:rsidP="00816888">
      <w:pPr>
        <w:spacing w:before="0"/>
        <w:rPr>
          <w:rFonts w:cs="Arial"/>
          <w:color w:val="00B0F0"/>
          <w:lang w:val="ru-RU"/>
        </w:rPr>
      </w:pPr>
    </w:p>
    <w:p w:rsidR="00B548F0" w:rsidRDefault="00B548F0" w:rsidP="00816888">
      <w:pPr>
        <w:spacing w:before="0"/>
        <w:rPr>
          <w:rFonts w:cs="Arial"/>
          <w:color w:val="00B0F0"/>
          <w:lang w:val="ru-RU"/>
        </w:rPr>
      </w:pPr>
    </w:p>
    <w:p w:rsidR="00B548F0" w:rsidRDefault="00B548F0" w:rsidP="00816888">
      <w:pPr>
        <w:spacing w:before="0"/>
        <w:rPr>
          <w:rFonts w:cs="Arial"/>
          <w:color w:val="00B0F0"/>
          <w:lang w:val="ru-RU"/>
        </w:rPr>
      </w:pPr>
    </w:p>
    <w:p w:rsidR="00B548F0" w:rsidRDefault="00B548F0" w:rsidP="00816888">
      <w:pPr>
        <w:spacing w:before="0"/>
        <w:rPr>
          <w:rFonts w:cs="Arial"/>
          <w:color w:val="00B0F0"/>
          <w:lang w:val="ru-RU"/>
        </w:rPr>
      </w:pPr>
    </w:p>
    <w:p w:rsidR="00B548F0" w:rsidRDefault="00B548F0" w:rsidP="00816888">
      <w:pPr>
        <w:spacing w:before="0"/>
        <w:rPr>
          <w:rFonts w:cs="Arial"/>
          <w:color w:val="00B0F0"/>
          <w:lang w:val="ru-RU"/>
        </w:rPr>
      </w:pPr>
    </w:p>
    <w:p w:rsidR="00CA1336" w:rsidRPr="004377B7" w:rsidRDefault="00CA1336" w:rsidP="00816888">
      <w:pPr>
        <w:spacing w:before="0"/>
        <w:rPr>
          <w:rFonts w:cs="Arial"/>
          <w:color w:val="00B0F0"/>
          <w:lang w:val="ru-RU"/>
        </w:rPr>
      </w:pPr>
    </w:p>
    <w:p w:rsidR="00064860" w:rsidRDefault="00064860" w:rsidP="00DE7CB3">
      <w:pPr>
        <w:pStyle w:val="KDPodnaslov1"/>
        <w:spacing w:before="0"/>
        <w:rPr>
          <w:rFonts w:eastAsia="Arial Unicode MS" w:cs="Arial"/>
          <w:sz w:val="24"/>
          <w:szCs w:val="24"/>
          <w:lang w:val="ru-RU"/>
        </w:rPr>
      </w:pPr>
    </w:p>
    <w:p w:rsidR="00DE7CB3" w:rsidRPr="00835A90" w:rsidRDefault="00DE7CB3" w:rsidP="00DE7CB3">
      <w:pPr>
        <w:pStyle w:val="KDPodnaslov1"/>
        <w:spacing w:before="0"/>
        <w:rPr>
          <w:i/>
          <w:sz w:val="24"/>
          <w:szCs w:val="24"/>
          <w:lang w:val="ru-RU"/>
        </w:rPr>
      </w:pPr>
      <w:r w:rsidRPr="00F8627F">
        <w:rPr>
          <w:rFonts w:eastAsia="Arial Unicode MS" w:cs="Arial"/>
          <w:sz w:val="24"/>
          <w:szCs w:val="24"/>
          <w:lang w:val="ru-RU"/>
        </w:rPr>
        <w:t xml:space="preserve">8. </w:t>
      </w:r>
      <w:r w:rsidRPr="00F8627F">
        <w:rPr>
          <w:rFonts w:cs="Arial"/>
          <w:sz w:val="24"/>
          <w:szCs w:val="24"/>
          <w:lang w:val="ru-RU"/>
        </w:rPr>
        <w:t xml:space="preserve">МОДЕЛ </w:t>
      </w:r>
      <w:r w:rsidR="00A567DC" w:rsidRPr="00F8627F">
        <w:rPr>
          <w:rFonts w:cs="Arial"/>
          <w:sz w:val="24"/>
          <w:szCs w:val="24"/>
          <w:lang w:val="ru-RU"/>
        </w:rPr>
        <w:t>УГОВОРА</w:t>
      </w:r>
    </w:p>
    <w:p w:rsidR="0042487B" w:rsidRDefault="0042487B" w:rsidP="0042487B">
      <w:pPr>
        <w:rPr>
          <w:rFonts w:cs="Arial"/>
          <w:i/>
          <w:lang w:val="sr-Cyrl-RS"/>
        </w:rPr>
      </w:pPr>
      <w:r w:rsidRPr="005E7322">
        <w:rPr>
          <w:rFonts w:cs="Arial"/>
          <w:i/>
          <w:lang w:val="sr-Cyrl-RS"/>
        </w:rPr>
        <w:t>У складу са датим Моделом уговора и елементима најповољније понуде биће закључен Уговор о јавној набавци. Приликом сачињавања Уговора о јавној набавци,  дати Модел уговора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rsidR="00CE1B5A" w:rsidRPr="00CE1B5A" w:rsidRDefault="00CE1B5A" w:rsidP="00CE1B5A">
      <w:pPr>
        <w:spacing w:before="0"/>
        <w:rPr>
          <w:rFonts w:eastAsia="Arial Unicode MS" w:cs="Arial"/>
          <w:sz w:val="24"/>
          <w:szCs w:val="24"/>
          <w:lang w:val="sr-Cyrl-CS"/>
        </w:rPr>
      </w:pPr>
    </w:p>
    <w:p w:rsidR="00A567DC" w:rsidRDefault="00917379" w:rsidP="00917379">
      <w:pPr>
        <w:contextualSpacing/>
        <w:rPr>
          <w:rFonts w:cs="Arial"/>
          <w:b/>
          <w:lang w:val="sr-Cyrl-RS"/>
        </w:rPr>
      </w:pPr>
      <w:r>
        <w:rPr>
          <w:rFonts w:cs="Arial"/>
          <w:b/>
          <w:lang w:val="sr-Cyrl-RS"/>
        </w:rPr>
        <w:t xml:space="preserve">КОРИСНИК УСЛУГЕ: </w:t>
      </w:r>
    </w:p>
    <w:p w:rsidR="00917379" w:rsidRPr="00917379" w:rsidRDefault="00917379" w:rsidP="00917379">
      <w:pPr>
        <w:contextualSpacing/>
        <w:rPr>
          <w:rFonts w:cs="Arial"/>
          <w:b/>
          <w:lang w:val="sr-Cyrl-RS"/>
        </w:rPr>
      </w:pPr>
    </w:p>
    <w:p w:rsidR="00917379" w:rsidRPr="00F26A1D" w:rsidRDefault="00917379" w:rsidP="00917379">
      <w:pPr>
        <w:pStyle w:val="KDParagraf"/>
        <w:spacing w:before="0"/>
        <w:rPr>
          <w:rFonts w:cs="Arial"/>
          <w:lang w:val="sr-Cyrl-RS"/>
        </w:rPr>
      </w:pPr>
      <w:r w:rsidRPr="00F26A1D">
        <w:rPr>
          <w:rFonts w:cs="Arial"/>
          <w:lang w:val="sr-Cyrl-RS"/>
        </w:rPr>
        <w:t xml:space="preserve">Јавно предузеће „Електропривреда Србије“ Београд, </w:t>
      </w:r>
      <w:r w:rsidR="00014D9C">
        <w:rPr>
          <w:rFonts w:cs="Arial"/>
          <w:lang w:val="sr-Cyrl-RS"/>
        </w:rPr>
        <w:t>Балканска</w:t>
      </w:r>
      <w:r w:rsidRPr="00F26A1D">
        <w:rPr>
          <w:rFonts w:cs="Arial"/>
          <w:lang w:val="sr-Cyrl-RS"/>
        </w:rPr>
        <w:t xml:space="preserve"> бр. </w:t>
      </w:r>
      <w:r w:rsidR="00014D9C">
        <w:rPr>
          <w:rFonts w:cs="Arial"/>
          <w:lang w:val="sr-Cyrl-RS"/>
        </w:rPr>
        <w:t>13</w:t>
      </w:r>
      <w:r w:rsidRPr="00F26A1D">
        <w:rPr>
          <w:rFonts w:cs="Arial"/>
          <w:lang w:val="sr-Cyrl-RS"/>
        </w:rPr>
        <w:t xml:space="preserve">, </w:t>
      </w:r>
      <w:r w:rsidR="00A567DC" w:rsidRPr="00917379">
        <w:rPr>
          <w:rFonts w:cs="Arial"/>
          <w:bCs/>
          <w:szCs w:val="24"/>
          <w:lang w:val="ru-RU"/>
        </w:rPr>
        <w:t>Огранак РБ Колубара, Лазаревац</w:t>
      </w:r>
      <w:r w:rsidR="00A567DC" w:rsidRPr="00E13DE1">
        <w:rPr>
          <w:rFonts w:cs="Arial"/>
          <w:bCs/>
          <w:szCs w:val="24"/>
          <w:lang w:val="ru-RU"/>
        </w:rPr>
        <w:t xml:space="preserve">,  ул. Светог Саве бр.1, шифра делатности 0520, матични број 20053658, ПИБ 103920327, </w:t>
      </w:r>
      <w:r w:rsidRPr="00F26A1D">
        <w:rPr>
          <w:rFonts w:cs="Arial"/>
          <w:lang w:val="sr-Cyrl-RS"/>
        </w:rPr>
        <w:t xml:space="preserve">текући рачун 160-700-13, </w:t>
      </w:r>
      <w:r w:rsidRPr="00845C28">
        <w:rPr>
          <w:rFonts w:cs="Arial"/>
        </w:rPr>
        <w:t>Banca</w:t>
      </w:r>
      <w:r w:rsidRPr="00F26A1D">
        <w:rPr>
          <w:rFonts w:cs="Arial"/>
          <w:lang w:val="sr-Cyrl-RS"/>
        </w:rPr>
        <w:t xml:space="preserve"> </w:t>
      </w:r>
      <w:r w:rsidRPr="00845C28">
        <w:rPr>
          <w:rFonts w:cs="Arial"/>
        </w:rPr>
        <w:t>Intes</w:t>
      </w:r>
      <w:r w:rsidRPr="00F26A1D">
        <w:rPr>
          <w:rFonts w:cs="Arial"/>
          <w:lang w:val="sr-Cyrl-RS"/>
        </w:rPr>
        <w:t>а, а.д. Београд, које заступа законски заступник</w:t>
      </w:r>
      <w:r w:rsidRPr="00845C28">
        <w:rPr>
          <w:rFonts w:cs="Arial"/>
          <w:lang w:val="sr-Cyrl-RS"/>
        </w:rPr>
        <w:t xml:space="preserve"> Милорад Грчић</w:t>
      </w:r>
      <w:r w:rsidRPr="00F26A1D">
        <w:rPr>
          <w:rFonts w:cs="Arial"/>
          <w:lang w:val="sr-Cyrl-RS"/>
        </w:rPr>
        <w:t xml:space="preserve">, </w:t>
      </w:r>
      <w:r w:rsidRPr="00845C28">
        <w:rPr>
          <w:rFonts w:cs="Arial"/>
          <w:lang w:val="sr-Cyrl-RS"/>
        </w:rPr>
        <w:t>в.д. директора</w:t>
      </w:r>
      <w:r w:rsidRPr="00F26A1D">
        <w:rPr>
          <w:rFonts w:cs="Arial"/>
          <w:lang w:val="sr-Cyrl-RS"/>
        </w:rPr>
        <w:t xml:space="preserve"> (у даљем тексту: Корисник услуге)  </w:t>
      </w:r>
    </w:p>
    <w:p w:rsidR="00014D9C" w:rsidRDefault="00014D9C" w:rsidP="00917379">
      <w:pPr>
        <w:pStyle w:val="KDParagraf"/>
        <w:spacing w:before="0"/>
        <w:rPr>
          <w:rFonts w:cs="Arial"/>
          <w:lang w:val="sr-Cyrl-RS"/>
        </w:rPr>
      </w:pPr>
    </w:p>
    <w:p w:rsidR="00917379" w:rsidRPr="00F26A1D" w:rsidRDefault="00917379" w:rsidP="00917379">
      <w:pPr>
        <w:pStyle w:val="KDParagraf"/>
        <w:spacing w:before="0"/>
        <w:rPr>
          <w:rFonts w:cs="Arial"/>
          <w:lang w:val="sr-Cyrl-RS"/>
        </w:rPr>
      </w:pPr>
      <w:r w:rsidRPr="00F26A1D">
        <w:rPr>
          <w:rFonts w:cs="Arial"/>
          <w:lang w:val="sr-Cyrl-RS"/>
        </w:rPr>
        <w:t>и</w:t>
      </w:r>
    </w:p>
    <w:p w:rsidR="00917379" w:rsidRPr="00F26A1D" w:rsidRDefault="00917379" w:rsidP="00917379">
      <w:pPr>
        <w:pStyle w:val="KDParagraf"/>
        <w:spacing w:before="0"/>
        <w:rPr>
          <w:rFonts w:cs="Arial"/>
          <w:lang w:val="sr-Cyrl-RS"/>
        </w:rPr>
      </w:pPr>
    </w:p>
    <w:p w:rsidR="00917379" w:rsidRPr="00F26A1D" w:rsidRDefault="00917379" w:rsidP="00917379">
      <w:pPr>
        <w:pStyle w:val="KDParagraf"/>
        <w:spacing w:before="0"/>
        <w:rPr>
          <w:rFonts w:cs="Arial"/>
          <w:lang w:val="sr-Cyrl-RS"/>
        </w:rPr>
      </w:pPr>
      <w:r w:rsidRPr="00F26A1D">
        <w:rPr>
          <w:rFonts w:cs="Arial"/>
          <w:b/>
          <w:lang w:val="sr-Cyrl-RS"/>
        </w:rPr>
        <w:t>ПРУЖАЛАЦ УСЛУГЕ</w:t>
      </w:r>
      <w:r w:rsidRPr="00F26A1D">
        <w:rPr>
          <w:rFonts w:cs="Arial"/>
          <w:lang w:val="sr-Cyrl-RS"/>
        </w:rPr>
        <w:t xml:space="preserve">:  </w:t>
      </w:r>
    </w:p>
    <w:p w:rsidR="00917379" w:rsidRPr="00F26A1D" w:rsidRDefault="00917379" w:rsidP="00917379">
      <w:pPr>
        <w:pStyle w:val="KDParagraf"/>
        <w:spacing w:before="0"/>
        <w:rPr>
          <w:rFonts w:cs="Arial"/>
          <w:lang w:val="sr-Cyrl-RS"/>
        </w:rPr>
      </w:pPr>
    </w:p>
    <w:p w:rsidR="00917379" w:rsidRPr="00F26A1D" w:rsidRDefault="00917379" w:rsidP="00917379">
      <w:pPr>
        <w:pStyle w:val="KDParagraf"/>
        <w:spacing w:before="0"/>
        <w:rPr>
          <w:rFonts w:cs="Arial"/>
          <w:lang w:val="sr-Cyrl-RS"/>
        </w:rPr>
      </w:pPr>
      <w:r w:rsidRPr="00F26A1D">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rsidR="00917379" w:rsidRDefault="00917379" w:rsidP="00917379">
      <w:pPr>
        <w:pStyle w:val="KDParagraf"/>
        <w:spacing w:before="0"/>
        <w:rPr>
          <w:rFonts w:cs="Arial"/>
          <w:lang w:val="sr-Cyrl-RS"/>
        </w:rPr>
      </w:pPr>
      <w:r w:rsidRPr="00F26A1D">
        <w:rPr>
          <w:rFonts w:cs="Arial"/>
          <w:lang w:val="sr-Cyrl-RS"/>
        </w:rPr>
        <w:t xml:space="preserve">(у даљем тексту: Пружалац услуге) </w:t>
      </w:r>
    </w:p>
    <w:p w:rsidR="00917379" w:rsidRPr="00917379" w:rsidRDefault="00917379" w:rsidP="00917379">
      <w:pPr>
        <w:pStyle w:val="KDParagraf"/>
        <w:spacing w:before="0"/>
        <w:rPr>
          <w:rFonts w:cs="Arial"/>
          <w:lang w:val="sr-Cyrl-RS"/>
        </w:rPr>
      </w:pPr>
    </w:p>
    <w:p w:rsidR="00917379" w:rsidRPr="00917379" w:rsidRDefault="00917379" w:rsidP="00917379">
      <w:pPr>
        <w:rPr>
          <w:rFonts w:eastAsia="Arial Unicode MS"/>
          <w:lang w:val="sr-Cyrl-CS"/>
        </w:rPr>
      </w:pPr>
      <w:r w:rsidRPr="00917379">
        <w:rPr>
          <w:rFonts w:eastAsia="Arial Unicode MS"/>
          <w:lang w:val="sr-Cyrl-CS"/>
        </w:rPr>
        <w:t>док су чланови групе/подизвођачи:</w:t>
      </w:r>
    </w:p>
    <w:p w:rsidR="00917379" w:rsidRPr="00917379" w:rsidRDefault="00917379" w:rsidP="00917379">
      <w:pPr>
        <w:rPr>
          <w:rFonts w:eastAsia="Arial Unicode MS"/>
          <w:lang w:val="sr-Cyrl-CS"/>
        </w:rPr>
      </w:pPr>
      <w:r w:rsidRPr="00917379">
        <w:rPr>
          <w:rFonts w:eastAsia="Arial Unicode MS"/>
          <w:lang w:val="sr-Cyrl-CS"/>
        </w:rPr>
        <w:t>________________ из _________, Ул. _______ бр.__ Матични број _________, ПИБ _______, Текући рачун _____ Банка___________ кога заступа __________.</w:t>
      </w:r>
    </w:p>
    <w:p w:rsidR="00917379" w:rsidRPr="00917379" w:rsidRDefault="00917379" w:rsidP="00917379">
      <w:pPr>
        <w:rPr>
          <w:rFonts w:eastAsia="Arial Unicode MS"/>
          <w:lang w:val="sr-Cyrl-CS"/>
        </w:rPr>
      </w:pPr>
      <w:r w:rsidRPr="00917379">
        <w:rPr>
          <w:rFonts w:eastAsia="Arial Unicode MS"/>
          <w:lang w:val="sr-Cyrl-CS"/>
        </w:rPr>
        <w:t>_________________ из _________, Ул. _______ бр.__ Матични број _________, ПИБ _______, Текући рачун _____ Банка _________,  кога заступа __________.</w:t>
      </w:r>
    </w:p>
    <w:p w:rsidR="00917379" w:rsidRDefault="00917379" w:rsidP="00A567DC">
      <w:pPr>
        <w:ind w:left="142"/>
        <w:jc w:val="center"/>
        <w:rPr>
          <w:rFonts w:cs="Arial"/>
          <w:b/>
          <w:szCs w:val="24"/>
          <w:lang w:val="sr-Cyrl-CS"/>
        </w:rPr>
      </w:pPr>
    </w:p>
    <w:p w:rsidR="00A567DC" w:rsidRDefault="00A567DC" w:rsidP="00A567DC">
      <w:pPr>
        <w:ind w:left="142"/>
        <w:jc w:val="center"/>
        <w:rPr>
          <w:rFonts w:cs="Arial"/>
          <w:b/>
          <w:szCs w:val="24"/>
          <w:lang w:val="sr-Cyrl-RS"/>
        </w:rPr>
      </w:pPr>
    </w:p>
    <w:p w:rsidR="00917379" w:rsidRPr="00F26A1D" w:rsidRDefault="00AD6739" w:rsidP="00917379">
      <w:pPr>
        <w:pStyle w:val="KDParagraf"/>
        <w:spacing w:before="0"/>
        <w:rPr>
          <w:rFonts w:cs="Arial"/>
          <w:lang w:val="sr-Cyrl-CS"/>
        </w:rPr>
      </w:pPr>
      <w:r>
        <w:rPr>
          <w:rFonts w:cs="Arial"/>
          <w:lang w:val="sr-Cyrl-CS"/>
        </w:rPr>
        <w:t>(</w:t>
      </w:r>
      <w:r w:rsidR="00917379" w:rsidRPr="00F26A1D">
        <w:rPr>
          <w:rFonts w:cs="Arial"/>
          <w:lang w:val="sr-Cyrl-CS"/>
        </w:rPr>
        <w:t>у даљем тексту заједно: Уговорне стране)</w:t>
      </w:r>
    </w:p>
    <w:p w:rsidR="00917379" w:rsidRPr="00F26A1D" w:rsidRDefault="00917379" w:rsidP="00917379">
      <w:pPr>
        <w:pStyle w:val="KDParagraf"/>
        <w:spacing w:before="0"/>
        <w:rPr>
          <w:rFonts w:cs="Arial"/>
          <w:lang w:val="sr-Cyrl-CS"/>
        </w:rPr>
      </w:pPr>
      <w:r w:rsidRPr="00F26A1D">
        <w:rPr>
          <w:rFonts w:cs="Arial"/>
          <w:lang w:val="sr-Cyrl-CS"/>
        </w:rPr>
        <w:tab/>
      </w:r>
    </w:p>
    <w:p w:rsidR="00917379" w:rsidRPr="00F26A1D" w:rsidRDefault="00917379" w:rsidP="00917379">
      <w:pPr>
        <w:pStyle w:val="KDParagraf"/>
        <w:spacing w:before="0"/>
        <w:rPr>
          <w:rFonts w:cs="Arial"/>
          <w:lang w:val="sr-Cyrl-CS"/>
        </w:rPr>
      </w:pPr>
      <w:r w:rsidRPr="00F26A1D">
        <w:rPr>
          <w:rFonts w:cs="Arial"/>
          <w:lang w:val="sr-Cyrl-CS"/>
        </w:rPr>
        <w:t>закључиле су у Београду</w:t>
      </w:r>
      <w:r>
        <w:rPr>
          <w:rFonts w:cs="Arial"/>
          <w:lang w:val="sr-Cyrl-RS"/>
        </w:rPr>
        <w:t xml:space="preserve">, </w:t>
      </w:r>
      <w:r w:rsidR="00D636A8">
        <w:rPr>
          <w:rFonts w:cs="Arial"/>
          <w:lang w:val="sr-Cyrl-RS"/>
        </w:rPr>
        <w:t>следећи</w:t>
      </w:r>
      <w:r w:rsidRPr="00F26A1D">
        <w:rPr>
          <w:rFonts w:cs="Arial"/>
          <w:lang w:val="sr-Cyrl-CS"/>
        </w:rPr>
        <w:t>,</w:t>
      </w:r>
    </w:p>
    <w:p w:rsidR="00917379" w:rsidRPr="00F26A1D" w:rsidRDefault="00917379" w:rsidP="00917379">
      <w:pPr>
        <w:pStyle w:val="KDParagraf"/>
        <w:spacing w:before="0"/>
        <w:rPr>
          <w:rFonts w:cs="Arial"/>
          <w:lang w:val="sr-Cyrl-CS"/>
        </w:rPr>
      </w:pPr>
    </w:p>
    <w:p w:rsidR="00917379" w:rsidRDefault="00917379" w:rsidP="00917379">
      <w:pPr>
        <w:pStyle w:val="KDParagraf"/>
        <w:spacing w:before="0"/>
        <w:jc w:val="center"/>
        <w:rPr>
          <w:rFonts w:cs="Arial"/>
          <w:b/>
          <w:lang w:val="sr-Cyrl-CS"/>
        </w:rPr>
      </w:pPr>
      <w:r w:rsidRPr="00081D8A">
        <w:rPr>
          <w:rFonts w:cs="Arial"/>
          <w:b/>
          <w:lang w:val="sr-Cyrl-CS"/>
        </w:rPr>
        <w:t>УГОВОР</w:t>
      </w:r>
      <w:r w:rsidRPr="00081D8A">
        <w:rPr>
          <w:rFonts w:cs="Arial"/>
          <w:b/>
          <w:lang w:val="sr-Cyrl-RS"/>
        </w:rPr>
        <w:t xml:space="preserve"> </w:t>
      </w:r>
      <w:r w:rsidRPr="00081D8A">
        <w:rPr>
          <w:rFonts w:cs="Arial"/>
          <w:b/>
          <w:lang w:val="sr-Cyrl-CS"/>
        </w:rPr>
        <w:t>О ПРУЖАЊУ УСЛУГЕ</w:t>
      </w:r>
    </w:p>
    <w:p w:rsidR="00917379" w:rsidRPr="00081D8A" w:rsidRDefault="00917379" w:rsidP="00917379">
      <w:pPr>
        <w:pStyle w:val="KDParagraf"/>
        <w:spacing w:before="0"/>
        <w:jc w:val="center"/>
        <w:rPr>
          <w:rFonts w:cs="Arial"/>
          <w:b/>
          <w:lang w:val="sr-Cyrl-CS"/>
        </w:rPr>
      </w:pPr>
    </w:p>
    <w:p w:rsidR="00917379" w:rsidRPr="00917379" w:rsidRDefault="00917379" w:rsidP="00917379">
      <w:pPr>
        <w:pStyle w:val="KDParagraf"/>
        <w:spacing w:before="0"/>
        <w:rPr>
          <w:rFonts w:cs="Arial"/>
          <w:b/>
          <w:lang w:val="sr-Cyrl-CS"/>
        </w:rPr>
      </w:pPr>
      <w:r w:rsidRPr="00917379">
        <w:rPr>
          <w:rFonts w:cs="Arial"/>
          <w:b/>
          <w:lang w:val="sr-Cyrl-CS"/>
        </w:rPr>
        <w:t>УВОДНЕ ОДРЕДБЕ</w:t>
      </w:r>
    </w:p>
    <w:p w:rsidR="00917379" w:rsidRPr="00081D8A" w:rsidRDefault="00917379" w:rsidP="00917379">
      <w:pPr>
        <w:pStyle w:val="KDParagraf"/>
        <w:spacing w:before="0"/>
        <w:rPr>
          <w:rFonts w:cs="Arial"/>
          <w:lang w:val="sr-Cyrl-CS"/>
        </w:rPr>
      </w:pPr>
    </w:p>
    <w:p w:rsidR="00917379" w:rsidRPr="00081D8A" w:rsidRDefault="00917379" w:rsidP="00917379">
      <w:pPr>
        <w:pStyle w:val="KDParagraf"/>
        <w:spacing w:before="0"/>
        <w:rPr>
          <w:rFonts w:cs="Arial"/>
          <w:lang w:val="sr-Cyrl-CS"/>
        </w:rPr>
      </w:pPr>
      <w:r w:rsidRPr="00081D8A">
        <w:rPr>
          <w:rFonts w:cs="Arial"/>
          <w:lang w:val="sr-Cyrl-CS"/>
        </w:rPr>
        <w:t xml:space="preserve">Имајући у виду:  </w:t>
      </w:r>
    </w:p>
    <w:p w:rsidR="00917379" w:rsidRPr="00917379" w:rsidRDefault="00917379" w:rsidP="00917379">
      <w:pPr>
        <w:pStyle w:val="KDParagraf"/>
        <w:rPr>
          <w:rFonts w:cs="Arial"/>
          <w:lang w:val="sr-Latn-RS"/>
        </w:rPr>
      </w:pPr>
      <w:r w:rsidRPr="00081D8A">
        <w:rPr>
          <w:rFonts w:cs="Arial"/>
          <w:lang w:val="sr-Cyrl-CS"/>
        </w:rPr>
        <w:t>•</w:t>
      </w:r>
      <w:r w:rsidRPr="00081D8A">
        <w:rPr>
          <w:rFonts w:cs="Arial"/>
          <w:lang w:val="sr-Cyrl-CS"/>
        </w:rPr>
        <w:tab/>
        <w:t xml:space="preserve">да је Наручилац </w:t>
      </w:r>
      <w:r w:rsidRPr="00081D8A">
        <w:rPr>
          <w:rFonts w:cs="Arial"/>
          <w:lang w:val="sr-Cyrl-RS"/>
        </w:rPr>
        <w:t>(</w:t>
      </w:r>
      <w:r w:rsidRPr="00081D8A">
        <w:rPr>
          <w:rFonts w:cs="Arial"/>
          <w:lang w:val="sr-Cyrl-CS"/>
        </w:rPr>
        <w:t>у даљем т</w:t>
      </w:r>
      <w:r>
        <w:rPr>
          <w:rFonts w:cs="Arial"/>
          <w:lang w:val="sr-Cyrl-CS"/>
        </w:rPr>
        <w:t xml:space="preserve">ексту: Корисник услуге) спровео </w:t>
      </w:r>
      <w:r w:rsidRPr="00917379">
        <w:rPr>
          <w:rFonts w:eastAsia="Arial Unicode MS" w:cs="Arial"/>
          <w:bCs/>
          <w:iCs/>
          <w:kern w:val="1"/>
          <w:lang w:val="sr-Cyrl-RS" w:eastAsia="ar-SA"/>
        </w:rPr>
        <w:t>преговарачки</w:t>
      </w:r>
      <w:r>
        <w:rPr>
          <w:rFonts w:eastAsia="Arial Unicode MS" w:cs="Arial"/>
          <w:bCs/>
          <w:iCs/>
          <w:kern w:val="1"/>
          <w:lang w:val="sr-Cyrl-RS" w:eastAsia="ar-SA"/>
        </w:rPr>
        <w:t xml:space="preserve"> поступак</w:t>
      </w:r>
      <w:r w:rsidRPr="00917379">
        <w:rPr>
          <w:rFonts w:eastAsia="Arial Unicode MS" w:cs="Arial"/>
          <w:bCs/>
          <w:iCs/>
          <w:kern w:val="1"/>
          <w:lang w:val="sr-Cyrl-RS" w:eastAsia="ar-SA"/>
        </w:rPr>
        <w:t xml:space="preserve"> са објављивањем позива за подношење понуда, </w:t>
      </w:r>
      <w:r>
        <w:rPr>
          <w:rFonts w:eastAsia="Arial Unicode MS" w:cs="Arial"/>
          <w:bCs/>
          <w:iCs/>
          <w:kern w:val="1"/>
          <w:lang w:val="sr-Cyrl-RS" w:eastAsia="ar-SA"/>
        </w:rPr>
        <w:t>у складу са чланом</w:t>
      </w:r>
      <w:r w:rsidRPr="00917379">
        <w:rPr>
          <w:rFonts w:eastAsia="Arial Unicode MS" w:cs="Arial"/>
          <w:bCs/>
          <w:iCs/>
          <w:kern w:val="1"/>
          <w:lang w:val="sr-Cyrl-RS" w:eastAsia="ar-SA"/>
        </w:rPr>
        <w:t xml:space="preserve"> 123.</w:t>
      </w:r>
      <w:r w:rsidRPr="00360970">
        <w:rPr>
          <w:rFonts w:eastAsia="Arial Unicode MS" w:cs="Arial"/>
          <w:bCs/>
          <w:iCs/>
          <w:kern w:val="1"/>
          <w:sz w:val="24"/>
          <w:szCs w:val="24"/>
          <w:lang w:val="sr-Cyrl-RS" w:eastAsia="ar-SA"/>
        </w:rPr>
        <w:t xml:space="preserve"> </w:t>
      </w:r>
      <w:r w:rsidRPr="00081D8A">
        <w:rPr>
          <w:rFonts w:cs="Arial"/>
          <w:lang w:val="sr-Cyrl-RS"/>
        </w:rPr>
        <w:t xml:space="preserve"> Закона о јавним набавкама  („Службени гласник РС“ број 124/2012, 14/2015 и 68/2015), (у даљем тексту: Закон) за јавну набавку услуге</w:t>
      </w:r>
      <w:r>
        <w:rPr>
          <w:rFonts w:cs="Arial"/>
          <w:lang w:val="sr-Cyrl-RS"/>
        </w:rPr>
        <w:t xml:space="preserve">: </w:t>
      </w:r>
      <w:r w:rsidR="00014D9C" w:rsidRPr="00014D9C">
        <w:rPr>
          <w:rFonts w:cs="Arial"/>
          <w:lang w:val="sr-Cyrl-CS"/>
        </w:rPr>
        <w:t>Набавка услуге транспорта половног багера и одлагача</w:t>
      </w:r>
      <w:r>
        <w:rPr>
          <w:rFonts w:cs="Arial"/>
          <w:lang w:val="sr-Cyrl-RS"/>
        </w:rPr>
        <w:t xml:space="preserve">, </w:t>
      </w:r>
      <w:r w:rsidR="00014D9C" w:rsidRPr="00014D9C">
        <w:rPr>
          <w:rFonts w:cs="Arial"/>
          <w:lang w:val="sr-Cyrl-RS"/>
        </w:rPr>
        <w:t>ЈН/4000/0790/2020 (ЈАНА 34/2020)</w:t>
      </w:r>
    </w:p>
    <w:p w:rsidR="00917379" w:rsidRPr="00081D8A" w:rsidRDefault="00917379" w:rsidP="00917379">
      <w:pPr>
        <w:pStyle w:val="KDParagraf"/>
        <w:spacing w:before="0"/>
        <w:rPr>
          <w:rFonts w:cs="Arial"/>
          <w:lang w:val="sr-Cyrl-RS"/>
        </w:rPr>
      </w:pPr>
      <w:r w:rsidRPr="00081D8A">
        <w:rPr>
          <w:rFonts w:cs="Arial"/>
          <w:lang w:val="sr-Cyrl-RS"/>
        </w:rPr>
        <w:lastRenderedPageBreak/>
        <w:t>•</w:t>
      </w:r>
      <w:r w:rsidRPr="00081D8A">
        <w:rPr>
          <w:rFonts w:cs="Arial"/>
          <w:lang w:val="sr-Cyrl-RS"/>
        </w:rPr>
        <w:tab/>
        <w:t>да је Позив за подношење понуда у вези предметне јавне набавке објављен на Порталу ја</w:t>
      </w:r>
      <w:r>
        <w:rPr>
          <w:rFonts w:cs="Arial"/>
          <w:lang w:val="sr-Cyrl-RS"/>
        </w:rPr>
        <w:t>вних набавки дана________</w:t>
      </w:r>
      <w:r w:rsidRPr="00081D8A">
        <w:rPr>
          <w:rFonts w:cs="Arial"/>
          <w:lang w:val="sr-Cyrl-RS"/>
        </w:rPr>
        <w:t xml:space="preserve">  године, као и на интернет страници  Корисника услуге;</w:t>
      </w:r>
    </w:p>
    <w:p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Понуда Понуђача (у даљем тексту: Пружал</w:t>
      </w:r>
      <w:r w:rsidR="00AD6739">
        <w:rPr>
          <w:rFonts w:cs="Arial"/>
          <w:lang w:val="sr-Cyrl-RS"/>
        </w:rPr>
        <w:t>ац услуге)</w:t>
      </w:r>
      <w:r w:rsidRPr="00081D8A">
        <w:rPr>
          <w:rFonts w:cs="Arial"/>
          <w:lang w:val="sr-Latn-CS"/>
        </w:rPr>
        <w:t xml:space="preserve">, </w:t>
      </w:r>
      <w:r w:rsidRPr="00081D8A">
        <w:rPr>
          <w:rFonts w:cs="Arial"/>
          <w:lang w:val="sr-Cyrl-RS"/>
        </w:rPr>
        <w:t>која је заведена код Корисника услуге под ЈП ЕПС  бројем ______ од _____.20</w:t>
      </w:r>
      <w:r w:rsidR="00C65A8F">
        <w:rPr>
          <w:rFonts w:cs="Arial"/>
          <w:lang w:val="sr-Cyrl-RS"/>
        </w:rPr>
        <w:t>20</w:t>
      </w:r>
      <w:r w:rsidRPr="00081D8A">
        <w:rPr>
          <w:rFonts w:cs="Arial"/>
          <w:lang w:val="sr-Cyrl-RS"/>
        </w:rPr>
        <w:t xml:space="preserve">. године у потпуности одговара захтеву Корисника услуге из позива за подношење понуда и Конкурсној документацији; </w:t>
      </w:r>
    </w:p>
    <w:p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је Корисник услуге, на основу Понуде Пружаоца услуге  и Одлуке о додели Уговора</w:t>
      </w:r>
      <w:r w:rsidR="00AD6739">
        <w:rPr>
          <w:rFonts w:cs="Arial"/>
          <w:lang w:val="sr-Cyrl-RS"/>
        </w:rPr>
        <w:t xml:space="preserve">  број__________од_________</w:t>
      </w:r>
      <w:r w:rsidRPr="00081D8A">
        <w:rPr>
          <w:rFonts w:cs="Arial"/>
          <w:lang w:val="sr-Cyrl-RS"/>
        </w:rPr>
        <w:t>, изабрао Пружаоц</w:t>
      </w:r>
      <w:r>
        <w:rPr>
          <w:rFonts w:cs="Arial"/>
          <w:lang w:val="sr-Cyrl-RS"/>
        </w:rPr>
        <w:t>а услуге за реализацију услуге.</w:t>
      </w:r>
    </w:p>
    <w:p w:rsidR="00A567DC" w:rsidRDefault="00A567DC" w:rsidP="00D636A8">
      <w:pPr>
        <w:rPr>
          <w:rFonts w:cs="Arial"/>
          <w:b/>
          <w:sz w:val="24"/>
          <w:szCs w:val="24"/>
          <w:lang w:val="sr-Cyrl-CS"/>
        </w:rPr>
      </w:pPr>
    </w:p>
    <w:p w:rsidR="00A567DC" w:rsidRPr="00917379" w:rsidRDefault="00A567DC" w:rsidP="00917379">
      <w:pPr>
        <w:jc w:val="left"/>
        <w:rPr>
          <w:rFonts w:cs="Arial"/>
          <w:b/>
          <w:lang w:val="sr-Cyrl-CS"/>
        </w:rPr>
      </w:pPr>
      <w:r w:rsidRPr="00917379">
        <w:rPr>
          <w:rFonts w:cs="Arial"/>
          <w:b/>
          <w:lang w:val="sr-Cyrl-CS"/>
        </w:rPr>
        <w:t>ПРЕДМЕТ УГОВОРА</w:t>
      </w:r>
    </w:p>
    <w:p w:rsidR="00A567DC" w:rsidRPr="00917379" w:rsidRDefault="00A567DC" w:rsidP="00917379">
      <w:pPr>
        <w:ind w:left="142"/>
        <w:jc w:val="center"/>
        <w:rPr>
          <w:rFonts w:cs="Arial"/>
          <w:lang w:val="sr-Cyrl-CS"/>
        </w:rPr>
      </w:pPr>
      <w:r w:rsidRPr="00917379">
        <w:rPr>
          <w:rFonts w:cs="Arial"/>
          <w:lang w:val="sr-Cyrl-CS"/>
        </w:rPr>
        <w:t>Члан 1.</w:t>
      </w:r>
    </w:p>
    <w:p w:rsidR="00540F37" w:rsidRPr="009064E5" w:rsidRDefault="00540F37" w:rsidP="00540F37">
      <w:pPr>
        <w:rPr>
          <w:rFonts w:cs="Arial"/>
          <w:b/>
          <w:lang w:val="sr-Cyrl-CS"/>
        </w:rPr>
      </w:pPr>
      <w:r w:rsidRPr="009064E5">
        <w:rPr>
          <w:rFonts w:cs="Arial"/>
          <w:b/>
          <w:lang w:val="sr-Cyrl-CS"/>
        </w:rPr>
        <w:t>Предмет Уговора  је услуга:</w:t>
      </w:r>
    </w:p>
    <w:p w:rsidR="00F8627F" w:rsidRPr="001A56F5" w:rsidRDefault="00F8627F" w:rsidP="001A56F5">
      <w:pPr>
        <w:rPr>
          <w:rFonts w:cs="Arial"/>
          <w:lang w:val="sr-Cyrl-CS"/>
        </w:rPr>
      </w:pPr>
      <w:r w:rsidRPr="00F8627F">
        <w:rPr>
          <w:rFonts w:cs="Arial"/>
          <w:lang w:val="sr-Cyrl-CS"/>
        </w:rPr>
        <w:t xml:space="preserve">- </w:t>
      </w:r>
      <w:r w:rsidR="001A56F5" w:rsidRPr="001A56F5">
        <w:rPr>
          <w:rFonts w:cs="Arial"/>
          <w:lang w:val="sr-Cyrl-CS"/>
        </w:rPr>
        <w:t xml:space="preserve">припрема све опреме, наведене у техничким спецификацијама   која  претходно треба да буде прегледана и потврђена од стране </w:t>
      </w:r>
      <w:r w:rsidR="0042487B">
        <w:rPr>
          <w:rFonts w:cs="Arial"/>
          <w:lang w:val="sr-Cyrl-CS"/>
        </w:rPr>
        <w:t>Пружаоца услуге</w:t>
      </w:r>
      <w:r w:rsidR="001A56F5" w:rsidRPr="001A56F5">
        <w:rPr>
          <w:rFonts w:cs="Arial"/>
          <w:lang w:val="sr-Cyrl-CS"/>
        </w:rPr>
        <w:t>),  за утовар на локацијама на којима се налази предметна опрема на површинском копу Schöningen, место  Helmstеdt и Büddenstedt, Немачка,</w:t>
      </w:r>
    </w:p>
    <w:p w:rsidR="00F8627F" w:rsidRPr="00F8627F" w:rsidRDefault="00F8627F" w:rsidP="00F8627F">
      <w:pPr>
        <w:rPr>
          <w:rFonts w:cs="Arial"/>
          <w:lang w:val="sr-Cyrl-CS"/>
        </w:rPr>
      </w:pPr>
      <w:r w:rsidRPr="00F8627F">
        <w:rPr>
          <w:rFonts w:cs="Arial"/>
          <w:lang w:val="sr-Cyrl-CS"/>
        </w:rPr>
        <w:t>- утовар све опреме, наведене у техничким спецификацијама а која претходно</w:t>
      </w:r>
      <w:r w:rsidR="00C71F33" w:rsidRPr="00C71F33">
        <w:rPr>
          <w:rFonts w:cs="Arial"/>
          <w:lang w:val="sr-Cyrl-CS"/>
        </w:rPr>
        <w:t xml:space="preserve"> </w:t>
      </w:r>
      <w:r w:rsidR="00C71F33" w:rsidRPr="001A56F5">
        <w:rPr>
          <w:rFonts w:cs="Arial"/>
          <w:lang w:val="sr-Cyrl-CS"/>
        </w:rPr>
        <w:t>треба да буде</w:t>
      </w:r>
      <w:r w:rsidRPr="00F8627F">
        <w:rPr>
          <w:rFonts w:cs="Arial"/>
          <w:lang w:val="sr-Cyrl-CS"/>
        </w:rPr>
        <w:t xml:space="preserve"> прегледана и потврђена од стране Пружаоца услуге, на локацијама на којима се налази предметна опрема на површинском копу </w:t>
      </w:r>
      <w:r w:rsidR="00C71F33" w:rsidRPr="00C71F33">
        <w:rPr>
          <w:rFonts w:cs="Arial"/>
          <w:lang w:val="sr-Cyrl-CS"/>
        </w:rPr>
        <w:t>Schöningen</w:t>
      </w:r>
      <w:r w:rsidR="00C71F33" w:rsidRPr="00C71F33">
        <w:rPr>
          <w:rFonts w:cs="Arial"/>
          <w:bCs/>
          <w:color w:val="000000"/>
          <w:lang w:val="sr-Cyrl-CS"/>
        </w:rPr>
        <w:t>, место</w:t>
      </w:r>
      <w:r w:rsidR="00C71F33" w:rsidRPr="00C71F33">
        <w:rPr>
          <w:rFonts w:cs="Arial"/>
          <w:bCs/>
          <w:color w:val="000000"/>
          <w:lang w:val="sr-Cyrl-RS"/>
        </w:rPr>
        <w:t xml:space="preserve"> </w:t>
      </w:r>
      <w:r w:rsidR="00C71F33" w:rsidRPr="00C71F33">
        <w:rPr>
          <w:rFonts w:cs="Arial"/>
          <w:bCs/>
          <w:color w:val="000000"/>
        </w:rPr>
        <w:t>Helmstеdt и Büddenstedt, Немачка</w:t>
      </w:r>
      <w:r w:rsidRPr="00F8627F">
        <w:rPr>
          <w:rFonts w:cs="Arial"/>
          <w:lang w:val="sr-Cyrl-CS"/>
        </w:rPr>
        <w:t>, и евентуални претовар опреме у зависности од избора превоза,</w:t>
      </w:r>
    </w:p>
    <w:p w:rsidR="00F8627F" w:rsidRPr="00F8627F" w:rsidRDefault="00F8627F" w:rsidP="00F8627F">
      <w:pPr>
        <w:rPr>
          <w:rFonts w:cs="Arial"/>
          <w:lang w:val="sr-Cyrl-CS"/>
        </w:rPr>
      </w:pPr>
      <w:r w:rsidRPr="00F8627F">
        <w:rPr>
          <w:rFonts w:cs="Arial"/>
          <w:lang w:val="sr-Cyrl-CS"/>
        </w:rPr>
        <w:t xml:space="preserve">- утовар траверзи које су дате у посебном списку техничких спецификација на превозно средство </w:t>
      </w:r>
      <w:r>
        <w:rPr>
          <w:rFonts w:cs="Arial"/>
          <w:lang w:val="sr-Cyrl-CS"/>
        </w:rPr>
        <w:t>Корисника услуге</w:t>
      </w:r>
      <w:r w:rsidRPr="00F8627F">
        <w:rPr>
          <w:rFonts w:cs="Arial"/>
          <w:lang w:val="sr-Cyrl-CS"/>
        </w:rPr>
        <w:t xml:space="preserve">, </w:t>
      </w:r>
    </w:p>
    <w:p w:rsidR="00F8627F" w:rsidRPr="00F8627F" w:rsidRDefault="00F8627F" w:rsidP="00F8627F">
      <w:pPr>
        <w:rPr>
          <w:rFonts w:cs="Arial"/>
          <w:lang w:val="sr-Cyrl-CS"/>
        </w:rPr>
      </w:pPr>
      <w:r w:rsidRPr="00F8627F">
        <w:rPr>
          <w:rFonts w:cs="Arial"/>
          <w:lang w:val="sr-Cyrl-CS"/>
        </w:rPr>
        <w:t>- припрема свих потребних и пратећих докумената потребних за добијање дозвола за међународни транспорт и извоз из Немачке,</w:t>
      </w:r>
    </w:p>
    <w:p w:rsidR="00DF336D" w:rsidRPr="00DF336D" w:rsidRDefault="00DF336D" w:rsidP="00DF336D">
      <w:pPr>
        <w:rPr>
          <w:rFonts w:cs="Arial"/>
          <w:lang w:val="sr-Cyrl-CS"/>
        </w:rPr>
      </w:pPr>
      <w:r w:rsidRPr="00DF336D">
        <w:rPr>
          <w:rFonts w:cs="Arial"/>
          <w:lang w:val="sr-Cyrl-CS"/>
        </w:rPr>
        <w:t xml:space="preserve">- транспорт преостале опреме демонтираног багера и свих  резервних делова, копненим </w:t>
      </w:r>
      <w:r w:rsidR="000B0FB0" w:rsidRPr="000B0FB0">
        <w:rPr>
          <w:rFonts w:cs="Arial"/>
          <w:lang w:val="sr-Cyrl-CS"/>
        </w:rPr>
        <w:t>или варијанта комбинација копненим и воденим путем</w:t>
      </w:r>
      <w:r w:rsidRPr="00DF336D">
        <w:rPr>
          <w:rFonts w:cs="Arial"/>
          <w:lang w:val="sr-Cyrl-CS"/>
        </w:rPr>
        <w:t xml:space="preserve">, на релацији </w:t>
      </w:r>
      <w:r w:rsidR="00C71F33" w:rsidRPr="00C71F33">
        <w:rPr>
          <w:rFonts w:cs="Arial"/>
          <w:lang w:val="sr-Cyrl-CS"/>
        </w:rPr>
        <w:t xml:space="preserve">Површински коп  Schöningen, место  Helmstеdt и Büddenstedt, Немачка –  монтажни плац у </w:t>
      </w:r>
      <w:r w:rsidR="00A33613">
        <w:rPr>
          <w:rFonts w:cs="Arial"/>
          <w:lang w:val="sr-Cyrl-CS"/>
        </w:rPr>
        <w:t>Каленићу</w:t>
      </w:r>
      <w:r w:rsidR="00C71F33" w:rsidRPr="00C71F33">
        <w:rPr>
          <w:rFonts w:cs="Arial"/>
          <w:lang w:val="sr-Cyrl-CS"/>
        </w:rPr>
        <w:t xml:space="preserve"> (</w:t>
      </w:r>
      <w:r w:rsidR="00A33613">
        <w:rPr>
          <w:rFonts w:cs="Arial"/>
          <w:lang w:val="sr-Cyrl-CS"/>
        </w:rPr>
        <w:t>РБ</w:t>
      </w:r>
      <w:r w:rsidR="00C71F33" w:rsidRPr="00C71F33">
        <w:rPr>
          <w:rFonts w:cs="Arial"/>
          <w:lang w:val="sr-Cyrl-CS"/>
        </w:rPr>
        <w:t xml:space="preserve"> Ко</w:t>
      </w:r>
      <w:r w:rsidR="00A33613">
        <w:rPr>
          <w:rFonts w:cs="Arial"/>
          <w:lang w:val="sr-Cyrl-CS"/>
        </w:rPr>
        <w:t>лубара</w:t>
      </w:r>
      <w:r w:rsidR="00C71F33" w:rsidRPr="00C71F33">
        <w:rPr>
          <w:rFonts w:cs="Arial"/>
          <w:lang w:val="sr-Cyrl-CS"/>
        </w:rPr>
        <w:t>), Република  Србија</w:t>
      </w:r>
      <w:r w:rsidRPr="00DF336D">
        <w:rPr>
          <w:rFonts w:cs="Arial"/>
          <w:lang w:val="sr-Cyrl-CS"/>
        </w:rPr>
        <w:t>, на паритету:</w:t>
      </w:r>
    </w:p>
    <w:p w:rsidR="00DF336D" w:rsidRPr="00DF336D" w:rsidRDefault="00DF336D" w:rsidP="00DF336D">
      <w:pPr>
        <w:rPr>
          <w:rFonts w:cs="Arial"/>
          <w:lang w:val="sr-Cyrl-CS"/>
        </w:rPr>
      </w:pPr>
      <w:r w:rsidRPr="00DF336D">
        <w:rPr>
          <w:rFonts w:cs="Arial"/>
          <w:lang w:val="sr-Cyrl-CS"/>
        </w:rPr>
        <w:t>•</w:t>
      </w:r>
      <w:r w:rsidRPr="00DF336D">
        <w:rPr>
          <w:rFonts w:cs="Arial"/>
          <w:lang w:val="sr-Cyrl-CS"/>
        </w:rPr>
        <w:tab/>
        <w:t xml:space="preserve">домаћи </w:t>
      </w:r>
      <w:r w:rsidR="0042487B" w:rsidRPr="0042487B">
        <w:rPr>
          <w:rFonts w:cs="Arial"/>
          <w:lang w:val="sr-Cyrl-CS"/>
        </w:rPr>
        <w:t>Пружаоц</w:t>
      </w:r>
      <w:r w:rsidR="0042487B">
        <w:rPr>
          <w:rFonts w:cs="Arial"/>
          <w:lang w:val="sr-Cyrl-CS"/>
        </w:rPr>
        <w:t>и</w:t>
      </w:r>
      <w:r w:rsidR="0042487B" w:rsidRPr="0042487B">
        <w:rPr>
          <w:rFonts w:cs="Arial"/>
          <w:lang w:val="sr-Cyrl-CS"/>
        </w:rPr>
        <w:t xml:space="preserve"> услуге</w:t>
      </w:r>
      <w:r w:rsidRPr="00DF336D">
        <w:rPr>
          <w:rFonts w:cs="Arial"/>
          <w:lang w:val="sr-Cyrl-CS"/>
        </w:rPr>
        <w:t xml:space="preserve">: испоручено, оцарињено и истоварено на монтажни плац у </w:t>
      </w:r>
      <w:r w:rsidR="00A33613">
        <w:rPr>
          <w:rFonts w:cs="Arial"/>
          <w:lang w:val="sr-Cyrl-CS"/>
        </w:rPr>
        <w:t>Каленићу</w:t>
      </w:r>
      <w:r w:rsidR="00A33613" w:rsidRPr="00C71F33">
        <w:rPr>
          <w:rFonts w:cs="Arial"/>
          <w:lang w:val="sr-Cyrl-CS"/>
        </w:rPr>
        <w:t xml:space="preserve"> (</w:t>
      </w:r>
      <w:r w:rsidR="00A33613">
        <w:rPr>
          <w:rFonts w:cs="Arial"/>
          <w:lang w:val="sr-Cyrl-CS"/>
        </w:rPr>
        <w:t>РБ</w:t>
      </w:r>
      <w:r w:rsidR="00A33613" w:rsidRPr="00C71F33">
        <w:rPr>
          <w:rFonts w:cs="Arial"/>
          <w:lang w:val="sr-Cyrl-CS"/>
        </w:rPr>
        <w:t xml:space="preserve"> Ко</w:t>
      </w:r>
      <w:r w:rsidR="00A33613">
        <w:rPr>
          <w:rFonts w:cs="Arial"/>
          <w:lang w:val="sr-Cyrl-CS"/>
        </w:rPr>
        <w:t>лубара</w:t>
      </w:r>
      <w:r w:rsidR="00A33613" w:rsidRPr="00C71F33">
        <w:rPr>
          <w:rFonts w:cs="Arial"/>
          <w:lang w:val="sr-Cyrl-CS"/>
        </w:rPr>
        <w:t>)</w:t>
      </w:r>
      <w:r w:rsidRPr="00DF336D">
        <w:rPr>
          <w:rFonts w:cs="Arial"/>
          <w:lang w:val="sr-Cyrl-CS"/>
        </w:rPr>
        <w:t>, са урачунатим зависним трошковима;</w:t>
      </w:r>
    </w:p>
    <w:p w:rsidR="00DF336D" w:rsidRPr="00DF336D" w:rsidRDefault="00DF336D" w:rsidP="00DF336D">
      <w:pPr>
        <w:rPr>
          <w:rFonts w:cs="Arial"/>
          <w:lang w:val="sr-Cyrl-CS"/>
        </w:rPr>
      </w:pPr>
      <w:r w:rsidRPr="00DF336D">
        <w:rPr>
          <w:rFonts w:cs="Arial"/>
          <w:lang w:val="sr-Cyrl-CS"/>
        </w:rPr>
        <w:t>•</w:t>
      </w:r>
      <w:r w:rsidRPr="00DF336D">
        <w:rPr>
          <w:rFonts w:cs="Arial"/>
          <w:lang w:val="sr-Cyrl-CS"/>
        </w:rPr>
        <w:tab/>
        <w:t xml:space="preserve">страни </w:t>
      </w:r>
      <w:r w:rsidR="0042487B">
        <w:rPr>
          <w:rFonts w:cs="Arial"/>
          <w:lang w:val="sr-Cyrl-CS"/>
        </w:rPr>
        <w:t>Пружаоци услуге</w:t>
      </w:r>
      <w:r w:rsidRPr="00DF336D">
        <w:rPr>
          <w:rFonts w:cs="Arial"/>
          <w:lang w:val="sr-Cyrl-CS"/>
        </w:rPr>
        <w:t xml:space="preserve">: DDP (INCOTЕRMS 2010), истоварено на монтажни плац у </w:t>
      </w:r>
      <w:r w:rsidR="00A33613">
        <w:rPr>
          <w:rFonts w:cs="Arial"/>
          <w:lang w:val="sr-Cyrl-CS"/>
        </w:rPr>
        <w:t>Каленићу</w:t>
      </w:r>
      <w:r w:rsidR="00A33613" w:rsidRPr="00C71F33">
        <w:rPr>
          <w:rFonts w:cs="Arial"/>
          <w:lang w:val="sr-Cyrl-CS"/>
        </w:rPr>
        <w:t xml:space="preserve"> (</w:t>
      </w:r>
      <w:r w:rsidR="00A33613">
        <w:rPr>
          <w:rFonts w:cs="Arial"/>
          <w:lang w:val="sr-Cyrl-CS"/>
        </w:rPr>
        <w:t>РБ</w:t>
      </w:r>
      <w:r w:rsidR="00A33613" w:rsidRPr="00C71F33">
        <w:rPr>
          <w:rFonts w:cs="Arial"/>
          <w:lang w:val="sr-Cyrl-CS"/>
        </w:rPr>
        <w:t xml:space="preserve"> Ко</w:t>
      </w:r>
      <w:r w:rsidR="00A33613">
        <w:rPr>
          <w:rFonts w:cs="Arial"/>
          <w:lang w:val="sr-Cyrl-CS"/>
        </w:rPr>
        <w:t>лубара</w:t>
      </w:r>
      <w:r w:rsidR="00A33613" w:rsidRPr="00C71F33">
        <w:rPr>
          <w:rFonts w:cs="Arial"/>
          <w:lang w:val="sr-Cyrl-CS"/>
        </w:rPr>
        <w:t>)</w:t>
      </w:r>
      <w:r w:rsidRPr="00DF336D">
        <w:rPr>
          <w:rFonts w:cs="Arial"/>
          <w:lang w:val="sr-Cyrl-CS"/>
        </w:rPr>
        <w:t>,  са урачунатим зависним трошковима;</w:t>
      </w:r>
    </w:p>
    <w:p w:rsidR="00DF336D" w:rsidRPr="00DF336D" w:rsidRDefault="00DF336D" w:rsidP="00DF336D">
      <w:pPr>
        <w:rPr>
          <w:rFonts w:cs="Arial"/>
          <w:lang w:val="sr-Cyrl-CS"/>
        </w:rPr>
      </w:pPr>
      <w:r w:rsidRPr="00DF336D">
        <w:rPr>
          <w:rFonts w:cs="Arial"/>
          <w:lang w:val="sr-Cyrl-CS"/>
        </w:rPr>
        <w:t xml:space="preserve">- транспорт преостале опреме демонтираног одлагача, клизног воза са колицима и кабловског добоша копненим или воденим путем на релацији </w:t>
      </w:r>
      <w:r w:rsidR="00C71F33" w:rsidRPr="00C71F33">
        <w:rPr>
          <w:rFonts w:cs="Arial"/>
          <w:lang w:val="sr-Cyrl-CS"/>
        </w:rPr>
        <w:t>Површински коп  Schöningen,  Немачка –  монтажни плац у Каленићу (РБ Колубара), Република  Србија</w:t>
      </w:r>
      <w:r w:rsidRPr="00DF336D">
        <w:rPr>
          <w:rFonts w:cs="Arial"/>
          <w:lang w:val="sr-Cyrl-CS"/>
        </w:rPr>
        <w:t>, на паритету:</w:t>
      </w:r>
    </w:p>
    <w:p w:rsidR="00DF336D" w:rsidRPr="00DF336D" w:rsidRDefault="00DF336D" w:rsidP="00DF336D">
      <w:pPr>
        <w:rPr>
          <w:rFonts w:cs="Arial"/>
          <w:lang w:val="sr-Cyrl-CS"/>
        </w:rPr>
      </w:pPr>
      <w:r w:rsidRPr="00DF336D">
        <w:rPr>
          <w:rFonts w:cs="Arial"/>
          <w:lang w:val="sr-Cyrl-CS"/>
        </w:rPr>
        <w:t>•</w:t>
      </w:r>
      <w:r w:rsidRPr="00DF336D">
        <w:rPr>
          <w:rFonts w:cs="Arial"/>
          <w:lang w:val="sr-Cyrl-CS"/>
        </w:rPr>
        <w:tab/>
        <w:t xml:space="preserve">домаћи </w:t>
      </w:r>
      <w:r w:rsidR="0042487B" w:rsidRPr="0042487B">
        <w:rPr>
          <w:rFonts w:cs="Arial"/>
          <w:lang w:val="sr-Cyrl-CS"/>
        </w:rPr>
        <w:t>Пружаоц</w:t>
      </w:r>
      <w:r w:rsidR="0042487B">
        <w:rPr>
          <w:rFonts w:cs="Arial"/>
          <w:lang w:val="sr-Cyrl-CS"/>
        </w:rPr>
        <w:t>и</w:t>
      </w:r>
      <w:r w:rsidR="0042487B" w:rsidRPr="0042487B">
        <w:rPr>
          <w:rFonts w:cs="Arial"/>
          <w:lang w:val="sr-Cyrl-CS"/>
        </w:rPr>
        <w:t xml:space="preserve"> услуге</w:t>
      </w:r>
      <w:r w:rsidRPr="00DF336D">
        <w:rPr>
          <w:rFonts w:cs="Arial"/>
          <w:lang w:val="sr-Cyrl-CS"/>
        </w:rPr>
        <w:t>: FCO испоручено, оцарињено и истоварено на монтажни плац у Каленићу (РБ Колубара), са урачунатим зависним трошковима;</w:t>
      </w:r>
    </w:p>
    <w:p w:rsidR="00DF336D" w:rsidRDefault="00DF336D" w:rsidP="00DF336D">
      <w:pPr>
        <w:rPr>
          <w:rFonts w:cs="Arial"/>
          <w:lang w:val="sr-Cyrl-CS"/>
        </w:rPr>
      </w:pPr>
      <w:r w:rsidRPr="00DF336D">
        <w:rPr>
          <w:rFonts w:cs="Arial"/>
          <w:lang w:val="sr-Cyrl-CS"/>
        </w:rPr>
        <w:t>•</w:t>
      </w:r>
      <w:r w:rsidRPr="00DF336D">
        <w:rPr>
          <w:rFonts w:cs="Arial"/>
          <w:lang w:val="sr-Cyrl-CS"/>
        </w:rPr>
        <w:tab/>
        <w:t xml:space="preserve">страни </w:t>
      </w:r>
      <w:r w:rsidR="0042487B" w:rsidRPr="0042487B">
        <w:rPr>
          <w:rFonts w:cs="Arial"/>
          <w:lang w:val="sr-Cyrl-CS"/>
        </w:rPr>
        <w:t>Пружаоц</w:t>
      </w:r>
      <w:r w:rsidR="0042487B">
        <w:rPr>
          <w:rFonts w:cs="Arial"/>
          <w:lang w:val="sr-Cyrl-CS"/>
        </w:rPr>
        <w:t>и</w:t>
      </w:r>
      <w:r w:rsidR="0042487B" w:rsidRPr="0042487B">
        <w:rPr>
          <w:rFonts w:cs="Arial"/>
          <w:lang w:val="sr-Cyrl-CS"/>
        </w:rPr>
        <w:t xml:space="preserve"> услуге</w:t>
      </w:r>
      <w:r w:rsidRPr="00DF336D">
        <w:rPr>
          <w:rFonts w:cs="Arial"/>
          <w:lang w:val="sr-Cyrl-CS"/>
        </w:rPr>
        <w:t>: DDP (INCOTЕRMS 2010), истоварено на монтажни плац у Каленићу (РБ Колубара), са урачунатим зависним трошковима;</w:t>
      </w:r>
    </w:p>
    <w:p w:rsidR="00F8627F" w:rsidRPr="00F8627F" w:rsidRDefault="00F8627F" w:rsidP="00DF336D">
      <w:pPr>
        <w:rPr>
          <w:lang w:val="sr-Cyrl-CS"/>
        </w:rPr>
      </w:pPr>
      <w:r w:rsidRPr="00F8627F">
        <w:rPr>
          <w:lang w:val="sr-Cyrl-CS"/>
        </w:rPr>
        <w:t>у свему према 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који чине саставни део овог Уговора.</w:t>
      </w:r>
    </w:p>
    <w:p w:rsidR="00A567DC" w:rsidRDefault="00A567DC" w:rsidP="00A567DC">
      <w:pPr>
        <w:tabs>
          <w:tab w:val="left" w:pos="4200"/>
        </w:tabs>
        <w:ind w:right="-83"/>
        <w:rPr>
          <w:rFonts w:cs="Arial"/>
          <w:sz w:val="24"/>
          <w:szCs w:val="24"/>
          <w:lang w:val="sr-Latn-RS"/>
        </w:rPr>
      </w:pPr>
    </w:p>
    <w:p w:rsidR="00A567DC" w:rsidRPr="00CC44E5" w:rsidRDefault="00A567DC" w:rsidP="00CC44E5">
      <w:pPr>
        <w:jc w:val="left"/>
        <w:rPr>
          <w:rFonts w:cs="Arial"/>
          <w:b/>
          <w:bCs/>
          <w:iCs/>
          <w:lang w:val="sr-Cyrl-CS"/>
        </w:rPr>
      </w:pPr>
      <w:r w:rsidRPr="00CC44E5">
        <w:rPr>
          <w:rFonts w:cs="Arial"/>
          <w:b/>
          <w:bCs/>
          <w:iCs/>
          <w:lang w:val="sr-Cyrl-CS"/>
        </w:rPr>
        <w:t xml:space="preserve">ЦЕНА УСЛУГА   </w:t>
      </w:r>
    </w:p>
    <w:p w:rsidR="00A567DC" w:rsidRPr="00CC44E5" w:rsidRDefault="00A567DC" w:rsidP="00A567DC">
      <w:pPr>
        <w:autoSpaceDE w:val="0"/>
        <w:autoSpaceDN w:val="0"/>
        <w:adjustRightInd w:val="0"/>
        <w:ind w:left="142"/>
        <w:jc w:val="center"/>
        <w:rPr>
          <w:rFonts w:cs="Arial"/>
          <w:bCs/>
          <w:lang w:val="sr-Cyrl-CS" w:eastAsia="sr-Cyrl-CS"/>
        </w:rPr>
      </w:pPr>
      <w:r w:rsidRPr="00CC44E5">
        <w:rPr>
          <w:rFonts w:cs="Arial"/>
          <w:bCs/>
          <w:lang w:val="sr-Cyrl-CS" w:eastAsia="sr-Cyrl-CS"/>
        </w:rPr>
        <w:lastRenderedPageBreak/>
        <w:t>Члан 2.</w:t>
      </w:r>
    </w:p>
    <w:p w:rsidR="00CC44E5" w:rsidRPr="00835A90" w:rsidRDefault="00CC44E5" w:rsidP="00CC44E5">
      <w:pPr>
        <w:rPr>
          <w:lang w:val="sr-Latn-RS"/>
        </w:rPr>
      </w:pPr>
      <w:r w:rsidRPr="00CC44E5">
        <w:t>Цена</w:t>
      </w:r>
      <w:r w:rsidRPr="00835A90">
        <w:rPr>
          <w:lang w:val="sr-Latn-RS"/>
        </w:rPr>
        <w:t xml:space="preserve"> </w:t>
      </w:r>
      <w:r w:rsidRPr="00CC44E5">
        <w:t>Услуге</w:t>
      </w:r>
      <w:r w:rsidRPr="00835A90">
        <w:rPr>
          <w:lang w:val="sr-Latn-RS"/>
        </w:rPr>
        <w:t xml:space="preserve"> </w:t>
      </w:r>
      <w:r w:rsidRPr="00CC44E5">
        <w:t>из</w:t>
      </w:r>
      <w:r w:rsidRPr="00835A90">
        <w:rPr>
          <w:lang w:val="sr-Latn-RS"/>
        </w:rPr>
        <w:t xml:space="preserve"> </w:t>
      </w:r>
      <w:r w:rsidRPr="00CC44E5">
        <w:t>члана</w:t>
      </w:r>
      <w:r w:rsidRPr="00835A90">
        <w:rPr>
          <w:lang w:val="sr-Latn-RS"/>
        </w:rPr>
        <w:t xml:space="preserve"> 1. </w:t>
      </w:r>
      <w:r w:rsidRPr="00CC44E5">
        <w:t>овог</w:t>
      </w:r>
      <w:r w:rsidRPr="00835A90">
        <w:rPr>
          <w:lang w:val="sr-Latn-RS"/>
        </w:rPr>
        <w:t xml:space="preserve"> </w:t>
      </w:r>
      <w:r w:rsidRPr="00CC44E5">
        <w:t>Уговора</w:t>
      </w:r>
      <w:r w:rsidRPr="00835A90">
        <w:rPr>
          <w:lang w:val="sr-Latn-RS"/>
        </w:rPr>
        <w:t xml:space="preserve"> </w:t>
      </w:r>
      <w:r w:rsidRPr="00CC44E5">
        <w:t>износи</w:t>
      </w:r>
      <w:r w:rsidRPr="00835A90">
        <w:rPr>
          <w:lang w:val="sr-Latn-RS"/>
        </w:rPr>
        <w:t xml:space="preserve"> __________________ (</w:t>
      </w:r>
      <w:r w:rsidRPr="00CC44E5">
        <w:t>словима</w:t>
      </w:r>
      <w:r w:rsidRPr="00835A90">
        <w:rPr>
          <w:lang w:val="sr-Latn-RS"/>
        </w:rPr>
        <w:t>: ________________________) RSD</w:t>
      </w:r>
      <w:r w:rsidR="00C65A8F">
        <w:rPr>
          <w:lang w:val="sr-Cyrl-RS"/>
        </w:rPr>
        <w:t>/ ЕУР</w:t>
      </w:r>
      <w:r w:rsidRPr="00835A90">
        <w:rPr>
          <w:lang w:val="sr-Latn-RS"/>
        </w:rPr>
        <w:t xml:space="preserve">, </w:t>
      </w:r>
      <w:r w:rsidRPr="00CC44E5">
        <w:t>без</w:t>
      </w:r>
      <w:r w:rsidRPr="00835A90">
        <w:rPr>
          <w:lang w:val="sr-Latn-RS"/>
        </w:rPr>
        <w:t xml:space="preserve"> </w:t>
      </w:r>
      <w:r w:rsidRPr="00CC44E5">
        <w:t>пореза</w:t>
      </w:r>
      <w:r w:rsidRPr="00835A90">
        <w:rPr>
          <w:lang w:val="sr-Latn-RS"/>
        </w:rPr>
        <w:t xml:space="preserve"> </w:t>
      </w:r>
      <w:r w:rsidRPr="00CC44E5">
        <w:t>на</w:t>
      </w:r>
      <w:r w:rsidRPr="00835A90">
        <w:rPr>
          <w:lang w:val="sr-Latn-RS"/>
        </w:rPr>
        <w:t xml:space="preserve"> </w:t>
      </w:r>
      <w:r w:rsidRPr="00CC44E5">
        <w:t>додату</w:t>
      </w:r>
      <w:r w:rsidRPr="00835A90">
        <w:rPr>
          <w:lang w:val="sr-Latn-RS"/>
        </w:rPr>
        <w:t xml:space="preserve"> </w:t>
      </w:r>
      <w:r w:rsidRPr="00CC44E5">
        <w:t>вредност</w:t>
      </w:r>
      <w:r w:rsidRPr="00835A90">
        <w:rPr>
          <w:lang w:val="sr-Latn-RS"/>
        </w:rPr>
        <w:t>.</w:t>
      </w:r>
    </w:p>
    <w:p w:rsidR="00CC44E5" w:rsidRPr="00835A90" w:rsidRDefault="00CC44E5" w:rsidP="00CC44E5">
      <w:pPr>
        <w:rPr>
          <w:lang w:val="sr-Latn-RS"/>
        </w:rPr>
      </w:pPr>
      <w:r w:rsidRPr="00CC44E5">
        <w:t>На</w:t>
      </w:r>
      <w:r w:rsidRPr="00835A90">
        <w:rPr>
          <w:lang w:val="sr-Latn-RS"/>
        </w:rPr>
        <w:t xml:space="preserve">  </w:t>
      </w:r>
      <w:r w:rsidRPr="00CC44E5">
        <w:t>цену</w:t>
      </w:r>
      <w:r w:rsidRPr="00835A90">
        <w:rPr>
          <w:lang w:val="sr-Latn-RS"/>
        </w:rPr>
        <w:t xml:space="preserve"> </w:t>
      </w:r>
      <w:r w:rsidRPr="00CC44E5">
        <w:t>Услуге</w:t>
      </w:r>
      <w:r w:rsidRPr="00835A90">
        <w:rPr>
          <w:lang w:val="sr-Latn-RS"/>
        </w:rPr>
        <w:t xml:space="preserve"> </w:t>
      </w:r>
      <w:r w:rsidRPr="00CC44E5">
        <w:t>из</w:t>
      </w:r>
      <w:r w:rsidRPr="00835A90">
        <w:rPr>
          <w:lang w:val="sr-Latn-RS"/>
        </w:rPr>
        <w:t xml:space="preserve"> </w:t>
      </w:r>
      <w:r w:rsidRPr="00CC44E5">
        <w:t>става</w:t>
      </w:r>
      <w:r w:rsidRPr="00835A90">
        <w:rPr>
          <w:lang w:val="sr-Latn-RS"/>
        </w:rPr>
        <w:t xml:space="preserve"> 1. </w:t>
      </w:r>
      <w:r w:rsidRPr="00CC44E5">
        <w:t>овог</w:t>
      </w:r>
      <w:r w:rsidRPr="00835A90">
        <w:rPr>
          <w:lang w:val="sr-Latn-RS"/>
        </w:rPr>
        <w:t xml:space="preserve"> </w:t>
      </w:r>
      <w:r w:rsidRPr="00CC44E5">
        <w:t>члана</w:t>
      </w:r>
      <w:r w:rsidRPr="00835A90">
        <w:rPr>
          <w:lang w:val="sr-Latn-RS"/>
        </w:rPr>
        <w:t xml:space="preserve"> </w:t>
      </w:r>
      <w:r w:rsidRPr="00CC44E5">
        <w:t>обрачунава</w:t>
      </w:r>
      <w:r w:rsidRPr="00835A90">
        <w:rPr>
          <w:lang w:val="sr-Latn-RS"/>
        </w:rPr>
        <w:t xml:space="preserve"> </w:t>
      </w:r>
      <w:r w:rsidRPr="00CC44E5">
        <w:t>се</w:t>
      </w:r>
      <w:r w:rsidRPr="00835A90">
        <w:rPr>
          <w:lang w:val="sr-Latn-RS"/>
        </w:rPr>
        <w:t xml:space="preserve"> </w:t>
      </w:r>
      <w:r w:rsidRPr="00CC44E5">
        <w:t>припадајући</w:t>
      </w:r>
      <w:r w:rsidRPr="00835A90">
        <w:rPr>
          <w:lang w:val="sr-Latn-RS"/>
        </w:rPr>
        <w:t xml:space="preserve"> </w:t>
      </w:r>
      <w:r w:rsidRPr="00CC44E5">
        <w:t>порез</w:t>
      </w:r>
      <w:r w:rsidRPr="00835A90">
        <w:rPr>
          <w:lang w:val="sr-Latn-RS"/>
        </w:rPr>
        <w:t xml:space="preserve"> </w:t>
      </w:r>
      <w:r w:rsidRPr="00CC44E5">
        <w:t>на</w:t>
      </w:r>
      <w:r w:rsidRPr="00835A90">
        <w:rPr>
          <w:lang w:val="sr-Latn-RS"/>
        </w:rPr>
        <w:t xml:space="preserve"> </w:t>
      </w:r>
      <w:r w:rsidRPr="00CC44E5">
        <w:t>додату</w:t>
      </w:r>
      <w:r w:rsidRPr="00835A90">
        <w:rPr>
          <w:lang w:val="sr-Latn-RS"/>
        </w:rPr>
        <w:t xml:space="preserve"> </w:t>
      </w:r>
      <w:r w:rsidRPr="00CC44E5">
        <w:t>вредност</w:t>
      </w:r>
      <w:r w:rsidRPr="00835A90">
        <w:rPr>
          <w:lang w:val="sr-Latn-RS"/>
        </w:rPr>
        <w:t xml:space="preserve"> </w:t>
      </w:r>
      <w:r w:rsidRPr="00CC44E5">
        <w:t>у</w:t>
      </w:r>
      <w:r w:rsidRPr="00835A90">
        <w:rPr>
          <w:lang w:val="sr-Latn-RS"/>
        </w:rPr>
        <w:t xml:space="preserve"> </w:t>
      </w:r>
      <w:r w:rsidRPr="00CC44E5">
        <w:t>складу</w:t>
      </w:r>
      <w:r w:rsidRPr="00835A90">
        <w:rPr>
          <w:lang w:val="sr-Latn-RS"/>
        </w:rPr>
        <w:t xml:space="preserve"> </w:t>
      </w:r>
      <w:r w:rsidRPr="00CC44E5">
        <w:t>са</w:t>
      </w:r>
      <w:r w:rsidRPr="00835A90">
        <w:rPr>
          <w:lang w:val="sr-Latn-RS"/>
        </w:rPr>
        <w:t xml:space="preserve"> </w:t>
      </w:r>
      <w:r w:rsidRPr="00CC44E5">
        <w:t>прописима</w:t>
      </w:r>
      <w:r w:rsidRPr="00835A90">
        <w:rPr>
          <w:lang w:val="sr-Latn-RS"/>
        </w:rPr>
        <w:t xml:space="preserve"> </w:t>
      </w:r>
      <w:r w:rsidRPr="00CC44E5">
        <w:t>Републике</w:t>
      </w:r>
      <w:r w:rsidRPr="00835A90">
        <w:rPr>
          <w:lang w:val="sr-Latn-RS"/>
        </w:rPr>
        <w:t xml:space="preserve"> </w:t>
      </w:r>
      <w:r w:rsidRPr="00CC44E5">
        <w:t>Србије</w:t>
      </w:r>
      <w:r w:rsidRPr="00835A90">
        <w:rPr>
          <w:lang w:val="sr-Latn-RS"/>
        </w:rPr>
        <w:t>.</w:t>
      </w:r>
    </w:p>
    <w:p w:rsidR="00F8627F" w:rsidRPr="00F8627F" w:rsidRDefault="00F8627F" w:rsidP="00F8627F">
      <w:pPr>
        <w:rPr>
          <w:lang w:val="sr-Latn-RS"/>
        </w:rPr>
      </w:pPr>
      <w:r w:rsidRPr="00F8627F">
        <w:rPr>
          <w:lang w:val="sr-Latn-RS"/>
        </w:rPr>
        <w:t>Понуђена цена  је на паритету:</w:t>
      </w:r>
    </w:p>
    <w:p w:rsidR="00DF336D" w:rsidRPr="00DF336D" w:rsidRDefault="00F8627F" w:rsidP="00DF336D">
      <w:pPr>
        <w:rPr>
          <w:lang w:val="sr-Latn-RS"/>
        </w:rPr>
      </w:pPr>
      <w:r w:rsidRPr="00F8627F">
        <w:rPr>
          <w:lang w:val="sr-Latn-RS"/>
        </w:rPr>
        <w:t>•</w:t>
      </w:r>
      <w:r w:rsidRPr="00F8627F">
        <w:rPr>
          <w:lang w:val="sr-Latn-RS"/>
        </w:rPr>
        <w:tab/>
      </w:r>
      <w:r w:rsidR="00DF336D" w:rsidRPr="00DF336D">
        <w:rPr>
          <w:lang w:val="sr-Latn-RS"/>
        </w:rPr>
        <w:t xml:space="preserve">домаћи </w:t>
      </w:r>
      <w:r w:rsidR="0042487B" w:rsidRPr="0042487B">
        <w:rPr>
          <w:rFonts w:cs="Arial"/>
          <w:lang w:val="sr-Cyrl-CS"/>
        </w:rPr>
        <w:t>Пружаоц</w:t>
      </w:r>
      <w:r w:rsidR="0042487B">
        <w:rPr>
          <w:rFonts w:cs="Arial"/>
          <w:lang w:val="sr-Cyrl-CS"/>
        </w:rPr>
        <w:t>и</w:t>
      </w:r>
      <w:r w:rsidR="0042487B" w:rsidRPr="0042487B">
        <w:rPr>
          <w:rFonts w:cs="Arial"/>
          <w:lang w:val="sr-Cyrl-CS"/>
        </w:rPr>
        <w:t xml:space="preserve"> услуге</w:t>
      </w:r>
      <w:r w:rsidR="00DF336D" w:rsidRPr="00DF336D">
        <w:rPr>
          <w:lang w:val="sr-Latn-RS"/>
        </w:rPr>
        <w:t>: испоручено, оцарињено и истоварено на локацији Наручиоца наведеној у техничкој спецификацији и Обрасцу структуре цене, са урачунатим зависним трошковима;</w:t>
      </w:r>
    </w:p>
    <w:p w:rsidR="00F8627F" w:rsidRPr="00F8627F" w:rsidRDefault="00DF336D" w:rsidP="00DF336D">
      <w:pPr>
        <w:rPr>
          <w:lang w:val="sr-Latn-RS"/>
        </w:rPr>
      </w:pPr>
      <w:r w:rsidRPr="00DF336D">
        <w:rPr>
          <w:lang w:val="sr-Latn-RS"/>
        </w:rPr>
        <w:t>•</w:t>
      </w:r>
      <w:r w:rsidRPr="00DF336D">
        <w:rPr>
          <w:lang w:val="sr-Latn-RS"/>
        </w:rPr>
        <w:tab/>
        <w:t xml:space="preserve">страни </w:t>
      </w:r>
      <w:r w:rsidR="0042487B" w:rsidRPr="0042487B">
        <w:rPr>
          <w:rFonts w:cs="Arial"/>
          <w:lang w:val="sr-Cyrl-CS"/>
        </w:rPr>
        <w:t>Пружаоц</w:t>
      </w:r>
      <w:r w:rsidR="0042487B">
        <w:rPr>
          <w:rFonts w:cs="Arial"/>
          <w:lang w:val="sr-Cyrl-CS"/>
        </w:rPr>
        <w:t>и</w:t>
      </w:r>
      <w:r w:rsidR="0042487B" w:rsidRPr="0042487B">
        <w:rPr>
          <w:rFonts w:cs="Arial"/>
          <w:lang w:val="sr-Cyrl-CS"/>
        </w:rPr>
        <w:t xml:space="preserve"> услуге</w:t>
      </w:r>
      <w:r w:rsidRPr="00DF336D">
        <w:rPr>
          <w:lang w:val="sr-Latn-RS"/>
        </w:rPr>
        <w:t>: DDP (INCOTЕRMS 2010), истоварено на локацији Наручиоца наведеној у техничкој спецификацији и Обрасцу структуре цене, са урачунатим зависним трошковима;</w:t>
      </w:r>
    </w:p>
    <w:p w:rsidR="00F8627F" w:rsidRPr="00F8627F" w:rsidRDefault="00F8627F" w:rsidP="00F8627F">
      <w:pPr>
        <w:rPr>
          <w:i/>
          <w:lang w:val="sr-Latn-RS"/>
        </w:rPr>
      </w:pPr>
      <w:r w:rsidRPr="00F8627F">
        <w:rPr>
          <w:lang w:val="sr-Latn-RS"/>
        </w:rPr>
        <w:t>(</w:t>
      </w:r>
      <w:r w:rsidRPr="00F8627F">
        <w:rPr>
          <w:i/>
          <w:lang w:val="sr-Latn-RS"/>
        </w:rPr>
        <w:t xml:space="preserve">биће уписан паритет у зависности да ли је страни или домаћи </w:t>
      </w:r>
      <w:r w:rsidRPr="00F8627F">
        <w:rPr>
          <w:rFonts w:cs="Arial"/>
          <w:i/>
          <w:lang w:val="sr-Cyrl-CS"/>
        </w:rPr>
        <w:t>Пружалац услуге</w:t>
      </w:r>
      <w:r w:rsidRPr="00F8627F">
        <w:rPr>
          <w:i/>
          <w:lang w:val="sr-Latn-RS"/>
        </w:rPr>
        <w:t>)</w:t>
      </w:r>
    </w:p>
    <w:p w:rsidR="00F8627F" w:rsidRPr="00F8627F" w:rsidRDefault="00F8627F" w:rsidP="00F8627F">
      <w:pPr>
        <w:rPr>
          <w:lang w:val="sr-Latn-RS"/>
        </w:rPr>
      </w:pPr>
      <w:r w:rsidRPr="00F8627F">
        <w:rPr>
          <w:lang w:val="sr-Latn-RS"/>
        </w:rPr>
        <w:t xml:space="preserve">У цену су урачунати сви трошкови везани за реализацију Услуге. </w:t>
      </w:r>
    </w:p>
    <w:p w:rsidR="00F8627F" w:rsidRPr="00F8627F" w:rsidRDefault="00F8627F" w:rsidP="00F8627F">
      <w:pPr>
        <w:rPr>
          <w:i/>
          <w:lang w:val="sr-Latn-RS"/>
        </w:rPr>
      </w:pPr>
      <w:r w:rsidRPr="00F8627F">
        <w:rPr>
          <w:lang w:val="sr-Latn-RS"/>
        </w:rPr>
        <w:t>(</w:t>
      </w:r>
      <w:r w:rsidRPr="00F8627F">
        <w:rPr>
          <w:i/>
          <w:lang w:val="sr-Latn-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D636A8" w:rsidRDefault="00F8627F" w:rsidP="00F8627F">
      <w:pPr>
        <w:rPr>
          <w:lang w:val="sr-Latn-RS"/>
        </w:rPr>
      </w:pPr>
      <w:r w:rsidRPr="00F8627F">
        <w:rPr>
          <w:lang w:val="sr-Latn-RS"/>
        </w:rPr>
        <w:t>Цена је фиксна односно не може се мењати за све време извршења Услуге.</w:t>
      </w:r>
    </w:p>
    <w:p w:rsidR="00DF336D" w:rsidRPr="00DF336D" w:rsidRDefault="00DF336D" w:rsidP="00DF336D">
      <w:pPr>
        <w:rPr>
          <w:lang w:val="sr-Latn-RS"/>
        </w:rPr>
      </w:pPr>
      <w:r w:rsidRPr="00DF336D">
        <w:rPr>
          <w:lang w:val="sr-Latn-RS"/>
        </w:rPr>
        <w:t xml:space="preserve">У Обрасцу структуре цене, Табела 2 - Накнаде за случај наступања посебних околности дате су оквирне количине, а фактурисање и плаћање ће се извршити према стварно извршеним Услугама, а максимално до висине укупне понуђене цене из Табеле 2. </w:t>
      </w:r>
      <w:r>
        <w:rPr>
          <w:lang w:val="sr-Cyrl-RS"/>
        </w:rPr>
        <w:t>Корисник услуге</w:t>
      </w:r>
      <w:r w:rsidRPr="00DF336D">
        <w:rPr>
          <w:lang w:val="sr-Latn-RS"/>
        </w:rPr>
        <w:t xml:space="preserve"> нема обавезу да реализује у целости укупно понуђену цену у Табели 2.</w:t>
      </w:r>
    </w:p>
    <w:p w:rsidR="00DF336D" w:rsidRPr="00F8627F" w:rsidRDefault="00DF336D" w:rsidP="00DF336D">
      <w:pPr>
        <w:rPr>
          <w:lang w:val="sr-Latn-RS"/>
        </w:rPr>
      </w:pPr>
      <w:r w:rsidRPr="00DF336D">
        <w:rPr>
          <w:lang w:val="sr-Latn-RS"/>
        </w:rPr>
        <w:t>Накнада из Табеле 2 представља део укупно уговорене Цене и Корисник услуге ће је платити Пружаоцу услуга ако се појаве наведене околности и ако исте Пружалац услуге адекватно документује.</w:t>
      </w:r>
    </w:p>
    <w:p w:rsidR="00D636A8" w:rsidRPr="00835A90" w:rsidRDefault="00D636A8" w:rsidP="00D636A8">
      <w:pPr>
        <w:rPr>
          <w:lang w:val="sr-Latn-RS"/>
        </w:rPr>
      </w:pPr>
    </w:p>
    <w:p w:rsidR="00F8627F" w:rsidRPr="00537336" w:rsidRDefault="00F8627F" w:rsidP="00F8627F">
      <w:pPr>
        <w:suppressAutoHyphens/>
        <w:jc w:val="left"/>
        <w:rPr>
          <w:rFonts w:cs="Arial"/>
          <w:b/>
          <w:lang w:val="sr-Cyrl-CS" w:eastAsia="ar-SA"/>
        </w:rPr>
      </w:pPr>
      <w:r w:rsidRPr="00537336">
        <w:rPr>
          <w:rFonts w:cs="Arial"/>
          <w:b/>
          <w:lang w:val="sr-Cyrl-CS" w:eastAsia="ar-SA"/>
        </w:rPr>
        <w:t>НАЧИН ФАКТУРИСАЊА</w:t>
      </w:r>
    </w:p>
    <w:p w:rsidR="00F8627F" w:rsidRPr="003657ED" w:rsidRDefault="00F8627F" w:rsidP="00F8627F">
      <w:pPr>
        <w:suppressAutoHyphens/>
        <w:ind w:left="142"/>
        <w:jc w:val="center"/>
        <w:rPr>
          <w:rFonts w:cs="Arial"/>
          <w:lang w:val="sr-Cyrl-CS" w:eastAsia="ar-SA"/>
        </w:rPr>
      </w:pPr>
      <w:r w:rsidRPr="003657ED">
        <w:rPr>
          <w:rFonts w:cs="Arial"/>
          <w:lang w:val="sr-Cyrl-CS" w:eastAsia="ar-SA"/>
        </w:rPr>
        <w:t>Члан 3.</w:t>
      </w:r>
    </w:p>
    <w:p w:rsidR="0042487B" w:rsidRPr="0042487B" w:rsidRDefault="0042487B" w:rsidP="0042487B">
      <w:pPr>
        <w:spacing w:after="160" w:line="259" w:lineRule="auto"/>
        <w:rPr>
          <w:rFonts w:cs="Arial"/>
          <w:i/>
        </w:rPr>
      </w:pPr>
      <w:r w:rsidRPr="0042487B">
        <w:rPr>
          <w:rFonts w:cs="Arial"/>
          <w:i/>
        </w:rPr>
        <w:t>Фактурисање у случају заједничке понуде</w:t>
      </w:r>
    </w:p>
    <w:p w:rsidR="0042487B" w:rsidRPr="0042487B" w:rsidRDefault="0042487B" w:rsidP="0042487B">
      <w:pPr>
        <w:spacing w:after="160" w:line="259" w:lineRule="auto"/>
        <w:rPr>
          <w:rFonts w:cs="Arial"/>
          <w:i/>
        </w:rPr>
      </w:pPr>
      <w:r>
        <w:rPr>
          <w:rFonts w:cs="Arial"/>
          <w:i/>
          <w:lang w:val="sr-Cyrl-RS"/>
        </w:rPr>
        <w:t>Пружалац</w:t>
      </w:r>
      <w:r w:rsidRPr="0042487B">
        <w:rPr>
          <w:rFonts w:cs="Arial"/>
          <w:i/>
          <w:lang w:val="sr-Cyrl-RS"/>
        </w:rPr>
        <w:t xml:space="preserve"> услуге</w:t>
      </w:r>
      <w:r w:rsidRPr="0042487B">
        <w:rPr>
          <w:rFonts w:cs="Arial"/>
          <w:i/>
        </w:rPr>
        <w:t xml:space="preserve"> ће извршене услуге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42487B">
        <w:rPr>
          <w:rFonts w:cs="Arial"/>
          <w:i/>
          <w:lang w:val="sr-Cyrl-RS"/>
        </w:rPr>
        <w:t>Наручи</w:t>
      </w:r>
      <w:r>
        <w:rPr>
          <w:rFonts w:cs="Arial"/>
          <w:i/>
          <w:lang w:val="sr-Cyrl-RS"/>
        </w:rPr>
        <w:t>о</w:t>
      </w:r>
      <w:r w:rsidRPr="0042487B">
        <w:rPr>
          <w:rFonts w:cs="Arial"/>
          <w:i/>
          <w:lang w:val="sr-Cyrl-RS"/>
        </w:rPr>
        <w:t>цу</w:t>
      </w:r>
      <w:r w:rsidRPr="0042487B">
        <w:rPr>
          <w:rFonts w:cs="Arial"/>
          <w:i/>
        </w:rPr>
        <w:t xml:space="preserve"> у случају да се чланови групе понуђача определе за фактурисање на основу свог учешћа у извршењу предмета уговора. </w:t>
      </w:r>
    </w:p>
    <w:p w:rsidR="0042487B" w:rsidRPr="0042487B" w:rsidRDefault="0042487B" w:rsidP="0042487B">
      <w:pPr>
        <w:spacing w:after="160" w:line="259" w:lineRule="auto"/>
        <w:rPr>
          <w:rFonts w:cs="Arial"/>
          <w:i/>
        </w:rPr>
      </w:pPr>
      <w:r w:rsidRPr="0042487B">
        <w:rPr>
          <w:rFonts w:cs="Arial"/>
          <w:i/>
        </w:rPr>
        <w:t xml:space="preserve">Уколико је Споразумом о заједничком извршењу јавне набавке (у случају да је изабрани понуђач </w:t>
      </w:r>
      <w:r w:rsidRPr="0042487B">
        <w:rPr>
          <w:rFonts w:cs="Arial"/>
          <w:i/>
          <w:lang w:val="sr-Cyrl-RS"/>
        </w:rPr>
        <w:t>Група понуђача</w:t>
      </w:r>
      <w:r w:rsidRPr="0042487B">
        <w:rPr>
          <w:rFonts w:cs="Arial"/>
          <w:i/>
        </w:rPr>
        <w:t xml:space="preserve">) уговорено да ће пружање услуга вршити искључиво </w:t>
      </w:r>
      <w:r w:rsidRPr="0042487B">
        <w:rPr>
          <w:rFonts w:cs="Arial"/>
          <w:i/>
          <w:lang w:val="sr-Cyrl-RS"/>
        </w:rPr>
        <w:t>Н</w:t>
      </w:r>
      <w:r w:rsidRPr="0042487B">
        <w:rPr>
          <w:rFonts w:cs="Arial"/>
          <w:i/>
        </w:rPr>
        <w:t xml:space="preserve">осилац </w:t>
      </w:r>
      <w:r w:rsidRPr="0042487B">
        <w:rPr>
          <w:rFonts w:cs="Arial"/>
          <w:i/>
          <w:lang w:val="sr-Cyrl-RS"/>
        </w:rPr>
        <w:t>групе понуђача</w:t>
      </w:r>
      <w:r w:rsidRPr="0042487B">
        <w:rPr>
          <w:rFonts w:cs="Arial"/>
          <w:i/>
        </w:rPr>
        <w:t xml:space="preserve">, а да ће остали чланови </w:t>
      </w:r>
      <w:r w:rsidRPr="0042487B">
        <w:rPr>
          <w:rFonts w:cs="Arial"/>
          <w:i/>
          <w:lang w:val="sr-Cyrl-RS"/>
        </w:rPr>
        <w:t>групе понуђача</w:t>
      </w:r>
      <w:r w:rsidRPr="0042487B">
        <w:rPr>
          <w:rFonts w:cs="Arial"/>
          <w:i/>
        </w:rPr>
        <w:t xml:space="preserve"> вршити пружање услуга </w:t>
      </w:r>
      <w:r w:rsidRPr="0042487B">
        <w:rPr>
          <w:rFonts w:cs="Arial"/>
          <w:i/>
          <w:lang w:val="sr-Cyrl-RS"/>
        </w:rPr>
        <w:t>Н</w:t>
      </w:r>
      <w:r w:rsidRPr="0042487B">
        <w:rPr>
          <w:rFonts w:cs="Arial"/>
          <w:i/>
        </w:rPr>
        <w:t xml:space="preserve">осиоцу </w:t>
      </w:r>
      <w:r w:rsidRPr="0042487B">
        <w:rPr>
          <w:rFonts w:cs="Arial"/>
          <w:i/>
          <w:lang w:val="sr-Cyrl-RS"/>
        </w:rPr>
        <w:t>групе понуђача</w:t>
      </w:r>
      <w:r w:rsidRPr="0042487B">
        <w:rPr>
          <w:rFonts w:cs="Arial"/>
          <w:i/>
        </w:rPr>
        <w:t xml:space="preserve">, Носилац посла издаје рачун за промет </w:t>
      </w:r>
      <w:r>
        <w:rPr>
          <w:rFonts w:cs="Arial"/>
          <w:i/>
        </w:rPr>
        <w:t>услуга</w:t>
      </w:r>
      <w:r w:rsidRPr="0042487B">
        <w:rPr>
          <w:rFonts w:cs="Arial"/>
          <w:i/>
        </w:rPr>
        <w:t xml:space="preserve"> који врши Наручиоцу.</w:t>
      </w:r>
    </w:p>
    <w:p w:rsidR="0042487B" w:rsidRPr="0042487B" w:rsidRDefault="0042487B" w:rsidP="0042487B">
      <w:pPr>
        <w:spacing w:after="160" w:line="259" w:lineRule="auto"/>
        <w:rPr>
          <w:rFonts w:cs="Arial"/>
          <w:i/>
        </w:rPr>
      </w:pPr>
      <w:r w:rsidRPr="0042487B">
        <w:rPr>
          <w:rFonts w:cs="Arial"/>
          <w:i/>
        </w:rPr>
        <w:t xml:space="preserve">У случају када је Споразумом о заједничком извршењу јавне набавке уговорено да ће пружање услуга вршити сви чланови </w:t>
      </w:r>
      <w:r w:rsidRPr="0042487B">
        <w:rPr>
          <w:rFonts w:cs="Arial"/>
          <w:i/>
          <w:lang w:val="sr-Cyrl-RS"/>
        </w:rPr>
        <w:t>Групе понуђача</w:t>
      </w:r>
      <w:r w:rsidRPr="0042487B">
        <w:rPr>
          <w:rFonts w:cs="Arial"/>
          <w:i/>
        </w:rPr>
        <w:t xml:space="preserve"> (носилац и остали чланови </w:t>
      </w:r>
      <w:r w:rsidRPr="0042487B">
        <w:rPr>
          <w:rFonts w:cs="Arial"/>
          <w:i/>
          <w:lang w:val="sr-Cyrl-RS"/>
        </w:rPr>
        <w:t>групе понуђача</w:t>
      </w:r>
      <w:r w:rsidRPr="0042487B">
        <w:rPr>
          <w:rFonts w:cs="Arial"/>
          <w:i/>
        </w:rPr>
        <w:t xml:space="preserve">) у смислу да ће сваки члан </w:t>
      </w:r>
      <w:r w:rsidRPr="0042487B">
        <w:rPr>
          <w:rFonts w:cs="Arial"/>
          <w:i/>
          <w:lang w:val="sr-Cyrl-RS"/>
        </w:rPr>
        <w:t>Групе понуђача</w:t>
      </w:r>
      <w:r w:rsidRPr="0042487B">
        <w:rPr>
          <w:rFonts w:cs="Arial"/>
          <w:i/>
        </w:rPr>
        <w:t xml:space="preserve"> извршити свој део уговореног </w:t>
      </w:r>
      <w:r w:rsidRPr="0042487B">
        <w:rPr>
          <w:rFonts w:cs="Arial"/>
          <w:i/>
        </w:rPr>
        <w:lastRenderedPageBreak/>
        <w:t>посла непосредно Наручи</w:t>
      </w:r>
      <w:r w:rsidRPr="0042487B">
        <w:rPr>
          <w:rFonts w:cs="Arial"/>
          <w:i/>
          <w:lang w:val="sr-Cyrl-RS"/>
        </w:rPr>
        <w:t>оц</w:t>
      </w:r>
      <w:r w:rsidRPr="0042487B">
        <w:rPr>
          <w:rFonts w:cs="Arial"/>
          <w:i/>
        </w:rPr>
        <w:t>у</w:t>
      </w:r>
      <w:r w:rsidRPr="0042487B">
        <w:rPr>
          <w:rFonts w:cs="Arial"/>
          <w:i/>
          <w:lang w:val="sr-Cyrl-RS"/>
        </w:rPr>
        <w:t>,</w:t>
      </w:r>
      <w:r w:rsidRPr="0042487B">
        <w:rPr>
          <w:rFonts w:cs="Arial"/>
          <w:i/>
        </w:rPr>
        <w:t xml:space="preserve"> сваки члан </w:t>
      </w:r>
      <w:r w:rsidRPr="0042487B">
        <w:rPr>
          <w:rFonts w:cs="Arial"/>
          <w:i/>
          <w:lang w:val="sr-Cyrl-RS"/>
        </w:rPr>
        <w:t>Групе понуђача</w:t>
      </w:r>
      <w:r w:rsidRPr="0042487B">
        <w:rPr>
          <w:rFonts w:cs="Arial"/>
          <w:i/>
        </w:rPr>
        <w:t xml:space="preserve"> за свој обим посла издаје рачун непосредно Наручи</w:t>
      </w:r>
      <w:r w:rsidRPr="0042487B">
        <w:rPr>
          <w:rFonts w:cs="Arial"/>
          <w:i/>
          <w:lang w:val="sr-Cyrl-RS"/>
        </w:rPr>
        <w:t>оц</w:t>
      </w:r>
      <w:r w:rsidRPr="0042487B">
        <w:rPr>
          <w:rFonts w:cs="Arial"/>
          <w:i/>
        </w:rPr>
        <w:t xml:space="preserve">у. У </w:t>
      </w:r>
      <w:r w:rsidRPr="0042487B">
        <w:rPr>
          <w:rFonts w:cs="Arial"/>
          <w:i/>
          <w:lang w:val="sr-Cyrl-RS"/>
        </w:rPr>
        <w:t xml:space="preserve">Споразуму </w:t>
      </w:r>
      <w:r w:rsidRPr="0042487B">
        <w:rPr>
          <w:rFonts w:cs="Arial"/>
          <w:i/>
        </w:rPr>
        <w:t xml:space="preserve">о заједничком извршењу </w:t>
      </w:r>
      <w:r w:rsidRPr="0042487B">
        <w:rPr>
          <w:rFonts w:cs="Arial"/>
          <w:i/>
          <w:lang w:val="sr-Cyrl-RS"/>
        </w:rPr>
        <w:t xml:space="preserve">набавке </w:t>
      </w:r>
      <w:r w:rsidRPr="0042487B">
        <w:rPr>
          <w:rFonts w:cs="Arial"/>
          <w:i/>
        </w:rPr>
        <w:t xml:space="preserve">јасно се дефинише обим посла сваког члана </w:t>
      </w:r>
      <w:r w:rsidRPr="0042487B">
        <w:rPr>
          <w:rFonts w:cs="Arial"/>
          <w:i/>
          <w:lang w:val="sr-Cyrl-RS"/>
        </w:rPr>
        <w:t>Групе понуђача</w:t>
      </w:r>
      <w:r w:rsidRPr="0042487B">
        <w:rPr>
          <w:rFonts w:cs="Arial"/>
          <w:i/>
        </w:rPr>
        <w:t>.</w:t>
      </w:r>
    </w:p>
    <w:p w:rsidR="0042487B" w:rsidRPr="0042487B" w:rsidRDefault="0042487B" w:rsidP="0042487B">
      <w:pPr>
        <w:suppressAutoHyphens/>
        <w:rPr>
          <w:rFonts w:cs="Arial"/>
          <w:lang w:val="sr-Cyrl-RS"/>
        </w:rPr>
      </w:pPr>
      <w:r w:rsidRPr="0042487B">
        <w:rPr>
          <w:rFonts w:cs="Arial"/>
          <w:i/>
        </w:rPr>
        <w:t xml:space="preserve">Уколико </w:t>
      </w:r>
      <w:r>
        <w:rPr>
          <w:rFonts w:cs="Arial"/>
          <w:i/>
          <w:lang w:val="sr-Cyrl-RS"/>
        </w:rPr>
        <w:t>Пружалац</w:t>
      </w:r>
      <w:r w:rsidRPr="0042487B">
        <w:rPr>
          <w:rFonts w:cs="Arial"/>
          <w:i/>
          <w:lang w:val="sr-Cyrl-RS"/>
        </w:rPr>
        <w:t xml:space="preserve"> услуге </w:t>
      </w:r>
      <w:r w:rsidRPr="0042487B">
        <w:rPr>
          <w:rFonts w:cs="Arial"/>
          <w:i/>
        </w:rPr>
        <w:t xml:space="preserve">или члан </w:t>
      </w:r>
      <w:r w:rsidRPr="0042487B">
        <w:rPr>
          <w:rFonts w:cs="Arial"/>
          <w:i/>
          <w:lang w:val="sr-Cyrl-RS"/>
        </w:rPr>
        <w:t>групе понуђача</w:t>
      </w:r>
      <w:r w:rsidRPr="0042487B">
        <w:rPr>
          <w:rFonts w:cs="Arial"/>
          <w:i/>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rsidR="00DF336D" w:rsidRPr="00DF336D" w:rsidRDefault="00DF336D" w:rsidP="00DF336D">
      <w:pPr>
        <w:suppressAutoHyphens/>
        <w:rPr>
          <w:rFonts w:cs="Arial"/>
          <w:lang w:val="sr-Cyrl-RS"/>
        </w:rPr>
      </w:pPr>
      <w:r w:rsidRPr="00DF336D">
        <w:rPr>
          <w:rFonts w:cs="Arial"/>
          <w:lang w:val="sr-Cyrl-RS"/>
        </w:rPr>
        <w:t>Фактурисање извршених ус</w:t>
      </w:r>
      <w:r w:rsidR="006E1466">
        <w:rPr>
          <w:rFonts w:cs="Arial"/>
          <w:lang w:val="sr-Cyrl-RS"/>
        </w:rPr>
        <w:t xml:space="preserve">луга вршиће се на следећи начин: </w:t>
      </w:r>
      <w:r w:rsidRPr="00DF336D">
        <w:rPr>
          <w:rFonts w:cs="Arial"/>
          <w:lang w:val="sr-Cyrl-RS"/>
        </w:rPr>
        <w:t xml:space="preserve"> месечно, до 3-ег у месецу за извр</w:t>
      </w:r>
      <w:r w:rsidR="006E1466">
        <w:rPr>
          <w:rFonts w:cs="Arial"/>
          <w:lang w:val="sr-Cyrl-RS"/>
        </w:rPr>
        <w:t>шене услуге у претходном месецу, и то:</w:t>
      </w:r>
    </w:p>
    <w:p w:rsidR="00DF336D" w:rsidRPr="00DF336D" w:rsidRDefault="00DF336D" w:rsidP="00DF336D">
      <w:pPr>
        <w:suppressAutoHyphens/>
        <w:rPr>
          <w:rFonts w:cs="Arial"/>
          <w:lang w:val="sr-Cyrl-RS"/>
        </w:rPr>
      </w:pPr>
      <w:r w:rsidRPr="00DF336D">
        <w:rPr>
          <w:rFonts w:cs="Arial"/>
          <w:lang w:val="sr-Cyrl-RS"/>
        </w:rPr>
        <w:t xml:space="preserve">За услуге по обрасцу структуре цене – Табела 1.1., 1.2. и 1.3. фактуре ће бити издате на основу Записника о извршеној услузи потписаног од стране надзорног органа </w:t>
      </w:r>
      <w:r>
        <w:rPr>
          <w:rFonts w:cs="Arial"/>
          <w:lang w:val="sr-Cyrl-RS"/>
        </w:rPr>
        <w:t>Корисника услуге</w:t>
      </w:r>
      <w:r w:rsidRPr="00DF336D">
        <w:rPr>
          <w:rFonts w:cs="Arial"/>
          <w:lang w:val="sr-Cyrl-RS"/>
        </w:rPr>
        <w:t xml:space="preserve"> и одговорног лица </w:t>
      </w:r>
      <w:r>
        <w:rPr>
          <w:rFonts w:cs="Arial"/>
          <w:lang w:val="sr-Cyrl-RS"/>
        </w:rPr>
        <w:t>Пружаоца услуге</w:t>
      </w:r>
      <w:r w:rsidRPr="00DF336D">
        <w:rPr>
          <w:rFonts w:cs="Arial"/>
          <w:lang w:val="sr-Cyrl-RS"/>
        </w:rPr>
        <w:t xml:space="preserve"> и Протокoла о квантитативном пријему услуга потписаног од стране овлашћених представника Корисника услуге и </w:t>
      </w:r>
      <w:r>
        <w:rPr>
          <w:rFonts w:cs="Arial"/>
          <w:lang w:val="sr-Cyrl-RS"/>
        </w:rPr>
        <w:t>Пружаоца услуге</w:t>
      </w:r>
      <w:r w:rsidRPr="00DF336D">
        <w:rPr>
          <w:rFonts w:cs="Arial"/>
          <w:lang w:val="sr-Cyrl-RS"/>
        </w:rPr>
        <w:t>, у складу и по позицијама у Обрасцу структуре цене  (јединичне цене су исказане по позицији превеженог терета на локацију Корисника услуге са укљученим свим трошковима у складу са захтевом у техничкој спецификацији). Фактура се доставља у три примерка.</w:t>
      </w:r>
    </w:p>
    <w:p w:rsidR="00DF336D" w:rsidRDefault="00DF336D" w:rsidP="00DF336D">
      <w:pPr>
        <w:suppressAutoHyphens/>
        <w:rPr>
          <w:rFonts w:cs="Arial"/>
          <w:lang w:val="sr-Cyrl-RS"/>
        </w:rPr>
      </w:pPr>
      <w:r w:rsidRPr="00DF336D">
        <w:rPr>
          <w:rFonts w:cs="Arial"/>
          <w:lang w:val="sr-Cyrl-RS"/>
        </w:rPr>
        <w:t xml:space="preserve">За накнаде за случај наступања посебних околности по обрасцу структуре цене – Табела 2. фактуре ће се издавати на основу веродостојних докумената којима ће </w:t>
      </w:r>
      <w:r>
        <w:rPr>
          <w:rFonts w:cs="Arial"/>
          <w:lang w:val="sr-Cyrl-RS"/>
        </w:rPr>
        <w:t>Пружалац услуге</w:t>
      </w:r>
      <w:r w:rsidRPr="00DF336D">
        <w:rPr>
          <w:rFonts w:cs="Arial"/>
          <w:lang w:val="sr-Cyrl-RS"/>
        </w:rPr>
        <w:t xml:space="preserve"> на проверљив начин документовати настанак и време трајања посебне околности и јединичних цена по сату /дану датих за сваку околност посебно. На фактури мора бити наведен број и назив позиције из Обрасца структуре цене. Максимални износ накнаде по дану за сваку од позиција - околности у Обрасцу структуре цене не може бити виша од вредности коју би имала накнада исказана по сату и помножена са 24 часа. Уколико укупан број наплативих сати помножен са висином накнаде по сату прелази износ накнаде по дану, примениће се јединична цена накнаде по дану. Записник о извршеној услузи потписан од стране надзорног органа Корисника услуге и одговорног лица </w:t>
      </w:r>
      <w:r>
        <w:rPr>
          <w:rFonts w:cs="Arial"/>
          <w:lang w:val="sr-Cyrl-RS"/>
        </w:rPr>
        <w:t>Пружаоца услуге</w:t>
      </w:r>
      <w:r w:rsidRPr="00DF336D">
        <w:rPr>
          <w:rFonts w:cs="Arial"/>
          <w:lang w:val="sr-Cyrl-RS"/>
        </w:rPr>
        <w:t xml:space="preserve"> је обавезан прилог рачуна, Протокoл о квантитативном пријему услуга потписан од стране овлашћених представника Корисника услуге и </w:t>
      </w:r>
      <w:r>
        <w:rPr>
          <w:rFonts w:cs="Arial"/>
          <w:lang w:val="sr-Cyrl-RS"/>
        </w:rPr>
        <w:t>Пружаоца услуге</w:t>
      </w:r>
      <w:r w:rsidRPr="00DF336D">
        <w:rPr>
          <w:rFonts w:cs="Arial"/>
          <w:lang w:val="sr-Cyrl-RS"/>
        </w:rPr>
        <w:t xml:space="preserve"> ће обавезно садржати све фактуре које се односе на посебне околности у месецу на који се односи.</w:t>
      </w:r>
      <w:r>
        <w:rPr>
          <w:rFonts w:cs="Arial"/>
          <w:lang w:val="sr-Cyrl-RS"/>
        </w:rPr>
        <w:t xml:space="preserve"> </w:t>
      </w:r>
    </w:p>
    <w:p w:rsidR="00F8627F" w:rsidRPr="00461646" w:rsidRDefault="00F8627F" w:rsidP="00DF336D">
      <w:pPr>
        <w:suppressAutoHyphens/>
        <w:rPr>
          <w:rFonts w:cs="Arial"/>
          <w:lang w:val="sr-Cyrl-CS"/>
        </w:rPr>
      </w:pPr>
      <w:r>
        <w:rPr>
          <w:rFonts w:cs="Arial"/>
          <w:lang w:val="sr-Cyrl-CS"/>
        </w:rPr>
        <w:t>Фактура</w:t>
      </w:r>
      <w:r w:rsidRPr="00461646">
        <w:rPr>
          <w:rFonts w:cs="Arial"/>
          <w:lang w:val="sr-Cyrl-CS"/>
        </w:rPr>
        <w:t xml:space="preserve"> мора бити достављен</w:t>
      </w:r>
      <w:r>
        <w:rPr>
          <w:rFonts w:cs="Arial"/>
          <w:lang w:val="sr-Cyrl-CS"/>
        </w:rPr>
        <w:t>а</w:t>
      </w:r>
      <w:r w:rsidRPr="00461646">
        <w:rPr>
          <w:rFonts w:cs="Arial"/>
          <w:lang w:val="sr-Cyrl-CS"/>
        </w:rPr>
        <w:t xml:space="preserve"> на адресу </w:t>
      </w:r>
      <w:r w:rsidR="00DF336D">
        <w:rPr>
          <w:rFonts w:cs="Arial"/>
          <w:lang w:val="sr-Cyrl-CS"/>
        </w:rPr>
        <w:t>Корисника услуге</w:t>
      </w:r>
      <w:r w:rsidRPr="00461646">
        <w:rPr>
          <w:rFonts w:cs="Arial"/>
          <w:lang w:val="sr-Cyrl-CS"/>
        </w:rPr>
        <w:t xml:space="preserve">: Јавно предузеће „Електропривреда Србије“ Београд, Балканска бр 13, </w:t>
      </w:r>
      <w:r w:rsidRPr="00D302DB">
        <w:rPr>
          <w:rFonts w:cs="Arial"/>
          <w:lang w:val="sr-Cyrl-CS"/>
        </w:rPr>
        <w:t>Огранак РБ Колубара ул. Светог Саве бр. 1</w:t>
      </w:r>
      <w:r w:rsidRPr="00D302DB">
        <w:rPr>
          <w:rFonts w:cs="Arial"/>
          <w:lang w:val="sr-Cyrl-RS"/>
        </w:rPr>
        <w:t xml:space="preserve">, </w:t>
      </w:r>
      <w:r w:rsidRPr="00D302DB">
        <w:rPr>
          <w:rFonts w:cs="Arial"/>
          <w:lang w:val="sr-Cyrl-CS"/>
        </w:rPr>
        <w:t>11550  Лазаревац, ПИБ 103920327, са обавезним</w:t>
      </w:r>
      <w:r w:rsidRPr="00461646">
        <w:rPr>
          <w:rFonts w:cs="Arial"/>
          <w:lang w:val="sr-Cyrl-CS"/>
        </w:rPr>
        <w:t xml:space="preserve"> прилогом: Записник о извршеној услузи потписан од стране надзорног органа </w:t>
      </w:r>
      <w:r w:rsidR="00DF336D" w:rsidRPr="00DF336D">
        <w:rPr>
          <w:rFonts w:cs="Arial"/>
          <w:lang w:val="sr-Cyrl-CS"/>
        </w:rPr>
        <w:t>Корисника услуге</w:t>
      </w:r>
      <w:r w:rsidR="00DA7F89">
        <w:rPr>
          <w:rFonts w:cs="Arial"/>
          <w:lang w:val="sr-Cyrl-CS"/>
        </w:rPr>
        <w:t xml:space="preserve"> и одговорног лица </w:t>
      </w:r>
      <w:r w:rsidR="00DF336D">
        <w:rPr>
          <w:rFonts w:cs="Arial"/>
          <w:lang w:val="sr-Cyrl-CS"/>
        </w:rPr>
        <w:t>Пружаоца услуге</w:t>
      </w:r>
      <w:r w:rsidR="00DA7F89">
        <w:rPr>
          <w:rFonts w:cs="Arial"/>
          <w:lang w:val="sr-Cyrl-CS"/>
        </w:rPr>
        <w:t xml:space="preserve"> и </w:t>
      </w:r>
      <w:r w:rsidR="00DA7F89" w:rsidRPr="00DA7F89">
        <w:rPr>
          <w:rFonts w:cs="Arial"/>
          <w:lang w:val="sr-Cyrl-CS"/>
        </w:rPr>
        <w:t>Протокoла о квантитативном пријему услуга потписаног од стране овлашћених представника Пружаоца услуге и Корисника услуге</w:t>
      </w:r>
      <w:r w:rsidR="00DA7F89">
        <w:rPr>
          <w:rFonts w:cs="Arial"/>
          <w:lang w:val="sr-Cyrl-CS"/>
        </w:rPr>
        <w:t>.</w:t>
      </w:r>
      <w:r w:rsidRPr="00461646">
        <w:rPr>
          <w:rFonts w:cs="Arial"/>
          <w:lang w:val="sr-Cyrl-CS"/>
        </w:rPr>
        <w:t xml:space="preserve"> </w:t>
      </w:r>
    </w:p>
    <w:p w:rsidR="00F8627F" w:rsidRDefault="00F8627F" w:rsidP="00F8627F">
      <w:pPr>
        <w:suppressAutoHyphens/>
        <w:jc w:val="left"/>
        <w:rPr>
          <w:rFonts w:cs="Arial"/>
          <w:b/>
          <w:highlight w:val="yellow"/>
          <w:lang w:val="sr-Cyrl-CS" w:eastAsia="ar-SA"/>
        </w:rPr>
      </w:pPr>
    </w:p>
    <w:p w:rsidR="00A567DC" w:rsidRPr="00E47875" w:rsidRDefault="00A567DC" w:rsidP="00F8627F">
      <w:pPr>
        <w:suppressAutoHyphens/>
        <w:jc w:val="left"/>
        <w:rPr>
          <w:rFonts w:cs="Arial"/>
          <w:b/>
          <w:lang w:val="sr-Cyrl-CS" w:eastAsia="ar-SA"/>
        </w:rPr>
      </w:pPr>
      <w:r w:rsidRPr="00537336">
        <w:rPr>
          <w:rFonts w:cs="Arial"/>
          <w:b/>
          <w:lang w:val="sr-Cyrl-CS" w:eastAsia="ar-SA"/>
        </w:rPr>
        <w:t>НАЧИН И РОК ПЛАЋАЊА</w:t>
      </w:r>
    </w:p>
    <w:p w:rsidR="00A567DC" w:rsidRPr="003657ED" w:rsidRDefault="00A567DC" w:rsidP="00A567DC">
      <w:pPr>
        <w:suppressAutoHyphens/>
        <w:ind w:left="142"/>
        <w:jc w:val="center"/>
        <w:rPr>
          <w:rFonts w:cs="Arial"/>
          <w:lang w:val="sr-Cyrl-CS" w:eastAsia="ar-SA"/>
        </w:rPr>
      </w:pPr>
      <w:r w:rsidRPr="003657ED">
        <w:rPr>
          <w:rFonts w:cs="Arial"/>
          <w:lang w:val="sr-Cyrl-CS" w:eastAsia="ar-SA"/>
        </w:rPr>
        <w:t xml:space="preserve">Члан </w:t>
      </w:r>
      <w:r w:rsidR="00537336">
        <w:rPr>
          <w:rFonts w:cs="Arial"/>
          <w:lang w:val="sr-Cyrl-CS" w:eastAsia="ar-SA"/>
        </w:rPr>
        <w:t>4</w:t>
      </w:r>
      <w:r w:rsidRPr="003657ED">
        <w:rPr>
          <w:rFonts w:cs="Arial"/>
          <w:lang w:val="sr-Cyrl-CS" w:eastAsia="ar-SA"/>
        </w:rPr>
        <w:t>.</w:t>
      </w:r>
    </w:p>
    <w:p w:rsidR="0024317D" w:rsidRPr="003657ED" w:rsidRDefault="0024317D" w:rsidP="0024317D">
      <w:pPr>
        <w:tabs>
          <w:tab w:val="left" w:pos="567"/>
        </w:tabs>
        <w:spacing w:before="0"/>
        <w:rPr>
          <w:rFonts w:eastAsia="Calibri" w:cs="Arial"/>
          <w:lang w:val="sr-Cyrl-CS"/>
        </w:rPr>
      </w:pPr>
      <w:r w:rsidRPr="003657ED">
        <w:rPr>
          <w:rFonts w:eastAsia="Calibri" w:cs="Arial"/>
          <w:lang w:val="sr-Cyrl-RS"/>
        </w:rPr>
        <w:t xml:space="preserve">Корисник услуге </w:t>
      </w:r>
      <w:r w:rsidRPr="003657ED">
        <w:rPr>
          <w:rFonts w:eastAsia="Calibri" w:cs="Arial"/>
          <w:lang w:val="sr-Cyrl-CS"/>
        </w:rPr>
        <w:t xml:space="preserve"> се обавезује да </w:t>
      </w:r>
      <w:r w:rsidRPr="003657ED">
        <w:rPr>
          <w:rFonts w:eastAsia="Calibri" w:cs="Arial"/>
          <w:lang w:val="sr-Cyrl-RS"/>
        </w:rPr>
        <w:t>Пружаоцу услуге</w:t>
      </w:r>
      <w:r w:rsidRPr="003657ED">
        <w:rPr>
          <w:rFonts w:eastAsia="Calibri" w:cs="Arial"/>
          <w:lang w:val="sr-Cyrl-CS"/>
        </w:rPr>
        <w:t xml:space="preserve"> плати извршену Услугу  на следећи начин:</w:t>
      </w:r>
    </w:p>
    <w:p w:rsidR="00537336" w:rsidRDefault="00537336" w:rsidP="00537336">
      <w:pPr>
        <w:suppressAutoHyphens/>
        <w:ind w:right="-116"/>
        <w:rPr>
          <w:rFonts w:eastAsia="Calibri" w:cs="Arial"/>
          <w:lang w:val="sr-Cyrl-CS"/>
        </w:rPr>
      </w:pPr>
      <w:r>
        <w:rPr>
          <w:rFonts w:eastAsia="Calibri" w:cs="Arial"/>
          <w:lang w:val="sr-Cyrl-CS"/>
        </w:rPr>
        <w:t xml:space="preserve">- </w:t>
      </w:r>
      <w:r w:rsidRPr="00537336">
        <w:rPr>
          <w:rFonts w:eastAsia="Calibri" w:cs="Arial"/>
          <w:lang w:val="sr-Cyrl-CS"/>
        </w:rPr>
        <w:t>плаћање услуге која је предмет набавке Ко</w:t>
      </w:r>
      <w:r>
        <w:rPr>
          <w:rFonts w:eastAsia="Calibri" w:cs="Arial"/>
          <w:lang w:val="sr-Cyrl-CS"/>
        </w:rPr>
        <w:t>рисник услуге</w:t>
      </w:r>
      <w:r w:rsidRPr="00537336">
        <w:rPr>
          <w:rFonts w:eastAsia="Calibri" w:cs="Arial"/>
          <w:lang w:val="sr-Cyrl-CS"/>
        </w:rPr>
        <w:t xml:space="preserve"> ће извршити на основу </w:t>
      </w:r>
      <w:r w:rsidR="00DF336D">
        <w:rPr>
          <w:rFonts w:eastAsia="Calibri" w:cs="Arial"/>
          <w:lang w:val="sr-Cyrl-CS"/>
        </w:rPr>
        <w:t xml:space="preserve"> испостављене месечне фактуре, </w:t>
      </w:r>
      <w:r w:rsidRPr="00537336">
        <w:rPr>
          <w:rFonts w:eastAsia="Calibri" w:cs="Arial"/>
          <w:lang w:val="sr-Cyrl-CS"/>
        </w:rPr>
        <w:t>Записника о извршеној услузи потписаног од стране надзорног органа Корисник</w:t>
      </w:r>
      <w:r>
        <w:rPr>
          <w:rFonts w:eastAsia="Calibri" w:cs="Arial"/>
          <w:lang w:val="sr-Cyrl-CS"/>
        </w:rPr>
        <w:t>а</w:t>
      </w:r>
      <w:r w:rsidRPr="00537336">
        <w:rPr>
          <w:rFonts w:eastAsia="Calibri" w:cs="Arial"/>
          <w:lang w:val="sr-Cyrl-CS"/>
        </w:rPr>
        <w:t xml:space="preserve"> услуге   и одговорног лица </w:t>
      </w:r>
      <w:r>
        <w:rPr>
          <w:rFonts w:eastAsia="Calibri" w:cs="Arial"/>
          <w:lang w:val="sr-Cyrl-CS"/>
        </w:rPr>
        <w:t>Пружаоца услуге</w:t>
      </w:r>
      <w:r w:rsidR="00DA7F89">
        <w:rPr>
          <w:rFonts w:eastAsia="Calibri" w:cs="Arial"/>
          <w:lang w:val="sr-Cyrl-CS"/>
        </w:rPr>
        <w:t xml:space="preserve"> </w:t>
      </w:r>
      <w:r w:rsidR="00DA7F89" w:rsidRPr="00DA7F89">
        <w:rPr>
          <w:rFonts w:eastAsia="Calibri" w:cs="Arial"/>
          <w:lang w:val="sr-Cyrl-CS"/>
        </w:rPr>
        <w:t>и Протокoла о квантитативном пријему услуга потписаног од стране овлашћених представника Пружаоца услуге и Корисника услуге</w:t>
      </w:r>
      <w:r w:rsidRPr="00537336">
        <w:rPr>
          <w:rFonts w:eastAsia="Calibri" w:cs="Arial"/>
          <w:lang w:val="sr-Cyrl-CS"/>
        </w:rPr>
        <w:t xml:space="preserve">,  у року од 45 дана од дана пријема исправне фактуре код </w:t>
      </w:r>
      <w:r w:rsidRPr="003657ED">
        <w:rPr>
          <w:rFonts w:eastAsia="Calibri" w:cs="Arial"/>
          <w:lang w:val="sr-Cyrl-RS"/>
        </w:rPr>
        <w:t>Корисник</w:t>
      </w:r>
      <w:r>
        <w:rPr>
          <w:rFonts w:eastAsia="Calibri" w:cs="Arial"/>
          <w:lang w:val="sr-Cyrl-RS"/>
        </w:rPr>
        <w:t>а</w:t>
      </w:r>
      <w:r w:rsidRPr="003657ED">
        <w:rPr>
          <w:rFonts w:eastAsia="Calibri" w:cs="Arial"/>
          <w:lang w:val="sr-Cyrl-RS"/>
        </w:rPr>
        <w:t xml:space="preserve"> услуге</w:t>
      </w:r>
      <w:r w:rsidRPr="00537336">
        <w:rPr>
          <w:rFonts w:eastAsia="Calibri" w:cs="Arial"/>
          <w:lang w:val="sr-Cyrl-CS"/>
        </w:rPr>
        <w:t>.</w:t>
      </w:r>
    </w:p>
    <w:p w:rsidR="00537336" w:rsidRPr="00537336" w:rsidRDefault="00537336" w:rsidP="00537336">
      <w:pPr>
        <w:suppressAutoHyphens/>
        <w:rPr>
          <w:rFonts w:cs="Arial"/>
          <w:lang w:val="sr-Cyrl-CS" w:eastAsia="ar-SA"/>
        </w:rPr>
      </w:pPr>
      <w:r w:rsidRPr="00537336">
        <w:rPr>
          <w:rFonts w:cs="Arial"/>
          <w:lang w:val="sr-Cyrl-CS" w:eastAsia="ar-SA"/>
        </w:rPr>
        <w:t>Уколико буде изабрана понуда домаћег Пружаоц</w:t>
      </w:r>
      <w:r>
        <w:rPr>
          <w:rFonts w:cs="Arial"/>
          <w:lang w:val="sr-Cyrl-CS" w:eastAsia="ar-SA"/>
        </w:rPr>
        <w:t>а</w:t>
      </w:r>
      <w:r w:rsidRPr="00537336">
        <w:rPr>
          <w:rFonts w:cs="Arial"/>
          <w:lang w:val="sr-Cyrl-CS" w:eastAsia="ar-SA"/>
        </w:rPr>
        <w:t xml:space="preserve"> услуге чија је цена исказана у динарима, плаћање ће бити извршено у динарима.</w:t>
      </w:r>
    </w:p>
    <w:p w:rsidR="00537336" w:rsidRPr="00537336" w:rsidRDefault="00537336" w:rsidP="00537336">
      <w:pPr>
        <w:suppressAutoHyphens/>
        <w:rPr>
          <w:rFonts w:cs="Arial"/>
          <w:lang w:val="sr-Cyrl-CS" w:eastAsia="ar-SA"/>
        </w:rPr>
      </w:pPr>
      <w:r w:rsidRPr="00537336">
        <w:rPr>
          <w:rFonts w:cs="Arial"/>
          <w:lang w:val="sr-Cyrl-CS" w:eastAsia="ar-SA"/>
        </w:rPr>
        <w:lastRenderedPageBreak/>
        <w:t>Уколико буде избарана понуда страног Пружаоц</w:t>
      </w:r>
      <w:r>
        <w:rPr>
          <w:rFonts w:cs="Arial"/>
          <w:lang w:val="sr-Cyrl-CS" w:eastAsia="ar-SA"/>
        </w:rPr>
        <w:t>а</w:t>
      </w:r>
      <w:r w:rsidRPr="00537336">
        <w:rPr>
          <w:rFonts w:cs="Arial"/>
          <w:lang w:val="sr-Cyrl-CS" w:eastAsia="ar-SA"/>
        </w:rPr>
        <w:t xml:space="preserve"> услуге чија је цена исказана у еврима, плаћање ће се извршити дознаком у еврима према инструкцијама у рачуну.</w:t>
      </w:r>
    </w:p>
    <w:p w:rsidR="003164A2" w:rsidRPr="003164A2" w:rsidRDefault="003164A2" w:rsidP="003164A2">
      <w:pPr>
        <w:suppressAutoHyphens/>
        <w:rPr>
          <w:rFonts w:cs="Arial"/>
          <w:lang w:val="sr-Cyrl-CS" w:eastAsia="ar-SA"/>
        </w:rPr>
      </w:pPr>
      <w:r w:rsidRPr="003164A2">
        <w:rPr>
          <w:rFonts w:cs="Arial"/>
          <w:lang w:val="sr-Cyrl-CS" w:eastAsia="ar-SA"/>
        </w:rPr>
        <w:t>Страни Пружалац услуге може да у складу са важећим прописима, уз Понуду достави Решење о именовању свог пореског пуномоћника  у складу са најновијим изменама Закона о ПДВ-у (Сл. Гласник РС број 83/15 и 108/16 7/2017 - усклађени дин. изн., 113/2017, 13/2018 - усклађени дин. изн., 30/2018 и 4/2019 - усклађени дин. изн.) и пратећим Правилником, који ће у име и за рачун понуђача – Извршиоца услуге извршавати све обавезе у складу са важећим прописима  у Републици Србији, за комплетан промет који обавља у земљи.</w:t>
      </w:r>
    </w:p>
    <w:p w:rsidR="003164A2" w:rsidRPr="003164A2" w:rsidRDefault="003164A2" w:rsidP="003164A2">
      <w:pPr>
        <w:suppressAutoHyphens/>
        <w:rPr>
          <w:rFonts w:cs="Arial"/>
          <w:lang w:val="sr-Cyrl-CS" w:eastAsia="ar-SA"/>
        </w:rPr>
      </w:pPr>
      <w:r w:rsidRPr="003164A2">
        <w:rPr>
          <w:rFonts w:cs="Arial"/>
          <w:lang w:val="sr-Cyrl-CS" w:eastAsia="ar-SA"/>
        </w:rPr>
        <w:t xml:space="preserve">Напомена у вези са плаћањем предмета набавке уколико је </w:t>
      </w:r>
      <w:r>
        <w:rPr>
          <w:rFonts w:cs="Arial"/>
          <w:lang w:val="sr-Cyrl-CS" w:eastAsia="ar-SA"/>
        </w:rPr>
        <w:t>Пружалац услуге</w:t>
      </w:r>
      <w:r w:rsidRPr="003164A2">
        <w:rPr>
          <w:rFonts w:cs="Arial"/>
          <w:lang w:val="sr-Cyrl-CS" w:eastAsia="ar-SA"/>
        </w:rPr>
        <w:t xml:space="preserve"> страно правно лице:</w:t>
      </w:r>
    </w:p>
    <w:p w:rsidR="003164A2" w:rsidRPr="003164A2" w:rsidRDefault="003164A2" w:rsidP="003164A2">
      <w:pPr>
        <w:suppressAutoHyphens/>
        <w:rPr>
          <w:rFonts w:cs="Arial"/>
          <w:i/>
          <w:lang w:val="sr-Cyrl-CS" w:eastAsia="ar-SA"/>
        </w:rPr>
      </w:pPr>
      <w:r w:rsidRPr="003164A2">
        <w:rPr>
          <w:rFonts w:cs="Arial"/>
          <w:i/>
          <w:lang w:val="sr-Cyrl-CS" w:eastAsia="ar-SA"/>
        </w:rPr>
        <w:t>У случају да је Пружалац услуге страно лице, плаћање неризденту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3164A2" w:rsidRPr="003164A2" w:rsidRDefault="003164A2" w:rsidP="003164A2">
      <w:pPr>
        <w:suppressAutoHyphens/>
        <w:rPr>
          <w:rFonts w:cs="Arial"/>
          <w:i/>
          <w:lang w:val="sr-Cyrl-CS" w:eastAsia="ar-SA"/>
        </w:rPr>
      </w:pPr>
      <w:r w:rsidRPr="003164A2">
        <w:rPr>
          <w:rFonts w:cs="Arial"/>
          <w:i/>
          <w:lang w:val="sr-Cyrl-CS" w:eastAsia="ar-SA"/>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3164A2" w:rsidRPr="003164A2" w:rsidRDefault="003164A2" w:rsidP="003164A2">
      <w:pPr>
        <w:suppressAutoHyphens/>
        <w:rPr>
          <w:rFonts w:cs="Arial"/>
          <w:i/>
          <w:lang w:val="sr-Cyrl-CS" w:eastAsia="ar-SA"/>
        </w:rPr>
      </w:pPr>
      <w:r w:rsidRPr="003164A2">
        <w:rPr>
          <w:rFonts w:cs="Arial"/>
          <w:i/>
          <w:lang w:val="sr-Cyrl-CS" w:eastAsia="ar-SA"/>
        </w:rPr>
        <w:t xml:space="preserve">Пружалац услуге, страно лице је у обавези да Кориснику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3164A2" w:rsidRPr="003164A2" w:rsidRDefault="003164A2" w:rsidP="003164A2">
      <w:pPr>
        <w:suppressAutoHyphens/>
        <w:rPr>
          <w:rFonts w:cs="Arial"/>
          <w:i/>
          <w:lang w:val="sr-Cyrl-CS" w:eastAsia="ar-SA"/>
        </w:rPr>
      </w:pPr>
      <w:r w:rsidRPr="003164A2">
        <w:rPr>
          <w:rFonts w:cs="Arial"/>
          <w:i/>
          <w:lang w:val="sr-Cyrl-CS" w:eastAsia="ar-SA"/>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Пружаоца услуге.</w:t>
      </w:r>
    </w:p>
    <w:p w:rsidR="003164A2" w:rsidRPr="003164A2" w:rsidRDefault="003164A2" w:rsidP="003164A2">
      <w:pPr>
        <w:suppressAutoHyphens/>
        <w:rPr>
          <w:rFonts w:cs="Arial"/>
          <w:i/>
          <w:lang w:val="sr-Cyrl-CS" w:eastAsia="ar-SA"/>
        </w:rPr>
      </w:pPr>
      <w:r w:rsidRPr="003164A2">
        <w:rPr>
          <w:rFonts w:cs="Arial"/>
          <w:i/>
          <w:lang w:val="sr-Cyrl-CS" w:eastAsia="ar-SA"/>
        </w:rPr>
        <w:t>Уколико Пружалац услуге,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Пружаоца услуге.</w:t>
      </w:r>
    </w:p>
    <w:p w:rsidR="003164A2" w:rsidRPr="003164A2" w:rsidRDefault="003164A2" w:rsidP="003164A2">
      <w:pPr>
        <w:suppressAutoHyphens/>
        <w:rPr>
          <w:rFonts w:cs="Arial"/>
          <w:i/>
          <w:lang w:val="sr-Cyrl-CS" w:eastAsia="ar-SA"/>
        </w:rPr>
      </w:pPr>
      <w:r w:rsidRPr="003164A2">
        <w:rPr>
          <w:rFonts w:cs="Arial"/>
          <w:i/>
          <w:lang w:val="sr-Cyrl-CS" w:eastAsia="ar-SA"/>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p>
    <w:p w:rsidR="003164A2" w:rsidRPr="003164A2" w:rsidRDefault="003164A2" w:rsidP="003164A2">
      <w:pPr>
        <w:suppressAutoHyphens/>
        <w:rPr>
          <w:rFonts w:cs="Arial"/>
          <w:i/>
          <w:lang w:val="sr-Cyrl-CS" w:eastAsia="ar-SA"/>
        </w:rPr>
      </w:pPr>
      <w:r w:rsidRPr="003164A2">
        <w:rPr>
          <w:rFonts w:cs="Arial"/>
          <w:i/>
          <w:lang w:val="sr-Cyrl-CS" w:eastAsia="ar-SA"/>
        </w:rPr>
        <w:t xml:space="preserve">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 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(www.mfin.gov.rs/закони). </w:t>
      </w:r>
    </w:p>
    <w:p w:rsidR="001D7837" w:rsidRPr="001D7837" w:rsidRDefault="003164A2" w:rsidP="001D7837">
      <w:pPr>
        <w:suppressAutoHyphens/>
        <w:rPr>
          <w:rFonts w:cs="Arial"/>
          <w:lang w:val="sr-Cyrl-CS" w:eastAsia="ar-SA"/>
        </w:rPr>
      </w:pPr>
      <w:r w:rsidRPr="003164A2">
        <w:rPr>
          <w:rFonts w:cs="Arial"/>
          <w:lang w:val="sr-Cyrl-CS" w:eastAsia="ar-SA"/>
        </w:rPr>
        <w:t xml:space="preserve">У испостављеном рачуну, Пружаоца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3164A2">
        <w:rPr>
          <w:rFonts w:cs="Arial"/>
          <w:lang w:val="sr-Cyrl-CS" w:eastAsia="ar-SA"/>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Пружаоца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567DC" w:rsidRPr="00E47875" w:rsidRDefault="00A567DC" w:rsidP="00E47875">
      <w:pPr>
        <w:suppressAutoHyphens/>
        <w:ind w:left="142"/>
        <w:jc w:val="left"/>
        <w:rPr>
          <w:rFonts w:cs="Arial"/>
          <w:b/>
          <w:lang w:val="sr-Cyrl-CS" w:eastAsia="ar-SA"/>
        </w:rPr>
      </w:pPr>
      <w:r w:rsidRPr="00E47875">
        <w:rPr>
          <w:rFonts w:cs="Arial"/>
          <w:b/>
          <w:lang w:val="sr-Cyrl-CS" w:eastAsia="ar-SA"/>
        </w:rPr>
        <w:t>ОБАВЕЗЕ ПРУЖАОЦА УСЛУГА</w:t>
      </w:r>
    </w:p>
    <w:p w:rsidR="00A567DC" w:rsidRPr="00C202B5" w:rsidRDefault="00A567DC" w:rsidP="003C1379">
      <w:pPr>
        <w:suppressAutoHyphens/>
        <w:spacing w:before="0"/>
        <w:ind w:left="144"/>
        <w:jc w:val="center"/>
        <w:rPr>
          <w:rFonts w:cs="Arial"/>
          <w:b/>
          <w:lang w:val="sr-Cyrl-CS" w:eastAsia="ar-SA"/>
        </w:rPr>
      </w:pPr>
      <w:r w:rsidRPr="00C202B5">
        <w:rPr>
          <w:rFonts w:cs="Arial"/>
          <w:lang w:val="sr-Cyrl-CS" w:eastAsia="ar-SA"/>
        </w:rPr>
        <w:t xml:space="preserve">Члан </w:t>
      </w:r>
      <w:r w:rsidR="003164A2">
        <w:rPr>
          <w:rFonts w:cs="Arial"/>
          <w:lang w:val="sr-Cyrl-CS" w:eastAsia="ar-SA"/>
        </w:rPr>
        <w:t>5</w:t>
      </w:r>
      <w:r w:rsidRPr="00C202B5">
        <w:rPr>
          <w:rFonts w:cs="Arial"/>
          <w:lang w:val="sr-Cyrl-CS" w:eastAsia="ar-SA"/>
        </w:rPr>
        <w:t xml:space="preserve">. </w:t>
      </w:r>
    </w:p>
    <w:p w:rsidR="00873CC2" w:rsidRDefault="00873CC2" w:rsidP="003C1379">
      <w:pPr>
        <w:tabs>
          <w:tab w:val="left" w:pos="-135"/>
          <w:tab w:val="left" w:pos="0"/>
          <w:tab w:val="left" w:pos="120"/>
        </w:tabs>
        <w:suppressAutoHyphens/>
        <w:spacing w:before="0"/>
        <w:ind w:left="144"/>
        <w:rPr>
          <w:rFonts w:cs="Arial"/>
          <w:b/>
          <w:lang w:val="sr-Latn-RS" w:eastAsia="ar-SA"/>
        </w:rPr>
      </w:pPr>
      <w:r w:rsidRPr="009422C5">
        <w:rPr>
          <w:rFonts w:cs="Arial"/>
          <w:b/>
          <w:lang w:val="sr-Cyrl-CS" w:eastAsia="ar-SA"/>
        </w:rPr>
        <w:t>Овим Уговором Пружалац услуга се обавезује</w:t>
      </w:r>
      <w:r w:rsidR="00296F50" w:rsidRPr="009422C5">
        <w:rPr>
          <w:rFonts w:cs="Arial"/>
          <w:b/>
          <w:lang w:val="sr-Cyrl-CS" w:eastAsia="ar-SA"/>
        </w:rPr>
        <w:t>:</w:t>
      </w:r>
      <w:r w:rsidRPr="009422C5">
        <w:rPr>
          <w:rFonts w:cs="Arial"/>
          <w:b/>
          <w:lang w:val="sr-Latn-RS" w:eastAsia="ar-SA"/>
        </w:rPr>
        <w:t xml:space="preserve"> </w:t>
      </w:r>
    </w:p>
    <w:p w:rsidR="003164A2" w:rsidRPr="003164A2" w:rsidRDefault="003164A2" w:rsidP="003164A2">
      <w:pPr>
        <w:suppressAutoHyphens/>
        <w:spacing w:before="0"/>
        <w:rPr>
          <w:rFonts w:cs="Arial"/>
          <w:noProof/>
          <w:lang w:val="sr-Cyrl-RS" w:eastAsia="ar-SA"/>
        </w:rPr>
      </w:pPr>
      <w:r>
        <w:rPr>
          <w:rFonts w:cs="Arial"/>
          <w:noProof/>
          <w:lang w:val="sr-Cyrl-RS" w:eastAsia="ar-SA"/>
        </w:rPr>
        <w:t xml:space="preserve">- </w:t>
      </w:r>
      <w:r w:rsidRPr="003164A2">
        <w:rPr>
          <w:rFonts w:cs="Arial"/>
          <w:noProof/>
          <w:lang w:val="sr-Cyrl-RS" w:eastAsia="ar-SA"/>
        </w:rPr>
        <w:t>да изврши све неопходне организационе припреме и сачини план утовара и транспорта на локацијама где се налази преостала опрема. Такође је потребно  да сачини детаљан план и  организацију  утовара опреме како би се утовар и транспорт све опреме несметано одвијао према сопственом израђеном динамичком термин плану. Пружалац услуге је у обавези да Динамички термин план свих активности које су потребне за реализацију транспорта приложи уз понуду и исти ће бити саставни део Уговора;</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-да провери да ли су димензије опреме у складу са оним у  достављеним спецификацијама опреме и да, уколико постоје неслагања усвоји стварне измерене димензије за  добијање транспортних дозволе. Пружаоцу услуге је изричито забрањено да врши сечење (скраћење) опреме у циљу постизања димензија које су повољније за транспорт;</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на основу сопствених провера димензија и тежина опреме, као и на основу важећих међународних прописа за ту област, изврши класификацију терета на вангабаритни и нормални транспорт и у складу са тим планира одговарајућа транспортна средства као и  према сопственом виђењу и  сва помоћна средства  (метални контејнери, метални сандуци и друго, а све то према важећим међународним стандардима и прописима);</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провери стање запакованости опреме и отклони евентуална оштећења на паковањима терета настала услед временских услова (протекли временски период) и да  упакује терете који нису а треба да буду упаковани ради безбедног транспорта;</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обезбеди сву потребну документацију  за добијање транспортних дозвола као и сва потребна отпремна документа потребна да би се транспорт извршио у законском и техничком смислу за  све земље кроз које се врши транспорт предметне опреме;</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xml:space="preserve">- да изврши организацију транспорта и транспорт опреме, а све на основу достављених и/или сопствених техничких спецификација; </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Пружалац услуге је обавезан да обезбеди сав потребан материјал за паковање, подметање, осигурање терета, качење, расподелу терета, према важећим прописима ЕУ, како би обезбедио сигуран и безбедан транспорт товара у законском и техничком смислу и према важећим стандардима земаља кроз које се транспорт обавља. Пружалац услуге, ако сматра за потребно, може да планира превоз опреме и контејнерима које треба сам да обезбеди за ту сврху;</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изврши утовар све опреме и евентуални претовар опреме, у зависности од избора вида  превоза, на превозна средства и у ту сврху обезбеди потребан  број одговарајућих дизаличних и утоварних средстава као и довољан број извршилаца обучених за те активности. При утовару Пружалац услуге је обавезан да води рачуна о пакивости опреме сходно прописима за транспорт  и  да сваки утовар изврши на прописима дефинисан начин ;</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достави динамички план свих активности које су потребне за реализацију транспорта као доказ да је понуђени рок аргументовано одређен;</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у случају настанка мањка или оштећења опреме и делова у транспорту, одмах обавести Корисника услуге и обезбеди одговарајући записник у циљу заштите права Корисника услуге на накнаду штете;</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-да одговара за учињене пропусте у раду који су противни обавезама професије: кашњење, немар у раду, губитак опреме и делова или документације, мањкови, лежарине и нередовна плаћања - који су настали искључиво његовом кривицом;</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xml:space="preserve">-да уговорени посао извршава водећи рачуна о безбедности и општим нормама понашања и стандардима у складу са прописима земаља у којима се уговорена активност обавља;  </w:t>
      </w: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благовремено ( најмање 1 дан ) изврши најаву пристизања оцарињене опреме на места истовара наведена у техничкој спецификацији, и да довози опрему ради истовара искључиво у складу са дефинисаним временом за испоруку и пријем опреме (радним даном од 08-1</w:t>
      </w:r>
      <w:r w:rsidR="00013FFC">
        <w:rPr>
          <w:rFonts w:cs="Arial"/>
          <w:noProof/>
          <w:lang w:val="sr-Cyrl-RS" w:eastAsia="ar-SA"/>
        </w:rPr>
        <w:t>9</w:t>
      </w:r>
      <w:r w:rsidRPr="003164A2">
        <w:rPr>
          <w:rFonts w:cs="Arial"/>
          <w:noProof/>
          <w:lang w:val="sr-Cyrl-RS" w:eastAsia="ar-SA"/>
        </w:rPr>
        <w:t>h);</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по обављању уговорених услуга, одговорно лице Пружаоца услуга за исту потпише и овери заједно са одговорним лицем Корисника услуге, Записник о извршеној услузи, уз презентацију остале пратеће документације. Ови Записници су основа за фактурисање извршених услуга.</w:t>
      </w:r>
    </w:p>
    <w:p w:rsidR="00E66351" w:rsidRPr="009422C5" w:rsidRDefault="00E66351" w:rsidP="00E66351">
      <w:pPr>
        <w:suppressAutoHyphens/>
        <w:spacing w:before="0" w:after="160" w:line="259" w:lineRule="auto"/>
        <w:ind w:left="567"/>
        <w:contextualSpacing/>
        <w:rPr>
          <w:rFonts w:cs="Arial"/>
          <w:noProof/>
          <w:lang w:val="sr-Cyrl-CS" w:eastAsia="ar-SA"/>
        </w:rPr>
      </w:pPr>
    </w:p>
    <w:p w:rsidR="006C3B01" w:rsidRPr="009422C5" w:rsidRDefault="00E66351" w:rsidP="006C3B01">
      <w:pPr>
        <w:tabs>
          <w:tab w:val="left" w:pos="567"/>
          <w:tab w:val="num" w:pos="709"/>
          <w:tab w:val="left" w:pos="1276"/>
        </w:tabs>
        <w:suppressAutoHyphens/>
        <w:spacing w:before="0"/>
        <w:ind w:left="142"/>
        <w:rPr>
          <w:rFonts w:cs="Arial"/>
          <w:b/>
          <w:noProof/>
          <w:lang w:val="sr-Cyrl-CS" w:eastAsia="ar-SA"/>
        </w:rPr>
      </w:pPr>
      <w:r w:rsidRPr="009422C5">
        <w:rPr>
          <w:rFonts w:cs="Arial"/>
          <w:b/>
          <w:noProof/>
          <w:lang w:val="sr-Cyrl-CS" w:eastAsia="ar-SA"/>
        </w:rPr>
        <w:t>ОБАВЕЗЕ КОРИСНИКА УСЛУГЕ</w:t>
      </w:r>
    </w:p>
    <w:p w:rsidR="006C3B01" w:rsidRPr="009422C5" w:rsidRDefault="00E66351" w:rsidP="00E66351">
      <w:pPr>
        <w:jc w:val="center"/>
        <w:rPr>
          <w:lang w:val="sr-Cyrl-CS"/>
        </w:rPr>
      </w:pPr>
      <w:r w:rsidRPr="009422C5">
        <w:rPr>
          <w:lang w:val="sr-Cyrl-CS"/>
        </w:rPr>
        <w:t>Члан 6.</w:t>
      </w:r>
    </w:p>
    <w:p w:rsidR="00873CC2" w:rsidRPr="009422C5" w:rsidRDefault="00873CC2" w:rsidP="00873CC2">
      <w:pPr>
        <w:tabs>
          <w:tab w:val="left" w:pos="-135"/>
          <w:tab w:val="left" w:pos="0"/>
          <w:tab w:val="left" w:pos="120"/>
        </w:tabs>
        <w:suppressAutoHyphens/>
        <w:ind w:left="142"/>
        <w:rPr>
          <w:rFonts w:cs="Arial"/>
          <w:b/>
          <w:lang w:val="sr-Cyrl-CS" w:eastAsia="ar-SA"/>
        </w:rPr>
      </w:pPr>
      <w:r w:rsidRPr="009422C5">
        <w:rPr>
          <w:rFonts w:cs="Arial"/>
          <w:b/>
          <w:lang w:val="sr-Cyrl-CS" w:eastAsia="ar-SA"/>
        </w:rPr>
        <w:t>Овим Уговором Корисник услуга се обавезује</w:t>
      </w:r>
      <w:r w:rsidR="00A95880" w:rsidRPr="009422C5">
        <w:rPr>
          <w:rFonts w:cs="Arial"/>
          <w:b/>
          <w:lang w:val="sr-Latn-RS" w:eastAsia="ar-SA"/>
        </w:rPr>
        <w:t>:</w:t>
      </w:r>
    </w:p>
    <w:p w:rsidR="006C3B01" w:rsidRPr="009422C5" w:rsidRDefault="006C3B01" w:rsidP="006C3B01">
      <w:pPr>
        <w:suppressAutoHyphens/>
        <w:spacing w:before="0"/>
        <w:ind w:left="142"/>
        <w:rPr>
          <w:rFonts w:cs="Arial"/>
          <w:lang w:val="sr-Cyrl-CS" w:eastAsia="ar-SA"/>
        </w:rPr>
      </w:pPr>
    </w:p>
    <w:p w:rsidR="003164A2" w:rsidRPr="003164A2" w:rsidRDefault="003164A2" w:rsidP="003164A2">
      <w:pPr>
        <w:numPr>
          <w:ilvl w:val="0"/>
          <w:numId w:val="16"/>
        </w:numPr>
        <w:tabs>
          <w:tab w:val="clear" w:pos="360"/>
          <w:tab w:val="num" w:pos="426"/>
          <w:tab w:val="left" w:pos="1134"/>
        </w:tabs>
        <w:spacing w:before="0"/>
        <w:ind w:left="142" w:firstLine="0"/>
        <w:rPr>
          <w:rFonts w:cs="Arial"/>
          <w:lang w:val="sr-Cyrl-CS" w:eastAsia="ar-SA"/>
        </w:rPr>
      </w:pPr>
      <w:r w:rsidRPr="003164A2">
        <w:rPr>
          <w:rFonts w:cs="Arial"/>
          <w:lang w:val="sr-Cyrl-CS" w:eastAsia="ar-SA"/>
        </w:rPr>
        <w:t xml:space="preserve">да достави техничке спецификације </w:t>
      </w:r>
      <w:r w:rsidRPr="003164A2">
        <w:rPr>
          <w:rFonts w:cs="Arial"/>
          <w:noProof/>
          <w:lang w:val="sr-Cyrl-CS" w:eastAsia="ar-SA"/>
        </w:rPr>
        <w:t>опреме која је предмет</w:t>
      </w:r>
      <w:r w:rsidRPr="003164A2">
        <w:rPr>
          <w:rFonts w:cs="Arial"/>
          <w:lang w:val="sr-Cyrl-CS" w:eastAsia="ar-SA"/>
        </w:rPr>
        <w:t xml:space="preserve"> </w:t>
      </w:r>
      <w:r w:rsidRPr="003164A2">
        <w:rPr>
          <w:rFonts w:cs="Arial"/>
          <w:noProof/>
          <w:lang w:val="sr-Cyrl-CS" w:eastAsia="ar-SA"/>
        </w:rPr>
        <w:t>транспорт</w:t>
      </w:r>
      <w:r w:rsidRPr="003164A2">
        <w:rPr>
          <w:rFonts w:cs="Arial"/>
          <w:lang w:val="sr-Cyrl-CS" w:eastAsia="ar-SA"/>
        </w:rPr>
        <w:t xml:space="preserve">а </w:t>
      </w:r>
    </w:p>
    <w:p w:rsidR="003164A2" w:rsidRPr="003164A2" w:rsidRDefault="003164A2" w:rsidP="003164A2">
      <w:pPr>
        <w:numPr>
          <w:ilvl w:val="0"/>
          <w:numId w:val="16"/>
        </w:numPr>
        <w:tabs>
          <w:tab w:val="clear" w:pos="360"/>
          <w:tab w:val="num" w:pos="426"/>
          <w:tab w:val="left" w:pos="1134"/>
        </w:tabs>
        <w:spacing w:before="0"/>
        <w:ind w:left="142" w:firstLine="0"/>
        <w:rPr>
          <w:rFonts w:cs="Arial"/>
          <w:b/>
          <w:color w:val="000000" w:themeColor="text1"/>
          <w:lang w:val="sr-Cyrl-CS" w:eastAsia="ar-SA"/>
        </w:rPr>
      </w:pPr>
      <w:r w:rsidRPr="003164A2">
        <w:rPr>
          <w:rFonts w:cs="Arial"/>
          <w:color w:val="000000" w:themeColor="text1"/>
          <w:lang w:val="sr-Cyrl-CS" w:eastAsia="ar-SA"/>
        </w:rPr>
        <w:t xml:space="preserve">да </w:t>
      </w:r>
      <w:r w:rsidRPr="00DF336D">
        <w:rPr>
          <w:rFonts w:cs="Arial"/>
          <w:color w:val="000000" w:themeColor="text1"/>
          <w:lang w:val="sr-Cyrl-CS" w:eastAsia="ar-SA"/>
        </w:rPr>
        <w:t xml:space="preserve">информише немачку фирму </w:t>
      </w:r>
      <w:r w:rsidRPr="00DF336D">
        <w:rPr>
          <w:rFonts w:cs="Arial"/>
          <w:noProof/>
          <w:color w:val="000000" w:themeColor="text1"/>
          <w:lang w:val="sr-Latn-CS" w:eastAsia="ar-SA"/>
        </w:rPr>
        <w:t>HS</w:t>
      </w:r>
      <w:r w:rsidRPr="00DF336D">
        <w:rPr>
          <w:rFonts w:cs="Arial"/>
          <w:color w:val="000000" w:themeColor="text1"/>
          <w:lang w:val="sr-Latn-CS" w:eastAsia="ar-SA"/>
        </w:rPr>
        <w:t>R</w:t>
      </w:r>
      <w:r w:rsidRPr="00DF336D">
        <w:rPr>
          <w:rFonts w:cs="Arial"/>
          <w:color w:val="000000" w:themeColor="text1"/>
          <w:lang w:val="sr-Cyrl-CS" w:eastAsia="ar-SA"/>
        </w:rPr>
        <w:t xml:space="preserve"> о пружаоцу</w:t>
      </w:r>
      <w:r w:rsidRPr="003164A2">
        <w:rPr>
          <w:rFonts w:cs="Arial"/>
          <w:color w:val="000000" w:themeColor="text1"/>
          <w:lang w:val="sr-Cyrl-CS" w:eastAsia="ar-SA"/>
        </w:rPr>
        <w:t xml:space="preserve"> услуга и да пружаоца </w:t>
      </w:r>
      <w:r w:rsidRPr="003164A2">
        <w:rPr>
          <w:rFonts w:cs="Arial"/>
          <w:color w:val="000000" w:themeColor="text1"/>
          <w:lang w:val="sr-Cyrl-RS" w:eastAsia="ar-SA"/>
        </w:rPr>
        <w:t xml:space="preserve">услуге </w:t>
      </w:r>
      <w:r w:rsidRPr="003164A2">
        <w:rPr>
          <w:rFonts w:cs="Arial"/>
          <w:color w:val="000000" w:themeColor="text1"/>
          <w:lang w:val="sr-Cyrl-CS" w:eastAsia="ar-SA"/>
        </w:rPr>
        <w:t xml:space="preserve">уведе у посао  у подручје површинског копа </w:t>
      </w:r>
      <w:r w:rsidRPr="003164A2">
        <w:rPr>
          <w:rFonts w:cs="Arial"/>
          <w:lang w:val="sr-Cyrl-CS" w:eastAsia="ar-SA"/>
        </w:rPr>
        <w:t>Schöningen</w:t>
      </w:r>
      <w:r w:rsidRPr="003164A2">
        <w:rPr>
          <w:rFonts w:cs="Arial"/>
          <w:color w:val="000000" w:themeColor="text1"/>
          <w:lang w:val="sr-Cyrl-CS" w:eastAsia="ar-SA"/>
        </w:rPr>
        <w:t xml:space="preserve"> и наведене магацине где се опрема налази.</w:t>
      </w:r>
    </w:p>
    <w:p w:rsidR="003164A2" w:rsidRPr="003164A2" w:rsidRDefault="003164A2" w:rsidP="003164A2">
      <w:pPr>
        <w:numPr>
          <w:ilvl w:val="0"/>
          <w:numId w:val="16"/>
        </w:numPr>
        <w:tabs>
          <w:tab w:val="clear" w:pos="360"/>
          <w:tab w:val="num" w:pos="426"/>
          <w:tab w:val="left" w:pos="1134"/>
        </w:tabs>
        <w:spacing w:before="0"/>
        <w:ind w:left="142" w:firstLine="0"/>
        <w:rPr>
          <w:rFonts w:cs="Arial"/>
          <w:lang w:val="sr-Cyrl-CS" w:eastAsia="ar-SA"/>
        </w:rPr>
      </w:pPr>
      <w:r w:rsidRPr="003164A2">
        <w:rPr>
          <w:rFonts w:cs="Arial"/>
          <w:lang w:val="sr-Cyrl-CS" w:eastAsia="ar-SA"/>
        </w:rPr>
        <w:t>да обезбеди истовар на монтаж</w:t>
      </w:r>
      <w:r w:rsidRPr="003164A2">
        <w:rPr>
          <w:rFonts w:cs="Arial"/>
          <w:lang w:val="sr-Cyrl-RS" w:eastAsia="ar-SA"/>
        </w:rPr>
        <w:t>ним плацевима</w:t>
      </w:r>
      <w:r w:rsidRPr="003164A2">
        <w:rPr>
          <w:rFonts w:cs="Arial"/>
          <w:lang w:val="sr-Cyrl-CS" w:eastAsia="ar-SA"/>
        </w:rPr>
        <w:t>, на датум најаве пристизања опреме и делова;</w:t>
      </w:r>
    </w:p>
    <w:p w:rsidR="003164A2" w:rsidRPr="003164A2" w:rsidRDefault="003164A2" w:rsidP="003164A2">
      <w:pPr>
        <w:numPr>
          <w:ilvl w:val="0"/>
          <w:numId w:val="16"/>
        </w:numPr>
        <w:tabs>
          <w:tab w:val="clear" w:pos="360"/>
          <w:tab w:val="num" w:pos="426"/>
          <w:tab w:val="left" w:pos="1134"/>
        </w:tabs>
        <w:spacing w:before="0"/>
        <w:ind w:left="142" w:firstLine="0"/>
        <w:rPr>
          <w:rFonts w:cs="Arial"/>
          <w:lang w:val="sr-Cyrl-CS" w:eastAsia="ar-SA"/>
        </w:rPr>
      </w:pPr>
      <w:r w:rsidRPr="003164A2">
        <w:rPr>
          <w:rFonts w:cs="Arial"/>
          <w:lang w:val="sr-Cyrl-CS" w:eastAsia="ar-SA"/>
        </w:rPr>
        <w:t>да именује овлашћена лица – надзорне орган</w:t>
      </w:r>
      <w:r w:rsidRPr="003164A2">
        <w:rPr>
          <w:rFonts w:cs="Arial"/>
          <w:lang w:val="sr-Cyrl-RS" w:eastAsia="ar-SA"/>
        </w:rPr>
        <w:t>е</w:t>
      </w:r>
      <w:r w:rsidRPr="003164A2">
        <w:rPr>
          <w:rFonts w:cs="Arial"/>
          <w:lang w:val="sr-Cyrl-CS" w:eastAsia="ar-SA"/>
        </w:rPr>
        <w:t xml:space="preserve">, </w:t>
      </w:r>
      <w:r w:rsidRPr="003164A2">
        <w:rPr>
          <w:rFonts w:cs="Arial"/>
          <w:color w:val="FF0000"/>
          <w:lang w:val="sr-Cyrl-CS" w:eastAsia="ar-SA"/>
        </w:rPr>
        <w:t xml:space="preserve"> </w:t>
      </w:r>
      <w:r w:rsidRPr="003164A2">
        <w:rPr>
          <w:rFonts w:cs="Arial"/>
          <w:lang w:val="sr-Cyrl-CS" w:eastAsia="ar-SA"/>
        </w:rPr>
        <w:t>за праћење реализације овог Уговора, као и решавање евентуалних проблема, о чему обавештава Пружаоца услуга;</w:t>
      </w:r>
    </w:p>
    <w:p w:rsidR="003164A2" w:rsidRPr="003164A2" w:rsidRDefault="003164A2" w:rsidP="003164A2">
      <w:pPr>
        <w:numPr>
          <w:ilvl w:val="0"/>
          <w:numId w:val="16"/>
        </w:numPr>
        <w:tabs>
          <w:tab w:val="clear" w:pos="360"/>
          <w:tab w:val="num" w:pos="426"/>
          <w:tab w:val="left" w:pos="1134"/>
        </w:tabs>
        <w:spacing w:before="0"/>
        <w:ind w:left="142" w:firstLine="0"/>
        <w:rPr>
          <w:rFonts w:cs="Arial"/>
          <w:lang w:val="sr-Cyrl-CS" w:eastAsia="ar-SA"/>
        </w:rPr>
      </w:pPr>
      <w:r w:rsidRPr="003164A2">
        <w:rPr>
          <w:rFonts w:cs="Arial"/>
          <w:lang w:val="sr-Cyrl-CS" w:eastAsia="ar-SA"/>
        </w:rPr>
        <w:t>да изврши квантитативни пријем опреме и делова;</w:t>
      </w:r>
    </w:p>
    <w:p w:rsidR="003164A2" w:rsidRDefault="003164A2" w:rsidP="003164A2">
      <w:pPr>
        <w:suppressAutoHyphens/>
        <w:ind w:left="142"/>
        <w:rPr>
          <w:rFonts w:cs="Arial"/>
          <w:lang w:val="sr-Cyrl-CS" w:eastAsia="ar-SA"/>
        </w:rPr>
      </w:pPr>
      <w:r w:rsidRPr="003164A2">
        <w:rPr>
          <w:rFonts w:cs="Arial"/>
          <w:lang w:val="sr-Cyrl-CS" w:eastAsia="ar-SA"/>
        </w:rPr>
        <w:t xml:space="preserve">-  да за </w:t>
      </w:r>
      <w:r w:rsidRPr="003164A2">
        <w:rPr>
          <w:rFonts w:cs="Arial"/>
          <w:lang w:val="sr-Latn-CS" w:eastAsia="ar-SA"/>
        </w:rPr>
        <w:t>пружен</w:t>
      </w:r>
      <w:r w:rsidRPr="003164A2">
        <w:rPr>
          <w:rFonts w:cs="Arial"/>
          <w:lang w:val="sr-Cyrl-CS" w:eastAsia="ar-SA"/>
        </w:rPr>
        <w:t>е услуге, на начин, у износу и року како је дефинисано  члановима 2. и 3., овог Уговора, Пружаоцу услуга плати уговорену цену;</w:t>
      </w:r>
    </w:p>
    <w:p w:rsidR="00902AED" w:rsidRPr="0042487B" w:rsidRDefault="00902AED" w:rsidP="00902AED">
      <w:pPr>
        <w:tabs>
          <w:tab w:val="left" w:pos="-135"/>
          <w:tab w:val="left" w:pos="90"/>
          <w:tab w:val="left" w:pos="180"/>
        </w:tabs>
        <w:rPr>
          <w:rFonts w:cs="Arial"/>
          <w:bCs/>
          <w:iCs/>
          <w:lang w:val="sr-Cyrl-RS"/>
        </w:rPr>
      </w:pPr>
      <w:r>
        <w:rPr>
          <w:rFonts w:cs="Arial"/>
          <w:lang w:val="sr-Cyrl-CS" w:eastAsia="ar-SA"/>
        </w:rPr>
        <w:t xml:space="preserve">  </w:t>
      </w:r>
      <w:r w:rsidRPr="0042487B">
        <w:rPr>
          <w:rFonts w:cs="Arial"/>
          <w:lang w:val="sr-Cyrl-CS" w:eastAsia="ar-SA"/>
        </w:rPr>
        <w:t xml:space="preserve">- да </w:t>
      </w:r>
      <w:r w:rsidRPr="0042487B">
        <w:rPr>
          <w:rFonts w:cs="Arial"/>
          <w:bCs/>
          <w:iCs/>
          <w:lang w:val="sr-Cyrl-RS"/>
        </w:rPr>
        <w:t>Имајући у виду специфичност предмета јавне набавке, могуће је наступање околности на које понуђач не може утицати (а које су околности одређене чланом 8.2. моделом уговора) и које могу довести до додатних трошкова на страни понуђача. Потребно је да понуђач у Табелу 2 унесе висину накнаде коју наплаћује за сваку од околности предвиђених у члану 8.2. модела уговора.</w:t>
      </w:r>
    </w:p>
    <w:p w:rsidR="00902AED" w:rsidRPr="003164A2" w:rsidRDefault="00902AED" w:rsidP="003164A2">
      <w:pPr>
        <w:suppressAutoHyphens/>
        <w:ind w:left="142"/>
        <w:rPr>
          <w:rFonts w:cs="Arial"/>
          <w:b/>
          <w:lang w:val="sr-Cyrl-CS" w:eastAsia="ar-SA"/>
        </w:rPr>
      </w:pPr>
    </w:p>
    <w:p w:rsidR="006E1466" w:rsidRDefault="006E1466" w:rsidP="006E1466">
      <w:pPr>
        <w:tabs>
          <w:tab w:val="left" w:pos="567"/>
          <w:tab w:val="left" w:pos="1276"/>
        </w:tabs>
        <w:suppressAutoHyphens/>
        <w:spacing w:before="0"/>
        <w:rPr>
          <w:rFonts w:cs="Arial"/>
          <w:b/>
          <w:noProof/>
          <w:lang w:val="sr-Cyrl-CS" w:eastAsia="ar-SA"/>
        </w:rPr>
      </w:pPr>
      <w:r>
        <w:rPr>
          <w:rFonts w:cs="Arial"/>
          <w:b/>
          <w:noProof/>
          <w:lang w:val="sr-Cyrl-CS" w:eastAsia="ar-SA"/>
        </w:rPr>
        <w:t>П</w:t>
      </w:r>
      <w:r w:rsidRPr="00095116">
        <w:rPr>
          <w:rFonts w:cs="Arial"/>
          <w:b/>
          <w:noProof/>
          <w:lang w:val="sr-Cyrl-CS" w:eastAsia="ar-SA"/>
        </w:rPr>
        <w:t>ОСЕБН</w:t>
      </w:r>
      <w:r>
        <w:rPr>
          <w:rFonts w:cs="Arial"/>
          <w:b/>
          <w:noProof/>
          <w:lang w:val="sr-Cyrl-CS" w:eastAsia="ar-SA"/>
        </w:rPr>
        <w:t>Е</w:t>
      </w:r>
      <w:r w:rsidRPr="00095116">
        <w:rPr>
          <w:rFonts w:cs="Arial"/>
          <w:b/>
          <w:noProof/>
          <w:lang w:val="sr-Cyrl-CS" w:eastAsia="ar-SA"/>
        </w:rPr>
        <w:t xml:space="preserve"> ОКОЛНОСТИ</w:t>
      </w:r>
      <w:r>
        <w:rPr>
          <w:rFonts w:cs="Arial"/>
          <w:b/>
          <w:noProof/>
          <w:lang w:val="sr-Cyrl-CS" w:eastAsia="ar-SA"/>
        </w:rPr>
        <w:t xml:space="preserve"> ЧИЈЕ НАСТУПАЊЕ МОЖЕ БИТИ ПРЕДМЕТ ПЛАЋАЊА</w:t>
      </w:r>
    </w:p>
    <w:p w:rsidR="006E1466" w:rsidRDefault="006E1466" w:rsidP="006E1466">
      <w:pPr>
        <w:tabs>
          <w:tab w:val="left" w:pos="567"/>
          <w:tab w:val="left" w:pos="1276"/>
        </w:tabs>
        <w:suppressAutoHyphens/>
        <w:spacing w:before="0"/>
        <w:rPr>
          <w:rFonts w:cs="Arial"/>
          <w:b/>
          <w:noProof/>
          <w:lang w:val="sr-Cyrl-CS" w:eastAsia="ar-SA"/>
        </w:rPr>
      </w:pPr>
    </w:p>
    <w:p w:rsidR="006E1466" w:rsidRPr="00095116" w:rsidRDefault="006E1466" w:rsidP="006E1466">
      <w:pPr>
        <w:tabs>
          <w:tab w:val="left" w:pos="567"/>
          <w:tab w:val="left" w:pos="1276"/>
        </w:tabs>
        <w:suppressAutoHyphens/>
        <w:spacing w:before="0"/>
        <w:jc w:val="center"/>
        <w:rPr>
          <w:rFonts w:cs="Arial"/>
          <w:b/>
          <w:noProof/>
          <w:lang w:val="sr-Cyrl-CS" w:eastAsia="ar-SA"/>
        </w:rPr>
      </w:pPr>
      <w:r w:rsidRPr="006E1466">
        <w:rPr>
          <w:rFonts w:cs="Arial"/>
          <w:noProof/>
          <w:lang w:val="sr-Cyrl-CS" w:eastAsia="ar-SA"/>
        </w:rPr>
        <w:t>Члан 7.</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Корисник услуге прихвата да Пружаоцу услуге надокнади трошкове </w:t>
      </w:r>
      <w:r w:rsidRPr="00DE2567">
        <w:rPr>
          <w:rFonts w:cs="Arial"/>
          <w:noProof/>
          <w:lang w:val="sr-Cyrl-CS" w:eastAsia="ar-SA"/>
        </w:rPr>
        <w:t>могуће</w:t>
      </w:r>
      <w:r>
        <w:rPr>
          <w:rFonts w:cs="Arial"/>
          <w:noProof/>
          <w:lang w:val="sr-Cyrl-CS" w:eastAsia="ar-SA"/>
        </w:rPr>
        <w:t>г</w:t>
      </w:r>
      <w:r w:rsidRPr="00DE2567">
        <w:rPr>
          <w:rFonts w:cs="Arial"/>
          <w:noProof/>
          <w:lang w:val="sr-Cyrl-CS" w:eastAsia="ar-SA"/>
        </w:rPr>
        <w:t xml:space="preserve"> наступањ</w:t>
      </w:r>
      <w:r>
        <w:rPr>
          <w:rFonts w:cs="Arial"/>
          <w:noProof/>
          <w:lang w:val="sr-Cyrl-CS" w:eastAsia="ar-SA"/>
        </w:rPr>
        <w:t>а</w:t>
      </w:r>
      <w:r w:rsidRPr="00DE2567">
        <w:rPr>
          <w:rFonts w:cs="Arial"/>
          <w:noProof/>
          <w:lang w:val="sr-Cyrl-CS" w:eastAsia="ar-SA"/>
        </w:rPr>
        <w:t xml:space="preserve"> околности на које </w:t>
      </w:r>
      <w:r>
        <w:rPr>
          <w:rFonts w:cs="Arial"/>
          <w:noProof/>
          <w:lang w:val="sr-Cyrl-CS" w:eastAsia="ar-SA"/>
        </w:rPr>
        <w:t>Пружалац услуге</w:t>
      </w:r>
      <w:r w:rsidRPr="00DE2567">
        <w:rPr>
          <w:rFonts w:cs="Arial"/>
          <w:noProof/>
          <w:lang w:val="sr-Cyrl-CS" w:eastAsia="ar-SA"/>
        </w:rPr>
        <w:t xml:space="preserve"> не може утицати и које могу довести до додат</w:t>
      </w:r>
      <w:r>
        <w:rPr>
          <w:rFonts w:cs="Arial"/>
          <w:noProof/>
          <w:lang w:val="sr-Cyrl-CS" w:eastAsia="ar-SA"/>
        </w:rPr>
        <w:t xml:space="preserve">них трошкова на страни </w:t>
      </w:r>
      <w:r w:rsidRPr="006E1466">
        <w:rPr>
          <w:rFonts w:cs="Arial"/>
          <w:noProof/>
          <w:lang w:val="sr-Cyrl-CS" w:eastAsia="ar-SA"/>
        </w:rPr>
        <w:t>Пружаоц</w:t>
      </w:r>
      <w:r>
        <w:rPr>
          <w:rFonts w:cs="Arial"/>
          <w:noProof/>
          <w:lang w:val="sr-Cyrl-CS" w:eastAsia="ar-SA"/>
        </w:rPr>
        <w:t>а</w:t>
      </w:r>
      <w:r w:rsidRPr="006E1466">
        <w:rPr>
          <w:rFonts w:cs="Arial"/>
          <w:noProof/>
          <w:lang w:val="sr-Cyrl-CS" w:eastAsia="ar-SA"/>
        </w:rPr>
        <w:t xml:space="preserve"> услуге,</w:t>
      </w:r>
      <w:r>
        <w:rPr>
          <w:rFonts w:cs="Arial"/>
          <w:noProof/>
          <w:lang w:val="sr-Cyrl-CS" w:eastAsia="ar-SA"/>
        </w:rPr>
        <w:t xml:space="preserve"> и то:</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1.</w:t>
      </w:r>
      <w:r w:rsidRPr="00DE2567">
        <w:rPr>
          <w:rFonts w:cs="Arial"/>
          <w:noProof/>
          <w:lang w:val="sr-Cyrl-CS" w:eastAsia="ar-SA"/>
        </w:rPr>
        <w:t>За чекање стандардних возила</w:t>
      </w:r>
      <w:r>
        <w:rPr>
          <w:rFonts w:cs="Arial"/>
          <w:noProof/>
          <w:lang w:val="sr-Cyrl-CS" w:eastAsia="ar-SA"/>
        </w:rPr>
        <w:t xml:space="preserve">, и то: </w:t>
      </w:r>
    </w:p>
    <w:p w:rsidR="006E1466" w:rsidRPr="008D5C70"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lastRenderedPageBreak/>
        <w:t xml:space="preserve">-      </w:t>
      </w:r>
      <w:r w:rsidRPr="008D5C70">
        <w:rPr>
          <w:rFonts w:cs="Arial"/>
          <w:noProof/>
          <w:lang w:val="sr-Cyrl-CS" w:eastAsia="ar-SA"/>
        </w:rPr>
        <w:t xml:space="preserve">услед немогућности </w:t>
      </w:r>
      <w:r w:rsidR="00CA1336">
        <w:rPr>
          <w:rFonts w:cs="Arial"/>
          <w:noProof/>
          <w:lang w:val="sr-Cyrl-CS" w:eastAsia="ar-SA"/>
        </w:rPr>
        <w:t>п</w:t>
      </w:r>
      <w:r w:rsidRPr="008D5C70">
        <w:rPr>
          <w:rFonts w:cs="Arial"/>
          <w:noProof/>
          <w:lang w:val="sr-Cyrl-CS" w:eastAsia="ar-SA"/>
        </w:rPr>
        <w:t xml:space="preserve">риступа </w:t>
      </w:r>
      <w:r w:rsidR="00CA1336">
        <w:rPr>
          <w:rFonts w:cs="Arial"/>
          <w:noProof/>
          <w:lang w:val="sr-Cyrl-CS" w:eastAsia="ar-SA"/>
        </w:rPr>
        <w:t>т</w:t>
      </w:r>
      <w:r w:rsidRPr="008D5C70">
        <w:rPr>
          <w:rFonts w:cs="Arial"/>
          <w:noProof/>
          <w:lang w:val="sr-Cyrl-CS" w:eastAsia="ar-SA"/>
        </w:rPr>
        <w:t xml:space="preserve">ренутној Локацији или приступа Одредишту, дуже од 2 часа почев од </w:t>
      </w:r>
      <w:r>
        <w:rPr>
          <w:rFonts w:cs="Arial"/>
          <w:noProof/>
          <w:lang w:val="sr-Cyrl-CS" w:eastAsia="ar-SA"/>
        </w:rPr>
        <w:t xml:space="preserve">доставе писменог </w:t>
      </w:r>
      <w:r w:rsidRPr="008D5C70">
        <w:rPr>
          <w:rFonts w:cs="Arial"/>
          <w:noProof/>
          <w:lang w:val="sr-Cyrl-CS" w:eastAsia="ar-SA"/>
        </w:rPr>
        <w:t>обавешт</w:t>
      </w:r>
      <w:r>
        <w:rPr>
          <w:rFonts w:cs="Arial"/>
          <w:noProof/>
          <w:lang w:val="sr-Cyrl-CS" w:eastAsia="ar-SA"/>
        </w:rPr>
        <w:t>е</w:t>
      </w:r>
      <w:r w:rsidRPr="008D5C70">
        <w:rPr>
          <w:rFonts w:cs="Arial"/>
          <w:noProof/>
          <w:lang w:val="sr-Cyrl-CS" w:eastAsia="ar-SA"/>
        </w:rPr>
        <w:t xml:space="preserve">ња </w:t>
      </w:r>
      <w:r>
        <w:rPr>
          <w:rFonts w:cs="Arial"/>
          <w:noProof/>
          <w:lang w:val="sr-Cyrl-CS" w:eastAsia="ar-SA"/>
        </w:rPr>
        <w:t xml:space="preserve">(електронском поштом) овлашћеног </w:t>
      </w:r>
      <w:r w:rsidRPr="008D5C70">
        <w:rPr>
          <w:rFonts w:cs="Arial"/>
          <w:noProof/>
          <w:lang w:val="sr-Cyrl-CS" w:eastAsia="ar-SA"/>
        </w:rPr>
        <w:t xml:space="preserve">Представника </w:t>
      </w:r>
      <w:r>
        <w:rPr>
          <w:rFonts w:cs="Arial"/>
          <w:noProof/>
          <w:lang w:val="sr-Cyrl-CS" w:eastAsia="ar-SA"/>
        </w:rPr>
        <w:t>Корисника услуге</w:t>
      </w:r>
      <w:r w:rsidRPr="008D5C70">
        <w:rPr>
          <w:rFonts w:cs="Arial"/>
          <w:noProof/>
          <w:lang w:val="sr-Cyrl-CS" w:eastAsia="ar-SA"/>
        </w:rPr>
        <w:t xml:space="preserve"> о овој немогућности; </w:t>
      </w:r>
    </w:p>
    <w:p w:rsidR="006E1466" w:rsidRPr="008D5C70" w:rsidRDefault="006E1466" w:rsidP="006E1466">
      <w:pPr>
        <w:tabs>
          <w:tab w:val="left" w:pos="567"/>
          <w:tab w:val="left" w:pos="1276"/>
        </w:tabs>
        <w:suppressAutoHyphens/>
        <w:spacing w:before="0"/>
        <w:rPr>
          <w:rFonts w:cs="Arial"/>
          <w:noProof/>
          <w:lang w:val="sr-Cyrl-CS" w:eastAsia="ar-SA"/>
        </w:rPr>
      </w:pPr>
      <w:r w:rsidRPr="008D5C70">
        <w:rPr>
          <w:rFonts w:cs="Arial"/>
          <w:noProof/>
          <w:lang w:val="sr-Cyrl-CS" w:eastAsia="ar-SA"/>
        </w:rPr>
        <w:t>-       за чекање на истовар, дуже од 24 часа од пристизања возила на Одредиште;</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за чекање у царинској испостави или граничном прелазу услед погрешних или непотпуних техничких података о Деловима у </w:t>
      </w:r>
      <w:r>
        <w:rPr>
          <w:rFonts w:cs="Arial"/>
          <w:noProof/>
          <w:lang w:val="sr-Cyrl-CS" w:eastAsia="ar-SA"/>
        </w:rPr>
        <w:t>конкурсној</w:t>
      </w:r>
      <w:r w:rsidRPr="008D5C70">
        <w:rPr>
          <w:rFonts w:cs="Arial"/>
          <w:noProof/>
          <w:lang w:val="sr-Cyrl-CS" w:eastAsia="ar-SA"/>
        </w:rPr>
        <w:t xml:space="preserve"> документацији.</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2.</w:t>
      </w:r>
      <w:r w:rsidRPr="00DE2567">
        <w:rPr>
          <w:rFonts w:cs="Arial"/>
          <w:noProof/>
          <w:lang w:val="sr-Cyrl-CS" w:eastAsia="ar-SA"/>
        </w:rPr>
        <w:t>За чекање возила за вангабаритни превоз</w:t>
      </w:r>
      <w:r w:rsidRPr="008D5C70">
        <w:t xml:space="preserve"> </w:t>
      </w:r>
      <w:r w:rsidRPr="008D5C70">
        <w:rPr>
          <w:rFonts w:cs="Arial"/>
          <w:noProof/>
          <w:lang w:val="sr-Cyrl-CS" w:eastAsia="ar-SA"/>
        </w:rPr>
        <w:t>и то:</w:t>
      </w:r>
    </w:p>
    <w:p w:rsidR="006E1466" w:rsidRPr="008D5C70" w:rsidRDefault="006E1466" w:rsidP="006E1466">
      <w:pPr>
        <w:tabs>
          <w:tab w:val="left" w:pos="567"/>
          <w:tab w:val="left" w:pos="1276"/>
        </w:tabs>
        <w:suppressAutoHyphens/>
        <w:spacing w:before="0"/>
        <w:rPr>
          <w:rFonts w:cs="Arial"/>
          <w:noProof/>
          <w:lang w:val="sr-Cyrl-CS" w:eastAsia="ar-SA"/>
        </w:rPr>
      </w:pPr>
      <w:r w:rsidRPr="008D5C70">
        <w:rPr>
          <w:rFonts w:cs="Arial"/>
          <w:noProof/>
          <w:lang w:val="sr-Cyrl-CS" w:eastAsia="ar-SA"/>
        </w:rPr>
        <w:t xml:space="preserve">-       услед немогућности приступа </w:t>
      </w:r>
      <w:r w:rsidR="00CA1336">
        <w:rPr>
          <w:rFonts w:cs="Arial"/>
          <w:noProof/>
          <w:lang w:val="sr-Cyrl-CS" w:eastAsia="ar-SA"/>
        </w:rPr>
        <w:t>т</w:t>
      </w:r>
      <w:r w:rsidRPr="008D5C70">
        <w:rPr>
          <w:rFonts w:cs="Arial"/>
          <w:noProof/>
          <w:lang w:val="sr-Cyrl-CS" w:eastAsia="ar-SA"/>
        </w:rPr>
        <w:t>ренутној Локацији или Одредишту, дуже од 1 часа почев од доставе писменог обавешт</w:t>
      </w:r>
      <w:r>
        <w:rPr>
          <w:rFonts w:cs="Arial"/>
          <w:noProof/>
          <w:lang w:val="sr-Cyrl-CS" w:eastAsia="ar-SA"/>
        </w:rPr>
        <w:t>е</w:t>
      </w:r>
      <w:r w:rsidRPr="008D5C70">
        <w:rPr>
          <w:rFonts w:cs="Arial"/>
          <w:noProof/>
          <w:lang w:val="sr-Cyrl-CS" w:eastAsia="ar-SA"/>
        </w:rPr>
        <w:t xml:space="preserve">ња (електронском поштом) </w:t>
      </w:r>
      <w:r>
        <w:rPr>
          <w:rFonts w:cs="Arial"/>
          <w:noProof/>
          <w:lang w:val="sr-Cyrl-CS" w:eastAsia="ar-SA"/>
        </w:rPr>
        <w:t>о</w:t>
      </w:r>
      <w:r w:rsidRPr="008D5C70">
        <w:rPr>
          <w:rFonts w:cs="Arial"/>
          <w:noProof/>
          <w:lang w:val="sr-Cyrl-CS" w:eastAsia="ar-SA"/>
        </w:rPr>
        <w:t xml:space="preserve">влашћеног Представника </w:t>
      </w:r>
      <w:r w:rsidRPr="006E1466">
        <w:rPr>
          <w:rFonts w:cs="Arial"/>
          <w:noProof/>
          <w:lang w:val="sr-Cyrl-CS" w:eastAsia="ar-SA"/>
        </w:rPr>
        <w:t>Корисник</w:t>
      </w:r>
      <w:r>
        <w:rPr>
          <w:rFonts w:cs="Arial"/>
          <w:noProof/>
          <w:lang w:val="sr-Cyrl-CS" w:eastAsia="ar-SA"/>
        </w:rPr>
        <w:t>а</w:t>
      </w:r>
      <w:r w:rsidRPr="006E1466">
        <w:rPr>
          <w:rFonts w:cs="Arial"/>
          <w:noProof/>
          <w:lang w:val="sr-Cyrl-CS" w:eastAsia="ar-SA"/>
        </w:rPr>
        <w:t xml:space="preserve"> услуге </w:t>
      </w:r>
      <w:r w:rsidRPr="008D5C70">
        <w:rPr>
          <w:rFonts w:cs="Arial"/>
          <w:noProof/>
          <w:lang w:val="sr-Cyrl-CS" w:eastAsia="ar-SA"/>
        </w:rPr>
        <w:t xml:space="preserve">о овој немогућности; </w:t>
      </w:r>
    </w:p>
    <w:p w:rsidR="006E1466" w:rsidRPr="008D5C70" w:rsidRDefault="006E1466" w:rsidP="006E1466">
      <w:pPr>
        <w:tabs>
          <w:tab w:val="left" w:pos="567"/>
          <w:tab w:val="left" w:pos="1276"/>
        </w:tabs>
        <w:suppressAutoHyphens/>
        <w:spacing w:before="0"/>
        <w:rPr>
          <w:rFonts w:cs="Arial"/>
          <w:noProof/>
          <w:lang w:val="sr-Cyrl-CS" w:eastAsia="ar-SA"/>
        </w:rPr>
      </w:pPr>
      <w:r w:rsidRPr="008D5C70">
        <w:rPr>
          <w:rFonts w:cs="Arial"/>
          <w:noProof/>
          <w:lang w:val="sr-Cyrl-CS" w:eastAsia="ar-SA"/>
        </w:rPr>
        <w:t>-       за чекање на истовар, дуже од 2 часа од пристизања возила на Одредиште;</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за чекање у царинској испостави или граничном прелазу услед погрешних или непотпуних техничких података о Деловима у конкурсној документацији.</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3.</w:t>
      </w:r>
      <w:r w:rsidRPr="00DE2567">
        <w:rPr>
          <w:rFonts w:cs="Arial"/>
          <w:noProof/>
          <w:lang w:val="sr-Cyrl-CS" w:eastAsia="ar-SA"/>
        </w:rPr>
        <w:t>За чекање пловила (у случају транспорта вод</w:t>
      </w:r>
      <w:r>
        <w:rPr>
          <w:rFonts w:cs="Arial"/>
          <w:noProof/>
          <w:lang w:val="sr-Cyrl-CS" w:eastAsia="ar-SA"/>
        </w:rPr>
        <w:t>еним путем</w:t>
      </w:r>
      <w:r w:rsidRPr="00DE2567">
        <w:rPr>
          <w:rFonts w:cs="Arial"/>
          <w:noProof/>
          <w:lang w:val="sr-Cyrl-CS" w:eastAsia="ar-SA"/>
        </w:rPr>
        <w:t>)</w:t>
      </w:r>
      <w:r>
        <w:rPr>
          <w:rFonts w:cs="Arial"/>
          <w:noProof/>
          <w:lang w:val="sr-Cyrl-CS" w:eastAsia="ar-SA"/>
        </w:rPr>
        <w:t>, и то:</w:t>
      </w:r>
    </w:p>
    <w:p w:rsidR="006E1466" w:rsidRPr="008D5C70" w:rsidRDefault="006E1466" w:rsidP="006E1466">
      <w:pPr>
        <w:tabs>
          <w:tab w:val="left" w:pos="567"/>
          <w:tab w:val="left" w:pos="1276"/>
        </w:tabs>
        <w:suppressAutoHyphens/>
        <w:spacing w:before="0"/>
        <w:rPr>
          <w:rFonts w:cs="Arial"/>
          <w:noProof/>
          <w:lang w:val="sr-Cyrl-CS" w:eastAsia="ar-SA"/>
        </w:rPr>
      </w:pPr>
      <w:r w:rsidRPr="008D5C70">
        <w:rPr>
          <w:rFonts w:cs="Arial"/>
          <w:noProof/>
          <w:lang w:val="sr-Cyrl-CS" w:eastAsia="ar-SA"/>
        </w:rPr>
        <w:t>-       на истовар дуже од 12 часова од пристана пловила у Одредиште;</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непроходности пловних путева, обуставе или забране пловидбе, настанка објективних препрека у пловидби (наноса, физичких препрека, статуса поплаве или сл), дужег од 2 часа од наступања ових околности, о којима је Пружалац услуге дужан да </w:t>
      </w:r>
      <w:r w:rsidRPr="00675900">
        <w:rPr>
          <w:rFonts w:cs="Arial"/>
          <w:noProof/>
          <w:lang w:val="sr-Cyrl-CS" w:eastAsia="ar-SA"/>
        </w:rPr>
        <w:t>писмено обаве</w:t>
      </w:r>
      <w:r>
        <w:rPr>
          <w:rFonts w:cs="Arial"/>
          <w:noProof/>
          <w:lang w:val="sr-Cyrl-CS" w:eastAsia="ar-SA"/>
        </w:rPr>
        <w:t>сти</w:t>
      </w:r>
      <w:r w:rsidRPr="00675900">
        <w:rPr>
          <w:rFonts w:cs="Arial"/>
          <w:noProof/>
          <w:lang w:val="sr-Cyrl-CS" w:eastAsia="ar-SA"/>
        </w:rPr>
        <w:t xml:space="preserve"> (електронском поштом) овлашћеног Представника </w:t>
      </w:r>
      <w:r>
        <w:rPr>
          <w:rFonts w:cs="Arial"/>
          <w:noProof/>
          <w:lang w:val="sr-Cyrl-CS" w:eastAsia="ar-SA"/>
        </w:rPr>
        <w:t xml:space="preserve">Корисника </w:t>
      </w:r>
      <w:r w:rsidRPr="006E1466">
        <w:rPr>
          <w:rFonts w:cs="Arial"/>
          <w:noProof/>
          <w:lang w:val="sr-Cyrl-CS" w:eastAsia="ar-SA"/>
        </w:rPr>
        <w:t>услуге.</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4.</w:t>
      </w:r>
      <w:r w:rsidRPr="00DE2567">
        <w:rPr>
          <w:rFonts w:cs="Arial"/>
          <w:noProof/>
          <w:lang w:val="sr-Cyrl-CS" w:eastAsia="ar-SA"/>
        </w:rPr>
        <w:t xml:space="preserve">За чекање крана на утовар на  </w:t>
      </w:r>
      <w:r w:rsidR="00CA1336">
        <w:rPr>
          <w:rFonts w:cs="Arial"/>
          <w:noProof/>
          <w:lang w:val="sr-Cyrl-CS" w:eastAsia="ar-SA"/>
        </w:rPr>
        <w:t>т</w:t>
      </w:r>
      <w:r w:rsidRPr="00DE2567">
        <w:rPr>
          <w:rFonts w:cs="Arial"/>
          <w:noProof/>
          <w:lang w:val="sr-Cyrl-CS" w:eastAsia="ar-SA"/>
        </w:rPr>
        <w:t>ренутној Локацији</w:t>
      </w:r>
      <w:r>
        <w:rPr>
          <w:rFonts w:cs="Arial"/>
          <w:noProof/>
          <w:lang w:val="sr-Cyrl-CS" w:eastAsia="ar-SA"/>
        </w:rPr>
        <w:t>, и то:</w:t>
      </w:r>
    </w:p>
    <w:p w:rsidR="006E1466" w:rsidRPr="00675900" w:rsidRDefault="006E1466" w:rsidP="006E1466">
      <w:pPr>
        <w:tabs>
          <w:tab w:val="left" w:pos="567"/>
          <w:tab w:val="left" w:pos="1276"/>
        </w:tabs>
        <w:suppressAutoHyphens/>
        <w:spacing w:before="0"/>
        <w:rPr>
          <w:rFonts w:cs="Arial"/>
          <w:noProof/>
          <w:lang w:val="sr-Cyrl-CS" w:eastAsia="ar-SA"/>
        </w:rPr>
      </w:pPr>
      <w:r w:rsidRPr="00675900">
        <w:rPr>
          <w:rFonts w:cs="Arial"/>
          <w:noProof/>
          <w:lang w:val="sr-Cyrl-CS" w:eastAsia="ar-SA"/>
        </w:rPr>
        <w:t xml:space="preserve">-       услед јаког ветра </w:t>
      </w:r>
      <w:r>
        <w:rPr>
          <w:rFonts w:cs="Arial"/>
          <w:noProof/>
          <w:lang w:val="sr-Cyrl-CS" w:eastAsia="ar-SA"/>
        </w:rPr>
        <w:t xml:space="preserve">или других временски сметњи </w:t>
      </w:r>
      <w:r w:rsidRPr="00675900">
        <w:rPr>
          <w:rFonts w:cs="Arial"/>
          <w:noProof/>
          <w:lang w:val="sr-Cyrl-CS" w:eastAsia="ar-SA"/>
        </w:rPr>
        <w:t>који онемогућава</w:t>
      </w:r>
      <w:r>
        <w:rPr>
          <w:rFonts w:cs="Arial"/>
          <w:noProof/>
          <w:lang w:val="sr-Cyrl-CS" w:eastAsia="ar-SA"/>
        </w:rPr>
        <w:t>ју</w:t>
      </w:r>
      <w:r w:rsidRPr="00675900">
        <w:rPr>
          <w:rFonts w:cs="Arial"/>
          <w:noProof/>
          <w:lang w:val="sr-Cyrl-CS" w:eastAsia="ar-SA"/>
        </w:rPr>
        <w:t xml:space="preserve"> утовар;</w:t>
      </w:r>
    </w:p>
    <w:p w:rsidR="006E1466" w:rsidRDefault="006E1466" w:rsidP="006E1466">
      <w:pPr>
        <w:tabs>
          <w:tab w:val="left" w:pos="567"/>
          <w:tab w:val="left" w:pos="1276"/>
        </w:tabs>
        <w:suppressAutoHyphens/>
        <w:spacing w:before="0"/>
        <w:rPr>
          <w:rFonts w:cs="Arial"/>
          <w:noProof/>
          <w:lang w:val="sr-Cyrl-CS" w:eastAsia="ar-SA"/>
        </w:rPr>
      </w:pPr>
      <w:r w:rsidRPr="00675900">
        <w:rPr>
          <w:rFonts w:cs="Arial"/>
          <w:noProof/>
          <w:lang w:val="sr-Cyrl-CS" w:eastAsia="ar-SA"/>
        </w:rPr>
        <w:t>-       услед погрешних или непотпуних техничких података у конкурсној документацији.</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5.</w:t>
      </w:r>
      <w:r w:rsidRPr="00DE2567">
        <w:rPr>
          <w:rFonts w:cs="Arial"/>
          <w:noProof/>
          <w:lang w:val="sr-Cyrl-CS" w:eastAsia="ar-SA"/>
        </w:rPr>
        <w:t xml:space="preserve">Немогућности </w:t>
      </w:r>
      <w:r>
        <w:rPr>
          <w:rFonts w:cs="Arial"/>
          <w:noProof/>
          <w:lang w:val="sr-Cyrl-CS" w:eastAsia="ar-SA"/>
        </w:rPr>
        <w:t>п</w:t>
      </w:r>
      <w:r w:rsidRPr="00DE2567">
        <w:rPr>
          <w:rFonts w:cs="Arial"/>
          <w:noProof/>
          <w:lang w:val="sr-Cyrl-CS" w:eastAsia="ar-SA"/>
        </w:rPr>
        <w:t xml:space="preserve">риступа Тренутној </w:t>
      </w:r>
      <w:r>
        <w:rPr>
          <w:rFonts w:cs="Arial"/>
          <w:noProof/>
          <w:lang w:val="sr-Cyrl-CS" w:eastAsia="ar-SA"/>
        </w:rPr>
        <w:t>л</w:t>
      </w:r>
      <w:r w:rsidRPr="00DE2567">
        <w:rPr>
          <w:rFonts w:cs="Arial"/>
          <w:noProof/>
          <w:lang w:val="sr-Cyrl-CS" w:eastAsia="ar-SA"/>
        </w:rPr>
        <w:t xml:space="preserve">окацији, као и немогућности кретања и оперисања потребне механизације на Тренутној </w:t>
      </w:r>
      <w:r>
        <w:rPr>
          <w:rFonts w:cs="Arial"/>
          <w:noProof/>
          <w:lang w:val="sr-Cyrl-CS" w:eastAsia="ar-SA"/>
        </w:rPr>
        <w:t>л</w:t>
      </w:r>
      <w:r w:rsidRPr="00DE2567">
        <w:rPr>
          <w:rFonts w:cs="Arial"/>
          <w:noProof/>
          <w:lang w:val="sr-Cyrl-CS" w:eastAsia="ar-SA"/>
        </w:rPr>
        <w:t>окацији (кранова, виљушкара и сл), у периоду док траје оваква немогућност</w:t>
      </w:r>
      <w:r>
        <w:rPr>
          <w:rFonts w:cs="Arial"/>
          <w:noProof/>
          <w:lang w:val="sr-Cyrl-CS" w:eastAsia="ar-SA"/>
        </w:rPr>
        <w:t>.</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6.</w:t>
      </w:r>
      <w:r w:rsidRPr="00DE2567">
        <w:rPr>
          <w:rFonts w:cs="Arial"/>
          <w:noProof/>
          <w:lang w:val="sr-Cyrl-CS" w:eastAsia="ar-SA"/>
        </w:rPr>
        <w:t xml:space="preserve">За додатне административне и манипулативне трошкове (трошкови израде нове документације; претовар Делова у друга </w:t>
      </w:r>
      <w:r>
        <w:rPr>
          <w:rFonts w:cs="Arial"/>
          <w:noProof/>
          <w:lang w:val="sr-Cyrl-CS" w:eastAsia="ar-SA"/>
        </w:rPr>
        <w:t>п</w:t>
      </w:r>
      <w:r w:rsidRPr="00DE2567">
        <w:rPr>
          <w:rFonts w:cs="Arial"/>
          <w:noProof/>
          <w:lang w:val="sr-Cyrl-CS" w:eastAsia="ar-SA"/>
        </w:rPr>
        <w:t xml:space="preserve">ревозна </w:t>
      </w:r>
      <w:r>
        <w:rPr>
          <w:rFonts w:cs="Arial"/>
          <w:noProof/>
          <w:lang w:val="sr-Cyrl-CS" w:eastAsia="ar-SA"/>
        </w:rPr>
        <w:t>с</w:t>
      </w:r>
      <w:r w:rsidRPr="00DE2567">
        <w:rPr>
          <w:rFonts w:cs="Arial"/>
          <w:noProof/>
          <w:lang w:val="sr-Cyrl-CS" w:eastAsia="ar-SA"/>
        </w:rPr>
        <w:t>редства и сл)</w:t>
      </w:r>
      <w:r>
        <w:rPr>
          <w:rFonts w:cs="Arial"/>
          <w:noProof/>
          <w:lang w:val="sr-Cyrl-CS" w:eastAsia="ar-SA"/>
        </w:rPr>
        <w:t>.</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7.</w:t>
      </w:r>
      <w:r w:rsidRPr="00DE2567">
        <w:rPr>
          <w:rFonts w:cs="Arial"/>
          <w:noProof/>
          <w:lang w:val="sr-Cyrl-CS" w:eastAsia="ar-SA"/>
        </w:rPr>
        <w:t xml:space="preserve">За додатне трошкове услед немогућности коришћења електричне енергије, мобилних тоалета, складишног простора и простора за смештај радника на Тренутној </w:t>
      </w:r>
      <w:r>
        <w:rPr>
          <w:rFonts w:cs="Arial"/>
          <w:noProof/>
          <w:lang w:val="sr-Cyrl-CS" w:eastAsia="ar-SA"/>
        </w:rPr>
        <w:t>л</w:t>
      </w:r>
      <w:r w:rsidRPr="00DE2567">
        <w:rPr>
          <w:rFonts w:cs="Arial"/>
          <w:noProof/>
          <w:lang w:val="sr-Cyrl-CS" w:eastAsia="ar-SA"/>
        </w:rPr>
        <w:t>окацији</w:t>
      </w:r>
      <w:r>
        <w:rPr>
          <w:rFonts w:cs="Arial"/>
          <w:noProof/>
          <w:lang w:val="sr-Cyrl-CS" w:eastAsia="ar-SA"/>
        </w:rPr>
        <w:t>.</w:t>
      </w:r>
    </w:p>
    <w:p w:rsidR="006E1466" w:rsidRDefault="006E1466" w:rsidP="006E1466">
      <w:pPr>
        <w:tabs>
          <w:tab w:val="left" w:pos="567"/>
          <w:tab w:val="left" w:pos="1276"/>
        </w:tabs>
        <w:suppressAutoHyphens/>
        <w:spacing w:before="0"/>
        <w:rPr>
          <w:rFonts w:cs="Arial"/>
          <w:noProof/>
          <w:lang w:val="sr-Cyrl-CS" w:eastAsia="ar-SA"/>
        </w:rPr>
      </w:pPr>
    </w:p>
    <w:p w:rsidR="006E1466" w:rsidRPr="00F20057" w:rsidRDefault="006E1466" w:rsidP="00CA1336">
      <w:pPr>
        <w:spacing w:before="0"/>
        <w:rPr>
          <w:rFonts w:cs="Arial"/>
          <w:lang w:val="sr-Cyrl-RS"/>
        </w:rPr>
      </w:pPr>
      <w:r w:rsidRPr="00F20057">
        <w:rPr>
          <w:rFonts w:cs="Arial"/>
          <w:lang w:val="sr-Cyrl-RS"/>
        </w:rPr>
        <w:t xml:space="preserve">У случају наступања </w:t>
      </w:r>
      <w:r>
        <w:rPr>
          <w:rFonts w:cs="Arial"/>
          <w:lang w:val="sr-Cyrl-RS"/>
        </w:rPr>
        <w:t>наведених околности</w:t>
      </w:r>
      <w:r w:rsidRPr="00F20057">
        <w:rPr>
          <w:rFonts w:cs="Arial"/>
          <w:lang w:val="sr-Cyrl-RS"/>
        </w:rPr>
        <w:t xml:space="preserve">, Пружалац услуга има право на накнаду у висини дефинисаној у Табели 2 </w:t>
      </w:r>
      <w:r>
        <w:rPr>
          <w:rFonts w:cs="Arial"/>
          <w:lang w:val="sr-Cyrl-RS"/>
        </w:rPr>
        <w:t>Обрасца с</w:t>
      </w:r>
      <w:r w:rsidRPr="00F20057">
        <w:rPr>
          <w:rFonts w:cs="Arial"/>
          <w:lang w:val="sr-Cyrl-RS"/>
        </w:rPr>
        <w:t>труктуре цене према трајању ових околности.</w:t>
      </w:r>
    </w:p>
    <w:p w:rsidR="006E1466" w:rsidRDefault="006E1466" w:rsidP="00CA1336">
      <w:pPr>
        <w:spacing w:before="0" w:line="320" w:lineRule="atLeast"/>
        <w:rPr>
          <w:rFonts w:cs="Arial"/>
          <w:lang w:val="sr-Cyrl-RS" w:eastAsia="sr-Latn-RS"/>
        </w:rPr>
      </w:pPr>
      <w:r w:rsidRPr="008C7C86">
        <w:rPr>
          <w:rFonts w:cs="Arial"/>
          <w:lang w:val="sr-Cyrl-RS" w:eastAsia="sr-Latn-RS"/>
        </w:rPr>
        <w:t xml:space="preserve">Имајући у виду да су накнаде из претходног става у </w:t>
      </w:r>
      <w:r w:rsidRPr="00F20057">
        <w:rPr>
          <w:rFonts w:cs="Arial"/>
          <w:lang w:val="sr-Cyrl-RS" w:eastAsia="sr-Latn-RS"/>
        </w:rPr>
        <w:t>Табели 2</w:t>
      </w:r>
      <w:r w:rsidRPr="008C7C86">
        <w:rPr>
          <w:rFonts w:cs="Arial"/>
          <w:lang w:val="sr-Cyrl-RS" w:eastAsia="sr-Latn-RS"/>
        </w:rPr>
        <w:t xml:space="preserve"> изражене по сату и по дану, у случају да укупан број наплативих сати помножен са висином накнаде по сату из </w:t>
      </w:r>
      <w:r w:rsidRPr="00F20057">
        <w:rPr>
          <w:rFonts w:cs="Arial"/>
          <w:lang w:val="sr-Cyrl-RS" w:eastAsia="sr-Latn-RS"/>
        </w:rPr>
        <w:t>Табеле 2</w:t>
      </w:r>
      <w:r w:rsidRPr="008C7C86">
        <w:rPr>
          <w:rFonts w:cs="Arial"/>
          <w:lang w:val="sr-Cyrl-RS" w:eastAsia="sr-Latn-RS"/>
        </w:rPr>
        <w:t xml:space="preserve"> прелази висину накнаде по дану из </w:t>
      </w:r>
      <w:r w:rsidRPr="00F20057">
        <w:rPr>
          <w:rFonts w:cs="Arial"/>
          <w:lang w:val="sr-Cyrl-RS" w:eastAsia="sr-Latn-RS"/>
        </w:rPr>
        <w:t>Табеле 2</w:t>
      </w:r>
      <w:r w:rsidRPr="008C7C86">
        <w:rPr>
          <w:rFonts w:cs="Arial"/>
          <w:lang w:val="sr-Cyrl-RS" w:eastAsia="sr-Latn-RS"/>
        </w:rPr>
        <w:t xml:space="preserve">, примениће се накнада по дану из </w:t>
      </w:r>
      <w:r w:rsidRPr="00F20057">
        <w:rPr>
          <w:rFonts w:cs="Arial"/>
          <w:lang w:val="sr-Cyrl-RS" w:eastAsia="sr-Latn-RS"/>
        </w:rPr>
        <w:t>Табеле 2</w:t>
      </w:r>
      <w:r w:rsidRPr="008C7C86">
        <w:rPr>
          <w:rFonts w:cs="Arial"/>
          <w:lang w:val="sr-Cyrl-RS" w:eastAsia="sr-Latn-RS"/>
        </w:rPr>
        <w:t>. </w:t>
      </w:r>
    </w:p>
    <w:p w:rsidR="006E1466" w:rsidRPr="008C7C86" w:rsidRDefault="006E1466" w:rsidP="00CA1336">
      <w:pPr>
        <w:spacing w:before="0" w:line="320" w:lineRule="atLeast"/>
        <w:rPr>
          <w:rFonts w:cs="Arial"/>
          <w:lang w:eastAsia="sr-Latn-RS"/>
        </w:rPr>
      </w:pPr>
      <w:r w:rsidRPr="008C7C86">
        <w:rPr>
          <w:rFonts w:cs="Arial"/>
          <w:lang w:val="sr-Cyrl-RS" w:eastAsia="sr-Latn-RS"/>
        </w:rPr>
        <w:t xml:space="preserve">Пружалац услуге ће обезбедити да трајање </w:t>
      </w:r>
      <w:r w:rsidRPr="00F20057">
        <w:rPr>
          <w:rFonts w:cs="Arial"/>
          <w:lang w:val="sr-Cyrl-RS" w:eastAsia="sr-Latn-RS"/>
        </w:rPr>
        <w:t xml:space="preserve">наведених </w:t>
      </w:r>
      <w:r w:rsidRPr="008C7C86">
        <w:rPr>
          <w:rFonts w:cs="Arial"/>
          <w:lang w:val="sr-Cyrl-RS" w:eastAsia="sr-Latn-RS"/>
        </w:rPr>
        <w:t>околности буде документовано и проверљиво.</w:t>
      </w:r>
    </w:p>
    <w:p w:rsidR="00A567DC" w:rsidRPr="009422C5" w:rsidRDefault="00A567DC" w:rsidP="00D54E9B">
      <w:pPr>
        <w:tabs>
          <w:tab w:val="left" w:pos="3990"/>
        </w:tabs>
        <w:suppressAutoHyphens/>
        <w:rPr>
          <w:rFonts w:cs="Arial"/>
          <w:b/>
          <w:lang w:val="sr-Cyrl-CS" w:eastAsia="ar-SA"/>
        </w:rPr>
      </w:pPr>
    </w:p>
    <w:p w:rsidR="00A567DC" w:rsidRPr="00837513" w:rsidRDefault="00A567DC" w:rsidP="00D636A8">
      <w:pPr>
        <w:contextualSpacing/>
        <w:jc w:val="left"/>
        <w:rPr>
          <w:rFonts w:cs="Arial"/>
          <w:b/>
          <w:lang w:val="sr-Cyrl-CS"/>
        </w:rPr>
      </w:pPr>
      <w:r w:rsidRPr="00837513">
        <w:rPr>
          <w:rFonts w:cs="Arial"/>
          <w:b/>
          <w:lang w:val="sr-Cyrl-CS"/>
        </w:rPr>
        <w:t>РОК</w:t>
      </w:r>
      <w:r w:rsidR="00837513">
        <w:rPr>
          <w:rFonts w:cs="Arial"/>
          <w:b/>
          <w:lang w:val="sr-Cyrl-CS"/>
        </w:rPr>
        <w:t xml:space="preserve"> ИЗВРШЕЊА УСЛУГЕ</w:t>
      </w:r>
    </w:p>
    <w:p w:rsidR="00A567DC" w:rsidRPr="00D636A8" w:rsidRDefault="00837513" w:rsidP="00D636A8">
      <w:pPr>
        <w:ind w:left="142"/>
        <w:contextualSpacing/>
        <w:jc w:val="center"/>
        <w:rPr>
          <w:rFonts w:cs="Arial"/>
          <w:lang w:val="sr-Cyrl-CS"/>
        </w:rPr>
      </w:pPr>
      <w:r>
        <w:rPr>
          <w:rFonts w:cs="Arial"/>
          <w:lang w:val="sr-Cyrl-CS"/>
        </w:rPr>
        <w:t xml:space="preserve">Члан </w:t>
      </w:r>
      <w:r w:rsidR="006E1466">
        <w:rPr>
          <w:rFonts w:cs="Arial"/>
          <w:lang w:val="sr-Cyrl-CS"/>
        </w:rPr>
        <w:t>8</w:t>
      </w:r>
      <w:r w:rsidR="00A567DC" w:rsidRPr="00837513">
        <w:rPr>
          <w:rFonts w:cs="Arial"/>
          <w:lang w:val="sr-Cyrl-CS"/>
        </w:rPr>
        <w:t>.</w:t>
      </w:r>
    </w:p>
    <w:p w:rsidR="003164A2" w:rsidRPr="003164A2" w:rsidRDefault="003164A2" w:rsidP="003164A2">
      <w:pPr>
        <w:shd w:val="clear" w:color="auto" w:fill="FFFFFF"/>
        <w:tabs>
          <w:tab w:val="left" w:pos="330"/>
          <w:tab w:val="left" w:pos="709"/>
        </w:tabs>
        <w:rPr>
          <w:rFonts w:cs="Arial"/>
          <w:lang w:val="sr-Cyrl-RS"/>
        </w:rPr>
      </w:pPr>
      <w:r w:rsidRPr="003164A2">
        <w:rPr>
          <w:rFonts w:cs="Arial"/>
          <w:lang w:val="sr-Cyrl-RS"/>
        </w:rPr>
        <w:t>Пружалац услуге се обавезује да е предметне услуге изврши у року од ___(словима:_________________) месеци од дана  ступања Уговора на снагу.</w:t>
      </w:r>
    </w:p>
    <w:p w:rsidR="003164A2" w:rsidRPr="003164A2" w:rsidRDefault="003164A2" w:rsidP="003164A2">
      <w:pPr>
        <w:suppressAutoHyphens/>
        <w:spacing w:before="0"/>
        <w:rPr>
          <w:rFonts w:cs="Arial"/>
          <w:noProof/>
          <w:sz w:val="24"/>
          <w:szCs w:val="24"/>
          <w:lang w:val="sr-Cyrl-CS" w:eastAsia="ar-SA"/>
        </w:rPr>
      </w:pPr>
    </w:p>
    <w:p w:rsidR="003164A2" w:rsidRPr="003164A2" w:rsidRDefault="003164A2" w:rsidP="003164A2">
      <w:pPr>
        <w:suppressAutoHyphens/>
        <w:spacing w:before="0"/>
        <w:rPr>
          <w:rFonts w:cs="Arial"/>
          <w:noProof/>
          <w:lang w:val="sr-Cyrl-CS" w:eastAsia="ar-SA"/>
        </w:rPr>
      </w:pPr>
      <w:r w:rsidRPr="003164A2">
        <w:rPr>
          <w:rFonts w:cs="Arial"/>
          <w:noProof/>
          <w:lang w:val="sr-Cyrl-CS" w:eastAsia="ar-SA"/>
        </w:rPr>
        <w:t xml:space="preserve">Пружалац услуге се обавезује да изврши један дан раније најаву пристизања оцарињене опреме на место истовара  на монтажним плацевима и да довози опрему </w:t>
      </w:r>
      <w:r w:rsidRPr="003164A2">
        <w:rPr>
          <w:rFonts w:cs="Arial"/>
          <w:noProof/>
          <w:lang w:val="sr-Cyrl-CS" w:eastAsia="ar-SA"/>
        </w:rPr>
        <w:lastRenderedPageBreak/>
        <w:t>ради истовара искључиво у складу са дефинисаним временом за испоруку и пријем опреме ( радним даном од 08-1</w:t>
      </w:r>
      <w:r w:rsidR="00DF336D">
        <w:rPr>
          <w:rFonts w:cs="Arial"/>
          <w:noProof/>
          <w:lang w:val="sr-Cyrl-CS" w:eastAsia="ar-SA"/>
        </w:rPr>
        <w:t xml:space="preserve">9 </w:t>
      </w:r>
      <w:r w:rsidRPr="003164A2">
        <w:rPr>
          <w:rFonts w:cs="Arial"/>
          <w:noProof/>
          <w:lang w:eastAsia="ar-SA"/>
        </w:rPr>
        <w:t>h</w:t>
      </w:r>
      <w:r w:rsidRPr="003164A2">
        <w:rPr>
          <w:rFonts w:cs="Arial"/>
          <w:noProof/>
          <w:lang w:val="sr-Cyrl-CS" w:eastAsia="ar-SA"/>
        </w:rPr>
        <w:t>).</w:t>
      </w:r>
    </w:p>
    <w:p w:rsidR="00EF68D0" w:rsidRDefault="00EF68D0" w:rsidP="009001A9">
      <w:pPr>
        <w:suppressAutoHyphens/>
        <w:spacing w:before="0"/>
        <w:rPr>
          <w:rFonts w:cs="Arial"/>
          <w:noProof/>
          <w:lang w:val="sr-Cyrl-CS" w:eastAsia="ar-SA"/>
        </w:rPr>
      </w:pPr>
    </w:p>
    <w:p w:rsidR="008E3552" w:rsidRPr="008E3552" w:rsidRDefault="008E3552" w:rsidP="008E3552">
      <w:pPr>
        <w:suppressAutoHyphens/>
        <w:spacing w:before="0"/>
        <w:rPr>
          <w:rFonts w:cs="Arial"/>
          <w:noProof/>
          <w:lang w:val="sr-Cyrl-CS" w:eastAsia="ar-SA"/>
        </w:rPr>
      </w:pPr>
      <w:r w:rsidRPr="008E3552">
        <w:rPr>
          <w:rFonts w:cs="Arial"/>
          <w:noProof/>
          <w:lang w:val="sr-Cyrl-CS" w:eastAsia="ar-SA"/>
        </w:rPr>
        <w:t>Ако Пружаоци услуга не испуне обавезу о року, Корисник услуге ће им оставити примерен накнадни рок за испуњење, у ком случају ће Пружаоци услуга платити уговорну казну у висини одређеној овим Уговором.</w:t>
      </w:r>
    </w:p>
    <w:p w:rsidR="008E3552" w:rsidRDefault="008E3552" w:rsidP="008E3552">
      <w:pPr>
        <w:suppressAutoHyphens/>
        <w:spacing w:before="0"/>
        <w:rPr>
          <w:rFonts w:cs="Arial"/>
          <w:noProof/>
          <w:lang w:val="sr-Cyrl-CS" w:eastAsia="ar-SA"/>
        </w:rPr>
      </w:pPr>
    </w:p>
    <w:p w:rsidR="008E3552" w:rsidRDefault="008E3552" w:rsidP="008E3552">
      <w:pPr>
        <w:suppressAutoHyphens/>
        <w:spacing w:before="0"/>
        <w:rPr>
          <w:rFonts w:cs="Arial"/>
          <w:noProof/>
          <w:lang w:val="sr-Cyrl-CS" w:eastAsia="ar-SA"/>
        </w:rPr>
      </w:pPr>
      <w:r w:rsidRPr="008E3552">
        <w:rPr>
          <w:rFonts w:cs="Arial"/>
          <w:noProof/>
          <w:lang w:val="sr-Cyrl-CS" w:eastAsia="ar-SA"/>
        </w:rPr>
        <w:t>Ако Пружаоци услуга не испуне обавезу ни у накнадном року, Корисник услуге ће реализовати своја права из банкарске гар</w:t>
      </w:r>
      <w:r>
        <w:rPr>
          <w:rFonts w:cs="Arial"/>
          <w:noProof/>
          <w:lang w:val="sr-Cyrl-CS" w:eastAsia="ar-SA"/>
        </w:rPr>
        <w:t>анције за добро извршење посла.</w:t>
      </w:r>
    </w:p>
    <w:p w:rsidR="008E3552" w:rsidRPr="008E3552" w:rsidRDefault="008E3552" w:rsidP="008E3552">
      <w:pPr>
        <w:suppressAutoHyphens/>
        <w:spacing w:before="0"/>
        <w:rPr>
          <w:rFonts w:cs="Arial"/>
          <w:noProof/>
          <w:lang w:val="sr-Cyrl-CS" w:eastAsia="ar-SA"/>
        </w:rPr>
      </w:pPr>
    </w:p>
    <w:p w:rsidR="004377B7" w:rsidRDefault="008E3552" w:rsidP="004377B7">
      <w:pPr>
        <w:suppressAutoHyphens/>
        <w:spacing w:before="0"/>
        <w:rPr>
          <w:rFonts w:cs="Arial"/>
          <w:noProof/>
          <w:lang w:val="sr-Cyrl-CS" w:eastAsia="ar-SA"/>
        </w:rPr>
      </w:pPr>
      <w:r w:rsidRPr="008E3552">
        <w:rPr>
          <w:rFonts w:cs="Arial"/>
          <w:noProof/>
          <w:lang w:val="sr-Cyrl-CS" w:eastAsia="ar-SA"/>
        </w:rPr>
        <w:t>Пружалац услуге се обавезује да уговорену услугу изврш</w:t>
      </w:r>
      <w:r>
        <w:rPr>
          <w:rFonts w:cs="Arial"/>
          <w:noProof/>
          <w:lang w:val="sr-Cyrl-CS" w:eastAsia="ar-SA"/>
        </w:rPr>
        <w:t>и у местима</w:t>
      </w:r>
      <w:r w:rsidRPr="008E3552">
        <w:rPr>
          <w:rFonts w:cs="Arial"/>
          <w:noProof/>
          <w:lang w:val="sr-Cyrl-CS" w:eastAsia="ar-SA"/>
        </w:rPr>
        <w:t xml:space="preserve"> утврђен</w:t>
      </w:r>
      <w:r>
        <w:rPr>
          <w:rFonts w:cs="Arial"/>
          <w:noProof/>
          <w:lang w:val="sr-Cyrl-CS" w:eastAsia="ar-SA"/>
        </w:rPr>
        <w:t>и</w:t>
      </w:r>
      <w:r w:rsidRPr="008E3552">
        <w:rPr>
          <w:rFonts w:cs="Arial"/>
          <w:noProof/>
          <w:lang w:val="sr-Cyrl-CS" w:eastAsia="ar-SA"/>
        </w:rPr>
        <w:t xml:space="preserve">м </w:t>
      </w:r>
      <w:r>
        <w:rPr>
          <w:rFonts w:cs="Arial"/>
          <w:noProof/>
          <w:lang w:val="sr-Cyrl-CS" w:eastAsia="ar-SA"/>
        </w:rPr>
        <w:t>у конкурсној документацији и то</w:t>
      </w:r>
      <w:r w:rsidR="004377B7">
        <w:rPr>
          <w:rFonts w:cs="Arial"/>
          <w:noProof/>
          <w:lang w:val="sr-Cyrl-CS" w:eastAsia="ar-SA"/>
        </w:rPr>
        <w:t xml:space="preserve">: </w:t>
      </w:r>
    </w:p>
    <w:p w:rsidR="00DF336D" w:rsidRDefault="004377B7" w:rsidP="004377B7">
      <w:pPr>
        <w:suppressAutoHyphens/>
        <w:spacing w:before="0"/>
        <w:rPr>
          <w:rFonts w:cs="Arial"/>
          <w:noProof/>
          <w:lang w:val="sr-Cyrl-CS" w:eastAsia="ar-SA"/>
        </w:rPr>
      </w:pPr>
      <w:r>
        <w:rPr>
          <w:rFonts w:cs="Arial"/>
          <w:noProof/>
          <w:lang w:val="sr-Cyrl-CS" w:eastAsia="ar-SA"/>
        </w:rPr>
        <w:t>-</w:t>
      </w:r>
      <w:r w:rsidRPr="004377B7">
        <w:rPr>
          <w:rFonts w:cs="Arial"/>
          <w:noProof/>
          <w:lang w:val="sr-Cyrl-CS" w:eastAsia="ar-SA"/>
        </w:rPr>
        <w:t xml:space="preserve"> </w:t>
      </w:r>
      <w:r w:rsidR="00DF336D" w:rsidRPr="00DF336D">
        <w:rPr>
          <w:rFonts w:cs="Arial"/>
          <w:noProof/>
          <w:lang w:val="sr-Cyrl-CS" w:eastAsia="ar-SA"/>
        </w:rPr>
        <w:t xml:space="preserve">локације на којима се налази предметна опрема на </w:t>
      </w:r>
      <w:r w:rsidR="003C1379" w:rsidRPr="00F32558">
        <w:rPr>
          <w:lang w:val="sr-Cyrl-RS" w:eastAsia="sr-Latn-CS"/>
        </w:rPr>
        <w:t xml:space="preserve">површинском копу </w:t>
      </w:r>
      <w:r w:rsidR="003C1379" w:rsidRPr="00022DCE">
        <w:rPr>
          <w:lang w:val="sr-Cyrl-RS" w:eastAsia="sr-Latn-CS"/>
        </w:rPr>
        <w:t>Schöningen, место  Helmstеdt и Büddenstedt, Немачка</w:t>
      </w:r>
      <w:r w:rsidR="003C1379">
        <w:rPr>
          <w:lang w:val="sr-Cyrl-RS" w:eastAsia="sr-Latn-CS"/>
        </w:rPr>
        <w:t>,</w:t>
      </w:r>
    </w:p>
    <w:p w:rsidR="008E3552" w:rsidRDefault="004377B7" w:rsidP="003C1379">
      <w:pPr>
        <w:suppressAutoHyphens/>
        <w:spacing w:before="0"/>
        <w:rPr>
          <w:rFonts w:cs="Arial"/>
          <w:noProof/>
          <w:lang w:val="sr-Cyrl-CS" w:eastAsia="ar-SA"/>
        </w:rPr>
      </w:pPr>
      <w:r w:rsidRPr="004377B7">
        <w:rPr>
          <w:rFonts w:cs="Arial"/>
          <w:noProof/>
          <w:lang w:val="sr-Cyrl-CS" w:eastAsia="ar-SA"/>
        </w:rPr>
        <w:t xml:space="preserve">- </w:t>
      </w:r>
      <w:r w:rsidR="003C1379" w:rsidRPr="003C1379">
        <w:rPr>
          <w:rFonts w:cs="Arial"/>
          <w:noProof/>
          <w:lang w:val="sr-Cyrl-CS" w:eastAsia="ar-SA"/>
        </w:rPr>
        <w:t>релација: Површински коп  Schöningen, место  Helmstеdt</w:t>
      </w:r>
      <w:r w:rsidR="00A33613">
        <w:rPr>
          <w:rFonts w:cs="Arial"/>
          <w:noProof/>
          <w:lang w:val="sr-Cyrl-CS" w:eastAsia="ar-SA"/>
        </w:rPr>
        <w:t xml:space="preserve">, </w:t>
      </w:r>
      <w:r w:rsidR="00A33613" w:rsidRPr="003C1379">
        <w:rPr>
          <w:rFonts w:cs="Arial"/>
          <w:noProof/>
          <w:lang w:val="sr-Cyrl-CS" w:eastAsia="ar-SA"/>
        </w:rPr>
        <w:t>Schöningen</w:t>
      </w:r>
      <w:r w:rsidR="00A33613">
        <w:rPr>
          <w:rFonts w:cs="Arial"/>
          <w:noProof/>
          <w:lang w:val="sr-Cyrl-CS" w:eastAsia="ar-SA"/>
        </w:rPr>
        <w:t xml:space="preserve"> и Büddenstedt, Немачка – </w:t>
      </w:r>
      <w:r w:rsidR="003C1379" w:rsidRPr="003C1379">
        <w:rPr>
          <w:rFonts w:cs="Arial"/>
          <w:noProof/>
          <w:lang w:val="sr-Cyrl-CS" w:eastAsia="ar-SA"/>
        </w:rPr>
        <w:t>монтажни плац у Каленићу (РБ Колубара)</w:t>
      </w:r>
      <w:r w:rsidR="00DF336D">
        <w:rPr>
          <w:rFonts w:cs="Arial"/>
          <w:noProof/>
          <w:lang w:val="sr-Cyrl-CS" w:eastAsia="ar-SA"/>
        </w:rPr>
        <w:t>.</w:t>
      </w:r>
    </w:p>
    <w:p w:rsidR="008E3552" w:rsidRDefault="008E3552" w:rsidP="008E3552">
      <w:pPr>
        <w:suppressAutoHyphens/>
        <w:spacing w:before="0"/>
        <w:rPr>
          <w:rFonts w:cs="Arial"/>
          <w:noProof/>
          <w:lang w:val="sr-Cyrl-CS" w:eastAsia="ar-SA"/>
        </w:rPr>
      </w:pPr>
    </w:p>
    <w:p w:rsidR="00EF68D0" w:rsidRDefault="00EF68D0" w:rsidP="009001A9">
      <w:pPr>
        <w:suppressAutoHyphens/>
        <w:spacing w:before="0"/>
        <w:rPr>
          <w:rFonts w:cs="Arial"/>
          <w:b/>
          <w:noProof/>
          <w:lang w:val="sr-Cyrl-CS" w:eastAsia="ar-SA"/>
        </w:rPr>
      </w:pPr>
      <w:r w:rsidRPr="00EF68D0">
        <w:rPr>
          <w:rFonts w:cs="Arial"/>
          <w:b/>
          <w:noProof/>
          <w:lang w:val="sr-Cyrl-CS" w:eastAsia="ar-SA"/>
        </w:rPr>
        <w:t>КВАНТИТАТИВНИ ПРИЈЕМ УСЛУГЕ</w:t>
      </w:r>
    </w:p>
    <w:p w:rsidR="00EF68D0" w:rsidRPr="006E43CE" w:rsidRDefault="00EF68D0" w:rsidP="006E43CE">
      <w:pPr>
        <w:suppressAutoHyphens/>
        <w:spacing w:before="0"/>
        <w:jc w:val="center"/>
        <w:rPr>
          <w:rFonts w:cs="Arial"/>
          <w:noProof/>
          <w:lang w:val="sr-Cyrl-CS" w:eastAsia="ar-SA"/>
        </w:rPr>
      </w:pPr>
      <w:r w:rsidRPr="00EF68D0">
        <w:rPr>
          <w:rFonts w:cs="Arial"/>
          <w:noProof/>
          <w:lang w:val="sr-Cyrl-CS" w:eastAsia="ar-SA"/>
        </w:rPr>
        <w:t xml:space="preserve">Члан </w:t>
      </w:r>
      <w:r w:rsidR="006E1466">
        <w:rPr>
          <w:rFonts w:cs="Arial"/>
          <w:noProof/>
          <w:lang w:val="sr-Cyrl-CS" w:eastAsia="ar-SA"/>
        </w:rPr>
        <w:t>9</w:t>
      </w:r>
      <w:r w:rsidRPr="00EF68D0">
        <w:rPr>
          <w:rFonts w:cs="Arial"/>
          <w:noProof/>
          <w:lang w:val="sr-Cyrl-CS" w:eastAsia="ar-SA"/>
        </w:rPr>
        <w:t>.</w:t>
      </w:r>
    </w:p>
    <w:p w:rsidR="00EF68D0" w:rsidRPr="00EF68D0" w:rsidRDefault="00EF68D0" w:rsidP="00EF68D0">
      <w:pPr>
        <w:autoSpaceDE w:val="0"/>
        <w:autoSpaceDN w:val="0"/>
        <w:adjustRightInd w:val="0"/>
        <w:spacing w:before="0"/>
        <w:rPr>
          <w:rFonts w:eastAsia="Arial"/>
          <w:b/>
          <w:lang w:val="ru-RU"/>
        </w:rPr>
      </w:pPr>
      <w:r w:rsidRPr="00835A90">
        <w:rPr>
          <w:rFonts w:eastAsia="Arial"/>
          <w:lang w:val="sr-Cyrl-CS"/>
        </w:rPr>
        <w:t>Пружалац услуге</w:t>
      </w:r>
      <w:r w:rsidRPr="00EF68D0">
        <w:rPr>
          <w:rFonts w:eastAsia="Arial"/>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6E43CE">
        <w:rPr>
          <w:rFonts w:eastAsia="Arial"/>
          <w:lang w:val="ru-RU"/>
        </w:rPr>
        <w:t>.</w:t>
      </w:r>
    </w:p>
    <w:p w:rsidR="00EF68D0" w:rsidRPr="002C5D01" w:rsidRDefault="002D0ADB" w:rsidP="00EF68D0">
      <w:pPr>
        <w:autoSpaceDE w:val="0"/>
        <w:autoSpaceDN w:val="0"/>
        <w:adjustRightInd w:val="0"/>
        <w:spacing w:before="0"/>
        <w:rPr>
          <w:rFonts w:eastAsia="Arial"/>
          <w:lang w:val="ru-RU"/>
        </w:rPr>
      </w:pPr>
      <w:r w:rsidRPr="002C5D01">
        <w:rPr>
          <w:rFonts w:eastAsia="Arial"/>
          <w:lang w:val="ru-RU"/>
        </w:rPr>
        <w:t xml:space="preserve">Квантитативни пријем предметне опреме након извршених предметних услуга врши се у року од три дана од дана истовара опреме на </w:t>
      </w:r>
      <w:r w:rsidRPr="00DA7F89">
        <w:rPr>
          <w:rFonts w:eastAsia="Arial"/>
          <w:lang w:val="ru-RU"/>
        </w:rPr>
        <w:t xml:space="preserve">Монтажни плац </w:t>
      </w:r>
      <w:r w:rsidR="00436A45" w:rsidRPr="00DA7F89">
        <w:rPr>
          <w:rFonts w:eastAsia="Arial"/>
          <w:lang w:val="ru-RU"/>
        </w:rPr>
        <w:t>Корисника</w:t>
      </w:r>
      <w:r w:rsidR="00436A45">
        <w:rPr>
          <w:rFonts w:eastAsia="Arial"/>
          <w:lang w:val="ru-RU"/>
        </w:rPr>
        <w:t xml:space="preserve"> услуге наведен у техничкој спецификацији и Обрасцу структуре цене за сваку позицију опреме</w:t>
      </w:r>
      <w:r w:rsidRPr="002C5D01">
        <w:rPr>
          <w:rFonts w:eastAsia="Arial"/>
          <w:lang w:val="ru-RU"/>
        </w:rPr>
        <w:t xml:space="preserve">. </w:t>
      </w:r>
      <w:r w:rsidR="002C5D01" w:rsidRPr="002C5D01">
        <w:rPr>
          <w:rFonts w:eastAsia="Arial"/>
          <w:lang w:val="ru-RU"/>
        </w:rPr>
        <w:t xml:space="preserve">Комисија именована решењем сачињава Записник о квантитативном пријему предметне опреме. За квантитативни пријем неопходно је да </w:t>
      </w:r>
      <w:r w:rsidR="00DA7F89">
        <w:rPr>
          <w:rFonts w:eastAsia="Arial"/>
          <w:lang w:val="ru-RU"/>
        </w:rPr>
        <w:t>П</w:t>
      </w:r>
      <w:r w:rsidR="002C5D01" w:rsidRPr="002C5D01">
        <w:rPr>
          <w:rFonts w:eastAsia="Arial"/>
          <w:lang w:val="ru-RU"/>
        </w:rPr>
        <w:t xml:space="preserve">ружалац </w:t>
      </w:r>
      <w:r w:rsidR="00DA7F89">
        <w:rPr>
          <w:rFonts w:eastAsia="Arial"/>
          <w:lang w:val="ru-RU"/>
        </w:rPr>
        <w:t xml:space="preserve">услуге </w:t>
      </w:r>
      <w:r w:rsidR="002C5D01" w:rsidRPr="002C5D01">
        <w:rPr>
          <w:rFonts w:eastAsia="Arial"/>
          <w:lang w:val="ru-RU"/>
        </w:rPr>
        <w:t>дост</w:t>
      </w:r>
      <w:r w:rsidR="002C5D01">
        <w:rPr>
          <w:rFonts w:eastAsia="Arial"/>
          <w:lang w:val="ru-RU"/>
        </w:rPr>
        <w:t>а</w:t>
      </w:r>
      <w:r w:rsidR="002C5D01" w:rsidRPr="002C5D01">
        <w:rPr>
          <w:rFonts w:eastAsia="Arial"/>
          <w:lang w:val="ru-RU"/>
        </w:rPr>
        <w:t>ви следећа документа:</w:t>
      </w:r>
    </w:p>
    <w:p w:rsidR="002C5D01" w:rsidRPr="00B86B05" w:rsidRDefault="002C5D01" w:rsidP="002C5D01">
      <w:pPr>
        <w:autoSpaceDE w:val="0"/>
        <w:autoSpaceDN w:val="0"/>
        <w:adjustRightInd w:val="0"/>
        <w:spacing w:before="0"/>
        <w:ind w:left="709"/>
        <w:rPr>
          <w:rFonts w:eastAsia="Arial"/>
          <w:lang w:val="sr-Cyrl-RS"/>
        </w:rPr>
      </w:pPr>
      <w:r w:rsidRPr="002C5D01">
        <w:rPr>
          <w:rFonts w:eastAsia="Arial"/>
          <w:lang w:val="ru-RU"/>
        </w:rPr>
        <w:t>-</w:t>
      </w:r>
      <w:r w:rsidR="00B86B05">
        <w:rPr>
          <w:rFonts w:eastAsia="Arial"/>
          <w:lang w:val="sr-Cyrl-RS"/>
        </w:rPr>
        <w:t>међународни товарни лист (</w:t>
      </w:r>
      <w:r w:rsidR="00B86B05">
        <w:rPr>
          <w:rFonts w:eastAsia="Arial"/>
          <w:lang w:val="sr-Latn-RS"/>
        </w:rPr>
        <w:t xml:space="preserve">CIM, CMR, B/L </w:t>
      </w:r>
      <w:r w:rsidR="00B86B05">
        <w:rPr>
          <w:rFonts w:eastAsia="Arial"/>
          <w:lang w:val="sr-Cyrl-RS"/>
        </w:rPr>
        <w:t>и слично)</w:t>
      </w:r>
    </w:p>
    <w:p w:rsidR="002C5D01" w:rsidRPr="002C5D01" w:rsidRDefault="002C5D01" w:rsidP="002C5D01">
      <w:pPr>
        <w:autoSpaceDE w:val="0"/>
        <w:autoSpaceDN w:val="0"/>
        <w:adjustRightInd w:val="0"/>
        <w:spacing w:before="0"/>
        <w:ind w:left="709"/>
        <w:rPr>
          <w:rFonts w:eastAsia="Arial"/>
          <w:lang w:val="sr-Cyrl-RS"/>
        </w:rPr>
      </w:pPr>
      <w:r w:rsidRPr="002C5D01">
        <w:rPr>
          <w:rFonts w:eastAsia="Arial"/>
          <w:lang w:val="sr-Cyrl-RS"/>
        </w:rPr>
        <w:t>-отпремницу</w:t>
      </w:r>
    </w:p>
    <w:p w:rsidR="002C5D01" w:rsidRPr="002C5D01" w:rsidRDefault="002C5D01" w:rsidP="002C5D01">
      <w:pPr>
        <w:autoSpaceDE w:val="0"/>
        <w:autoSpaceDN w:val="0"/>
        <w:adjustRightInd w:val="0"/>
        <w:spacing w:before="0"/>
        <w:ind w:left="709"/>
        <w:rPr>
          <w:rFonts w:eastAsia="Arial"/>
          <w:lang w:val="sr-Cyrl-RS"/>
        </w:rPr>
      </w:pPr>
      <w:r w:rsidRPr="002C5D01">
        <w:rPr>
          <w:rFonts w:eastAsia="Arial"/>
          <w:lang w:val="sr-Cyrl-RS"/>
        </w:rPr>
        <w:t>-пакинг листу</w:t>
      </w:r>
    </w:p>
    <w:p w:rsidR="002C5D01" w:rsidRDefault="002C5D01" w:rsidP="002C5D01">
      <w:pPr>
        <w:autoSpaceDE w:val="0"/>
        <w:autoSpaceDN w:val="0"/>
        <w:adjustRightInd w:val="0"/>
        <w:spacing w:before="0"/>
        <w:ind w:left="709"/>
        <w:rPr>
          <w:rFonts w:eastAsia="Arial"/>
          <w:lang w:val="sr-Cyrl-RS"/>
        </w:rPr>
      </w:pPr>
      <w:r w:rsidRPr="002C5D01">
        <w:rPr>
          <w:rFonts w:eastAsia="Arial"/>
          <w:lang w:val="sr-Cyrl-RS"/>
        </w:rPr>
        <w:t>-царинску декларацију</w:t>
      </w:r>
    </w:p>
    <w:p w:rsidR="00EF68D0" w:rsidRPr="005626F6" w:rsidRDefault="002C5D01" w:rsidP="005626F6">
      <w:pPr>
        <w:autoSpaceDE w:val="0"/>
        <w:autoSpaceDN w:val="0"/>
        <w:adjustRightInd w:val="0"/>
        <w:spacing w:before="0"/>
        <w:rPr>
          <w:rFonts w:eastAsia="Arial"/>
          <w:lang w:val="sr-Cyrl-RS"/>
        </w:rPr>
      </w:pPr>
      <w:r>
        <w:rPr>
          <w:rFonts w:eastAsia="Arial"/>
          <w:lang w:val="sr-Cyrl-RS"/>
        </w:rPr>
        <w:t xml:space="preserve">По сачињавању Записника о квантитативном пријему, стичу се услови за обострано потписивање </w:t>
      </w:r>
      <w:r w:rsidR="00EF68D0" w:rsidRPr="00EF68D0">
        <w:rPr>
          <w:rFonts w:cs="Arial"/>
          <w:lang w:val="ru-RU"/>
        </w:rPr>
        <w:t>Записника о</w:t>
      </w:r>
      <w:r w:rsidR="00EF68D0" w:rsidRPr="00835A90">
        <w:rPr>
          <w:rFonts w:cs="Arial"/>
          <w:lang w:val="sr-Cyrl-RS"/>
        </w:rPr>
        <w:t xml:space="preserve"> пруженим услугама</w:t>
      </w:r>
      <w:r w:rsidR="00C65A8F">
        <w:rPr>
          <w:rFonts w:cs="Arial"/>
          <w:lang w:val="sr-Cyrl-RS"/>
        </w:rPr>
        <w:t xml:space="preserve"> </w:t>
      </w:r>
      <w:r w:rsidR="00EF68D0" w:rsidRPr="00EF68D0">
        <w:rPr>
          <w:rFonts w:cs="Arial"/>
          <w:lang w:val="ru-RU"/>
        </w:rPr>
        <w:t>-</w:t>
      </w:r>
      <w:r w:rsidR="00C65A8F">
        <w:rPr>
          <w:rFonts w:cs="Arial"/>
          <w:lang w:val="ru-RU"/>
        </w:rPr>
        <w:t xml:space="preserve"> </w:t>
      </w:r>
      <w:r w:rsidR="00EF68D0" w:rsidRPr="00EF68D0">
        <w:rPr>
          <w:rFonts w:cs="Arial"/>
          <w:lang w:val="ru-RU"/>
        </w:rPr>
        <w:t>без примедби</w:t>
      </w:r>
      <w:r w:rsidR="00EF68D0" w:rsidRPr="00835A90">
        <w:rPr>
          <w:rFonts w:cs="Arial"/>
          <w:lang w:val="sr-Cyrl-RS"/>
        </w:rPr>
        <w:t>.</w:t>
      </w:r>
      <w:r>
        <w:rPr>
          <w:rFonts w:cs="Arial"/>
          <w:lang w:val="sr-Cyrl-RS"/>
        </w:rPr>
        <w:t xml:space="preserve"> Записник о пруженим услугама </w:t>
      </w:r>
      <w:r w:rsidR="00C227A5">
        <w:rPr>
          <w:rFonts w:cs="Arial"/>
          <w:lang w:val="sr-Cyrl-RS"/>
        </w:rPr>
        <w:t xml:space="preserve">( Прилог </w:t>
      </w:r>
      <w:r w:rsidR="003C5F1F">
        <w:rPr>
          <w:rFonts w:cs="Arial"/>
          <w:lang w:val="sr-Cyrl-RS"/>
        </w:rPr>
        <w:t>3</w:t>
      </w:r>
      <w:r w:rsidR="00C227A5">
        <w:rPr>
          <w:rFonts w:cs="Arial"/>
          <w:lang w:val="sr-Cyrl-RS"/>
        </w:rPr>
        <w:t xml:space="preserve">) </w:t>
      </w:r>
      <w:r>
        <w:rPr>
          <w:rFonts w:cs="Arial"/>
          <w:lang w:val="sr-Cyrl-RS"/>
        </w:rPr>
        <w:t xml:space="preserve">потписује надзорни орган </w:t>
      </w:r>
      <w:r w:rsidR="00C65A8F">
        <w:rPr>
          <w:rFonts w:cs="Arial"/>
          <w:lang w:val="sr-Cyrl-RS"/>
        </w:rPr>
        <w:t>К</w:t>
      </w:r>
      <w:r>
        <w:rPr>
          <w:rFonts w:cs="Arial"/>
          <w:lang w:val="sr-Cyrl-RS"/>
        </w:rPr>
        <w:t>орисника</w:t>
      </w:r>
      <w:r w:rsidR="00C65A8F">
        <w:rPr>
          <w:rFonts w:cs="Arial"/>
          <w:lang w:val="sr-Cyrl-RS"/>
        </w:rPr>
        <w:t xml:space="preserve"> услуге</w:t>
      </w:r>
      <w:r>
        <w:rPr>
          <w:rFonts w:cs="Arial"/>
          <w:lang w:val="sr-Cyrl-RS"/>
        </w:rPr>
        <w:t xml:space="preserve"> и  овлашћено лице </w:t>
      </w:r>
      <w:r w:rsidR="00C65A8F">
        <w:rPr>
          <w:rFonts w:cs="Arial"/>
          <w:lang w:val="sr-Cyrl-RS"/>
        </w:rPr>
        <w:t>П</w:t>
      </w:r>
      <w:r>
        <w:rPr>
          <w:rFonts w:cs="Arial"/>
          <w:lang w:val="sr-Cyrl-RS"/>
        </w:rPr>
        <w:t xml:space="preserve">ружаоца услуга. </w:t>
      </w:r>
    </w:p>
    <w:p w:rsidR="00DA7F89" w:rsidRDefault="00DA7F89" w:rsidP="00EF68D0">
      <w:pPr>
        <w:tabs>
          <w:tab w:val="left" w:pos="567"/>
        </w:tabs>
        <w:spacing w:before="0"/>
        <w:rPr>
          <w:rFonts w:eastAsia="Arial" w:cs="Arial"/>
          <w:lang w:val="sr-Cyrl-RS"/>
        </w:rPr>
      </w:pPr>
    </w:p>
    <w:p w:rsidR="006E43CE" w:rsidRDefault="005626F6" w:rsidP="00EF68D0">
      <w:pPr>
        <w:tabs>
          <w:tab w:val="left" w:pos="567"/>
        </w:tabs>
        <w:spacing w:before="0"/>
        <w:rPr>
          <w:rFonts w:eastAsia="Arial" w:cs="Arial"/>
          <w:lang w:val="sr-Cyrl-RS"/>
        </w:rPr>
      </w:pPr>
      <w:r w:rsidRPr="005626F6">
        <w:rPr>
          <w:rFonts w:eastAsia="Arial" w:cs="Arial"/>
          <w:lang w:val="sr-Cyrl-RS"/>
        </w:rPr>
        <w:t xml:space="preserve">Обострано потписани </w:t>
      </w:r>
      <w:r w:rsidRPr="00835A90">
        <w:rPr>
          <w:rFonts w:eastAsia="Arial" w:cs="Arial"/>
          <w:lang w:val="sr-Cyrl-RS"/>
        </w:rPr>
        <w:t>Записни</w:t>
      </w:r>
      <w:r w:rsidRPr="005626F6">
        <w:rPr>
          <w:rFonts w:eastAsia="Arial" w:cs="Arial"/>
          <w:lang w:val="sr-Cyrl-RS"/>
        </w:rPr>
        <w:t>ци</w:t>
      </w:r>
      <w:r w:rsidRPr="00835A90">
        <w:rPr>
          <w:rFonts w:eastAsia="Arial" w:cs="Arial"/>
          <w:lang w:val="sr-Cyrl-RS"/>
        </w:rPr>
        <w:t xml:space="preserve"> о пруженим услугама</w:t>
      </w:r>
      <w:r w:rsidRPr="005626F6">
        <w:rPr>
          <w:rFonts w:eastAsia="Arial" w:cs="Arial"/>
          <w:lang w:val="ru-RU"/>
        </w:rPr>
        <w:t xml:space="preserve"> са подацима  о о</w:t>
      </w:r>
      <w:r w:rsidRPr="00835A90">
        <w:rPr>
          <w:rFonts w:eastAsia="TimesNewRomanPSMT" w:cs="Arial"/>
          <w:bCs/>
          <w:noProof/>
          <w:lang w:val="sr-Cyrl-RS"/>
        </w:rPr>
        <w:t>биму извршених услуга</w:t>
      </w:r>
      <w:r w:rsidRPr="005626F6">
        <w:rPr>
          <w:rFonts w:eastAsia="Arial" w:cs="Arial"/>
          <w:lang w:val="ru-RU"/>
        </w:rPr>
        <w:t xml:space="preserve">, ће бити обавезни прилог  </w:t>
      </w:r>
      <w:r w:rsidRPr="005626F6">
        <w:rPr>
          <w:rFonts w:cs="Arial"/>
          <w:szCs w:val="24"/>
          <w:lang w:val="sr-Cyrl-CS"/>
        </w:rPr>
        <w:t>Проток</w:t>
      </w:r>
      <w:r w:rsidRPr="005626F6">
        <w:rPr>
          <w:rFonts w:cs="Arial"/>
          <w:szCs w:val="24"/>
          <w:lang w:val="sr-Latn-RS"/>
        </w:rPr>
        <w:t>o</w:t>
      </w:r>
      <w:r w:rsidRPr="005626F6">
        <w:rPr>
          <w:rFonts w:cs="Arial"/>
          <w:szCs w:val="24"/>
          <w:lang w:val="sr-Cyrl-CS"/>
        </w:rPr>
        <w:t>ла о квантитативном пријему</w:t>
      </w:r>
      <w:r w:rsidR="004B292E">
        <w:rPr>
          <w:rFonts w:cs="Arial"/>
          <w:szCs w:val="24"/>
          <w:lang w:val="sr-Cyrl-CS"/>
        </w:rPr>
        <w:t xml:space="preserve"> </w:t>
      </w:r>
      <w:r w:rsidR="003C5F1F">
        <w:rPr>
          <w:rFonts w:cs="Arial"/>
          <w:lang w:val="sr-Cyrl-RS"/>
        </w:rPr>
        <w:t xml:space="preserve">( Прилог 2) </w:t>
      </w:r>
      <w:r w:rsidRPr="005626F6">
        <w:rPr>
          <w:rFonts w:cs="Arial"/>
          <w:szCs w:val="24"/>
          <w:lang w:val="sr-Cyrl-CS"/>
        </w:rPr>
        <w:t xml:space="preserve"> предметних услуга </w:t>
      </w:r>
      <w:r w:rsidRPr="005626F6">
        <w:rPr>
          <w:rFonts w:eastAsia="Arial" w:cs="Arial"/>
          <w:lang w:val="ru-RU"/>
        </w:rPr>
        <w:t xml:space="preserve">који ће потписати овлашћени представник </w:t>
      </w:r>
      <w:r w:rsidRPr="00835A90">
        <w:rPr>
          <w:rFonts w:eastAsia="Arial" w:cs="Arial"/>
          <w:lang w:val="sr-Cyrl-RS"/>
        </w:rPr>
        <w:t>Пружаоца услуге</w:t>
      </w:r>
      <w:r w:rsidRPr="005626F6">
        <w:rPr>
          <w:rFonts w:eastAsia="Arial" w:cs="Arial"/>
          <w:lang w:val="ru-RU"/>
        </w:rPr>
        <w:t xml:space="preserve"> и представник </w:t>
      </w:r>
      <w:r w:rsidRPr="00835A90">
        <w:rPr>
          <w:rFonts w:eastAsia="Arial" w:cs="Arial"/>
          <w:lang w:val="sr-Cyrl-RS"/>
        </w:rPr>
        <w:t>Корисника услуге</w:t>
      </w:r>
      <w:r w:rsidRPr="005626F6">
        <w:rPr>
          <w:rFonts w:eastAsia="Arial" w:cs="Arial"/>
          <w:lang w:val="sr-Cyrl-RS"/>
        </w:rPr>
        <w:t xml:space="preserve"> и који ће бити основ за фактурисање на месечном нивоу.</w:t>
      </w:r>
    </w:p>
    <w:p w:rsidR="00902AED" w:rsidRDefault="00902AED" w:rsidP="00EF68D0">
      <w:pPr>
        <w:tabs>
          <w:tab w:val="left" w:pos="567"/>
        </w:tabs>
        <w:spacing w:before="0"/>
        <w:rPr>
          <w:rFonts w:eastAsia="Arial" w:cs="Arial"/>
          <w:lang w:val="sr-Cyrl-RS"/>
        </w:rPr>
      </w:pPr>
    </w:p>
    <w:p w:rsidR="00D636A8" w:rsidRDefault="00D636A8" w:rsidP="00D636A8">
      <w:pPr>
        <w:tabs>
          <w:tab w:val="left" w:pos="567"/>
        </w:tabs>
        <w:spacing w:before="0"/>
        <w:rPr>
          <w:rFonts w:eastAsia="Arial" w:cs="Arial"/>
          <w:b/>
          <w:lang w:val="sr-Cyrl-RS"/>
        </w:rPr>
      </w:pPr>
      <w:r w:rsidRPr="006E43CE">
        <w:rPr>
          <w:rFonts w:eastAsia="Arial" w:cs="Arial"/>
          <w:b/>
          <w:lang w:val="sr-Cyrl-RS"/>
        </w:rPr>
        <w:t>СРЕДСТВО ФИНАНСИЈСКОГ ОБЕЗБЕЂЕЊА ЗА ДОБРО ИЗВРШЕЊЕ ПОСЛА</w:t>
      </w:r>
    </w:p>
    <w:p w:rsidR="00D636A8" w:rsidRDefault="00D636A8" w:rsidP="00D636A8">
      <w:pPr>
        <w:tabs>
          <w:tab w:val="left" w:pos="567"/>
        </w:tabs>
        <w:spacing w:before="0"/>
        <w:rPr>
          <w:rFonts w:eastAsia="Arial" w:cs="Arial"/>
          <w:lang w:val="sr-Cyrl-RS"/>
        </w:rPr>
      </w:pPr>
    </w:p>
    <w:p w:rsidR="00E37004" w:rsidRPr="00D636A8" w:rsidRDefault="00E37004" w:rsidP="00D636A8">
      <w:pPr>
        <w:tabs>
          <w:tab w:val="left" w:pos="567"/>
        </w:tabs>
        <w:spacing w:before="0"/>
        <w:jc w:val="center"/>
        <w:rPr>
          <w:rFonts w:eastAsia="Arial" w:cs="Arial"/>
          <w:lang w:val="sr-Cyrl-RS"/>
        </w:rPr>
      </w:pPr>
      <w:r>
        <w:rPr>
          <w:rFonts w:eastAsia="Arial" w:cs="Arial"/>
          <w:lang w:val="sr-Cyrl-RS"/>
        </w:rPr>
        <w:t xml:space="preserve">Члан </w:t>
      </w:r>
      <w:r w:rsidR="006E1466">
        <w:rPr>
          <w:rFonts w:eastAsia="Arial" w:cs="Arial"/>
          <w:lang w:val="sr-Cyrl-RS"/>
        </w:rPr>
        <w:t>10</w:t>
      </w:r>
      <w:r>
        <w:rPr>
          <w:rFonts w:eastAsia="Arial" w:cs="Arial"/>
          <w:lang w:val="sr-Cyrl-RS"/>
        </w:rPr>
        <w:t>.</w:t>
      </w:r>
    </w:p>
    <w:p w:rsidR="00E37004" w:rsidRPr="00165149" w:rsidRDefault="00E37004" w:rsidP="00E37004">
      <w:pPr>
        <w:suppressAutoHyphens/>
        <w:spacing w:before="0"/>
        <w:rPr>
          <w:rFonts w:cs="Arial"/>
          <w:lang w:val="sr-Cyrl-CS" w:eastAsia="ar-SA"/>
        </w:rPr>
      </w:pPr>
      <w:r w:rsidRPr="00E37004">
        <w:rPr>
          <w:rFonts w:cs="Arial"/>
          <w:lang w:val="sr-Cyrl-RS" w:eastAsia="ar-SA"/>
        </w:rPr>
        <w:t xml:space="preserve">Пружалац услуге </w:t>
      </w:r>
      <w:r w:rsidRPr="00E37004">
        <w:rPr>
          <w:rFonts w:cs="Arial"/>
          <w:lang w:val="sr-Cyrl-CS" w:eastAsia="ar-SA"/>
        </w:rPr>
        <w:t xml:space="preserve">је дужан да у тренутку закључења Уговора а најкасније у року од </w:t>
      </w:r>
      <w:r w:rsidRPr="00E37004">
        <w:rPr>
          <w:rFonts w:cs="Arial"/>
          <w:lang w:val="sr-Cyrl-RS" w:eastAsia="ar-SA"/>
        </w:rPr>
        <w:t>10</w:t>
      </w:r>
      <w:r w:rsidRPr="00E37004">
        <w:rPr>
          <w:rFonts w:cs="Arial"/>
          <w:lang w:val="sr-Cyrl-CS" w:eastAsia="ar-SA"/>
        </w:rPr>
        <w:t xml:space="preserve"> (</w:t>
      </w:r>
      <w:r w:rsidRPr="00E37004">
        <w:rPr>
          <w:rFonts w:cs="Arial"/>
          <w:lang w:val="sr-Cyrl-RS" w:eastAsia="ar-SA"/>
        </w:rPr>
        <w:t>десет</w:t>
      </w:r>
      <w:r w:rsidRPr="00E37004">
        <w:rPr>
          <w:rFonts w:cs="Arial"/>
          <w:lang w:val="sr-Cyrl-CS" w:eastAsia="ar-SA"/>
        </w:rPr>
        <w:t>) дана од дана обостраног потписивања Уговора од законс</w:t>
      </w:r>
      <w:r w:rsidR="00D636A8">
        <w:rPr>
          <w:rFonts w:cs="Arial"/>
          <w:lang w:val="sr-Cyrl-CS" w:eastAsia="ar-SA"/>
        </w:rPr>
        <w:t>ких заступника уговорних страна</w:t>
      </w:r>
      <w:r w:rsidRPr="00E37004">
        <w:rPr>
          <w:rFonts w:cs="Arial"/>
          <w:lang w:val="sr-Cyrl-CS" w:eastAsia="ar-SA"/>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8E3552">
        <w:rPr>
          <w:rFonts w:cs="Arial"/>
          <w:lang w:val="sr-Cyrl-CS" w:eastAsia="ar-SA"/>
        </w:rPr>
        <w:t>Кориснику услуге</w:t>
      </w:r>
      <w:r w:rsidRPr="00E37004">
        <w:rPr>
          <w:rFonts w:cs="Arial"/>
          <w:lang w:val="sr-Cyrl-CS" w:eastAsia="ar-SA"/>
        </w:rPr>
        <w:t xml:space="preserve"> </w:t>
      </w:r>
      <w:r w:rsidRPr="00165149">
        <w:rPr>
          <w:rFonts w:cs="Arial"/>
          <w:lang w:val="sr-Cyrl-CS" w:eastAsia="ar-SA"/>
        </w:rPr>
        <w:t>банкарску гаранцију за добро извршење посла.</w:t>
      </w:r>
    </w:p>
    <w:p w:rsidR="00E37004" w:rsidRPr="00E37004" w:rsidRDefault="00E37004" w:rsidP="00E37004">
      <w:pPr>
        <w:suppressAutoHyphens/>
        <w:spacing w:before="0"/>
        <w:rPr>
          <w:rFonts w:cs="Arial"/>
          <w:lang w:val="sr-Cyrl-CS" w:eastAsia="ar-SA"/>
        </w:rPr>
      </w:pPr>
      <w:r w:rsidRPr="00E37004">
        <w:rPr>
          <w:rFonts w:cs="Arial"/>
          <w:lang w:val="sr-Cyrl-RS" w:eastAsia="ar-SA"/>
        </w:rPr>
        <w:t xml:space="preserve">Пружалац услуге </w:t>
      </w:r>
      <w:r w:rsidRPr="00E37004">
        <w:rPr>
          <w:rFonts w:cs="Arial"/>
          <w:lang w:val="sr-Cyrl-CS" w:eastAsia="ar-SA"/>
        </w:rPr>
        <w:t xml:space="preserve">је дужан да </w:t>
      </w:r>
      <w:r w:rsidR="00165149">
        <w:rPr>
          <w:rFonts w:cs="Arial"/>
          <w:lang w:val="sr-Cyrl-RS" w:eastAsia="ar-SA"/>
        </w:rPr>
        <w:t>Кoриснику услуге</w:t>
      </w:r>
      <w:r w:rsidRPr="00E37004">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E3552" w:rsidRPr="008E3552" w:rsidRDefault="008E3552" w:rsidP="008E3552">
      <w:pPr>
        <w:tabs>
          <w:tab w:val="left" w:pos="567"/>
        </w:tabs>
        <w:spacing w:before="0"/>
        <w:rPr>
          <w:rFonts w:cs="Arial"/>
          <w:lang w:val="sr-Cyrl-CS" w:eastAsia="ar-SA"/>
        </w:rPr>
      </w:pPr>
      <w:r>
        <w:rPr>
          <w:rFonts w:cs="Arial"/>
          <w:lang w:val="sr-Cyrl-CS" w:eastAsia="ar-SA"/>
        </w:rPr>
        <w:t>Корисник услуге</w:t>
      </w:r>
      <w:r w:rsidRPr="008E3552">
        <w:rPr>
          <w:rFonts w:cs="Arial"/>
          <w:lang w:val="sr-Cyrl-CS" w:eastAsia="ar-SA"/>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Банкарска гаранција се не може уступити и није преносива без сагласности Корисника</w:t>
      </w:r>
      <w:r>
        <w:rPr>
          <w:rFonts w:cs="Arial"/>
          <w:lang w:val="sr-Cyrl-CS" w:eastAsia="ar-SA"/>
        </w:rPr>
        <w:t xml:space="preserve"> услуге</w:t>
      </w:r>
      <w:r w:rsidRPr="008E3552">
        <w:rPr>
          <w:rFonts w:cs="Arial"/>
          <w:lang w:val="sr-Cyrl-CS" w:eastAsia="ar-SA"/>
        </w:rPr>
        <w:t>, Налогодавца и Емисионе банке.</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са местом рада арбитраже у Београду, језик арбитраже је српски.</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На банкарску гаранцију примењују се одредбе Једнобразних правила за гаранције УРДГ 758, Међународне Трговинске коморе у Паризу.</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Ова гаранција истиче на наведени датум, без обзира да ли је овај документ враћен или није.</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Уколико гаранцију издаје страна банка, мора имати прихватљив кредитни рејтинг.</w:t>
      </w:r>
    </w:p>
    <w:p w:rsidR="00E37004" w:rsidRPr="006E43CE" w:rsidRDefault="008E3552" w:rsidP="008E3552">
      <w:pPr>
        <w:tabs>
          <w:tab w:val="left" w:pos="567"/>
        </w:tabs>
        <w:spacing w:before="0"/>
        <w:rPr>
          <w:rFonts w:eastAsia="Arial" w:cs="Arial"/>
          <w:b/>
          <w:lang w:val="sr-Cyrl-RS"/>
        </w:rPr>
      </w:pPr>
      <w:r w:rsidRPr="008E3552">
        <w:rPr>
          <w:rFonts w:cs="Arial"/>
          <w:lang w:val="sr-Cyrl-CS" w:eastAsia="ar-SA"/>
        </w:rPr>
        <w:t>Банкарска гаранција мора бити у валути Понуде.</w:t>
      </w:r>
    </w:p>
    <w:p w:rsidR="008E3552" w:rsidRDefault="008E3552" w:rsidP="00D636A8">
      <w:pPr>
        <w:suppressAutoHyphens/>
        <w:autoSpaceDE w:val="0"/>
        <w:autoSpaceDN w:val="0"/>
        <w:adjustRightInd w:val="0"/>
        <w:spacing w:before="0"/>
        <w:jc w:val="left"/>
        <w:rPr>
          <w:rFonts w:cs="Arial"/>
          <w:b/>
          <w:lang w:val="sr-Cyrl-CS" w:eastAsia="ar-SA"/>
        </w:rPr>
      </w:pPr>
    </w:p>
    <w:p w:rsidR="00D636A8" w:rsidRPr="00D636A8" w:rsidRDefault="00D636A8" w:rsidP="00D636A8">
      <w:pPr>
        <w:suppressAutoHyphens/>
        <w:autoSpaceDE w:val="0"/>
        <w:autoSpaceDN w:val="0"/>
        <w:adjustRightInd w:val="0"/>
        <w:spacing w:before="0"/>
        <w:jc w:val="left"/>
        <w:rPr>
          <w:rFonts w:cs="Arial"/>
          <w:b/>
          <w:lang w:val="sr-Cyrl-CS" w:eastAsia="ar-SA"/>
        </w:rPr>
      </w:pPr>
      <w:r w:rsidRPr="00D636A8">
        <w:rPr>
          <w:rFonts w:cs="Arial"/>
          <w:b/>
          <w:lang w:val="sr-Cyrl-CS" w:eastAsia="ar-SA"/>
        </w:rPr>
        <w:t xml:space="preserve">ВИША СИЛА </w:t>
      </w:r>
    </w:p>
    <w:p w:rsidR="00D636A8" w:rsidRPr="00D636A8" w:rsidRDefault="00D636A8" w:rsidP="00D636A8">
      <w:pPr>
        <w:suppressAutoHyphens/>
        <w:autoSpaceDE w:val="0"/>
        <w:autoSpaceDN w:val="0"/>
        <w:adjustRightInd w:val="0"/>
        <w:spacing w:before="0"/>
        <w:jc w:val="center"/>
        <w:rPr>
          <w:rFonts w:cs="Arial"/>
          <w:lang w:val="sr-Cyrl-RS" w:eastAsia="ar-SA"/>
        </w:rPr>
      </w:pPr>
      <w:r w:rsidRPr="00D636A8">
        <w:rPr>
          <w:rFonts w:cs="Arial"/>
          <w:lang w:val="sr-Cyrl-CS" w:eastAsia="ar-SA"/>
        </w:rPr>
        <w:t xml:space="preserve">Члан </w:t>
      </w:r>
      <w:r w:rsidRPr="00D636A8">
        <w:rPr>
          <w:rFonts w:cs="Arial"/>
          <w:lang w:val="sr-Cyrl-RS" w:eastAsia="ar-SA"/>
        </w:rPr>
        <w:t>1</w:t>
      </w:r>
      <w:r w:rsidR="006E1466">
        <w:rPr>
          <w:rFonts w:cs="Arial"/>
          <w:lang w:val="sr-Cyrl-RS" w:eastAsia="ar-SA"/>
        </w:rPr>
        <w:t>1</w:t>
      </w:r>
      <w:r w:rsidRPr="00D636A8">
        <w:rPr>
          <w:rFonts w:cs="Arial"/>
          <w:lang w:val="sr-Cyrl-RS" w:eastAsia="ar-SA"/>
        </w:rPr>
        <w:t>.</w:t>
      </w:r>
    </w:p>
    <w:p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D636A8">
        <w:rPr>
          <w:rFonts w:cs="Arial"/>
          <w:lang w:val="sr-Cyrl-RS" w:eastAsia="ar-SA"/>
        </w:rPr>
        <w:t xml:space="preserve"> </w:t>
      </w:r>
      <w:r w:rsidRPr="00D636A8">
        <w:rPr>
          <w:rFonts w:cs="Arial"/>
          <w:lang w:val="sr-Cyrl-CS" w:eastAsia="ar-SA"/>
        </w:rPr>
        <w:t>за</w:t>
      </w:r>
      <w:r w:rsidRPr="00D636A8">
        <w:rPr>
          <w:rFonts w:cs="Arial"/>
          <w:lang w:val="sr-Cyrl-RS" w:eastAsia="ar-SA"/>
        </w:rPr>
        <w:t xml:space="preserve"> </w:t>
      </w:r>
      <w:r w:rsidRPr="00D636A8">
        <w:rPr>
          <w:rFonts w:cs="Arial"/>
          <w:lang w:val="sr-Cyrl-CS"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D636A8" w:rsidRPr="00D636A8" w:rsidRDefault="00D636A8" w:rsidP="00D636A8">
      <w:pPr>
        <w:tabs>
          <w:tab w:val="left" w:pos="1512"/>
          <w:tab w:val="left" w:pos="9090"/>
        </w:tabs>
        <w:suppressAutoHyphens/>
        <w:spacing w:before="0"/>
        <w:rPr>
          <w:rFonts w:cs="Arial"/>
          <w:lang w:val="hr-HR" w:eastAsia="ar-SA"/>
        </w:rPr>
      </w:pPr>
      <w:r w:rsidRPr="00D636A8">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D636A8">
        <w:rPr>
          <w:rFonts w:cs="Arial"/>
          <w:lang w:val="hr-HR" w:eastAsia="ar-SA"/>
        </w:rPr>
        <w:t xml:space="preserve">, </w:t>
      </w:r>
      <w:r w:rsidRPr="00D636A8">
        <w:rPr>
          <w:rFonts w:cs="Arial"/>
          <w:lang w:val="sr-Cyrl-CS" w:eastAsia="ar-SA"/>
        </w:rPr>
        <w:t>без одлагања</w:t>
      </w:r>
      <w:r w:rsidRPr="00D636A8">
        <w:rPr>
          <w:rFonts w:cs="Arial"/>
          <w:lang w:val="hr-HR" w:eastAsia="ar-SA"/>
        </w:rPr>
        <w:t xml:space="preserve">, а најкасније у року од 48 (четрдесетосам) часова, од часа наступања случаја више силе, писаним путем обавести другу Уговорну </w:t>
      </w:r>
      <w:r w:rsidRPr="00D636A8">
        <w:rPr>
          <w:rFonts w:cs="Arial"/>
          <w:lang w:val="sr-Cyrl-CS" w:eastAsia="ar-SA"/>
        </w:rPr>
        <w:t>страну о настанку</w:t>
      </w:r>
      <w:r w:rsidRPr="00D636A8">
        <w:rPr>
          <w:rFonts w:cs="Arial"/>
          <w:lang w:val="hr-HR" w:eastAsia="ar-SA"/>
        </w:rPr>
        <w:t xml:space="preserve"> више силе</w:t>
      </w:r>
      <w:r w:rsidRPr="00D636A8">
        <w:rPr>
          <w:rFonts w:cs="Arial"/>
          <w:lang w:val="sr-Cyrl-CS" w:eastAsia="ar-SA"/>
        </w:rPr>
        <w:t xml:space="preserve"> и њеном процењеном или очекиваном трајању</w:t>
      </w:r>
      <w:r w:rsidRPr="00D636A8">
        <w:rPr>
          <w:rFonts w:cs="Arial"/>
          <w:lang w:val="hr-HR" w:eastAsia="ar-SA"/>
        </w:rPr>
        <w:t>, уз достављање доказа о постојању више силе.</w:t>
      </w:r>
    </w:p>
    <w:p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FB35FE" w:rsidRDefault="00D636A8" w:rsidP="00165149">
      <w:pPr>
        <w:suppressAutoHyphens/>
        <w:spacing w:before="0"/>
        <w:rPr>
          <w:rFonts w:cs="Arial"/>
          <w:noProof/>
          <w:lang w:val="sr-Cyrl-RS" w:eastAsia="ar-SA"/>
        </w:rPr>
      </w:pPr>
      <w:r w:rsidRPr="00D636A8">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rsidR="00FB35FE" w:rsidRPr="00D636A8" w:rsidRDefault="00FB35FE" w:rsidP="00D636A8">
      <w:pPr>
        <w:tabs>
          <w:tab w:val="left" w:pos="1512"/>
          <w:tab w:val="left" w:pos="9090"/>
        </w:tabs>
        <w:suppressAutoHyphens/>
        <w:spacing w:before="0"/>
        <w:rPr>
          <w:rFonts w:cs="Arial"/>
          <w:lang w:val="sr-Cyrl-CS" w:eastAsia="ar-SA"/>
        </w:rPr>
      </w:pPr>
    </w:p>
    <w:p w:rsidR="00D636A8" w:rsidRPr="00D636A8" w:rsidRDefault="00D636A8" w:rsidP="00D636A8">
      <w:pPr>
        <w:suppressAutoHyphens/>
        <w:spacing w:before="0"/>
        <w:rPr>
          <w:rFonts w:cs="Arial"/>
          <w:b/>
          <w:lang w:val="sr-Cyrl-RS" w:eastAsia="ar-SA"/>
        </w:rPr>
      </w:pPr>
      <w:r w:rsidRPr="00D636A8">
        <w:rPr>
          <w:rFonts w:cs="Arial"/>
          <w:b/>
          <w:lang w:val="sr-Cyrl-RS" w:eastAsia="ar-SA"/>
        </w:rPr>
        <w:t>ПОВЕРЉИВОСТ</w:t>
      </w:r>
    </w:p>
    <w:p w:rsidR="00D636A8" w:rsidRPr="00D636A8" w:rsidRDefault="00D636A8" w:rsidP="00D636A8">
      <w:pPr>
        <w:suppressAutoHyphens/>
        <w:spacing w:before="0"/>
        <w:jc w:val="center"/>
        <w:rPr>
          <w:rFonts w:cs="Arial"/>
          <w:lang w:val="sr-Cyrl-RS" w:eastAsia="ar-SA"/>
        </w:rPr>
      </w:pPr>
      <w:r w:rsidRPr="00D636A8">
        <w:rPr>
          <w:rFonts w:cs="Arial"/>
          <w:lang w:val="sr-Cyrl-CS" w:eastAsia="ar-SA"/>
        </w:rPr>
        <w:t xml:space="preserve">Члан </w:t>
      </w:r>
      <w:r w:rsidRPr="00D636A8">
        <w:rPr>
          <w:rFonts w:cs="Arial"/>
          <w:lang w:val="sr-Cyrl-RS" w:eastAsia="ar-SA"/>
        </w:rPr>
        <w:t>1</w:t>
      </w:r>
      <w:r w:rsidR="006E1466">
        <w:rPr>
          <w:rFonts w:cs="Arial"/>
          <w:lang w:val="sr-Cyrl-RS" w:eastAsia="ar-SA"/>
        </w:rPr>
        <w:t>2</w:t>
      </w:r>
      <w:r w:rsidRPr="00D636A8">
        <w:rPr>
          <w:rFonts w:cs="Arial"/>
          <w:lang w:val="sr-Cyrl-RS" w:eastAsia="ar-SA"/>
        </w:rPr>
        <w:t>.</w:t>
      </w:r>
    </w:p>
    <w:p w:rsidR="00D636A8" w:rsidRPr="00D636A8" w:rsidRDefault="00D636A8" w:rsidP="00D636A8">
      <w:pPr>
        <w:suppressAutoHyphens/>
        <w:spacing w:before="0"/>
        <w:rPr>
          <w:rFonts w:cs="Arial"/>
          <w:lang w:val="sr-Cyrl-CS" w:eastAsia="ar-SA"/>
        </w:rPr>
      </w:pPr>
      <w:r w:rsidRPr="00D636A8">
        <w:rPr>
          <w:rFonts w:cs="Arial"/>
          <w:lang w:val="sr-Cyrl-RS" w:eastAsia="ar-SA"/>
        </w:rPr>
        <w:t>Пружалац услуге</w:t>
      </w:r>
      <w:r w:rsidRPr="00D636A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w:t>
      </w:r>
      <w:r w:rsidRPr="00D636A8">
        <w:rPr>
          <w:rFonts w:cs="Arial"/>
          <w:lang w:val="sr-Cyrl-CS" w:eastAsia="ar-SA"/>
        </w:rPr>
        <w:lastRenderedPageBreak/>
        <w:t xml:space="preserve">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008E3552">
        <w:rPr>
          <w:rFonts w:cs="Arial"/>
          <w:lang w:val="sr-Cyrl-RS" w:eastAsia="ar-SA"/>
        </w:rPr>
        <w:t>5</w:t>
      </w:r>
      <w:r w:rsidRPr="00D636A8">
        <w:rPr>
          <w:rFonts w:cs="Arial"/>
          <w:lang w:val="sr-Cyrl-CS" w:eastAsia="ar-SA"/>
        </w:rPr>
        <w:t xml:space="preserve"> чини саставни део овог Уговора. </w:t>
      </w:r>
    </w:p>
    <w:p w:rsidR="00D636A8" w:rsidRPr="00D636A8" w:rsidRDefault="00D636A8" w:rsidP="00D636A8">
      <w:pPr>
        <w:suppressAutoHyphens/>
        <w:spacing w:before="0"/>
        <w:rPr>
          <w:rFonts w:cs="Arial"/>
          <w:lang w:val="sr-Cyrl-CS" w:eastAsia="ar-SA"/>
        </w:rPr>
      </w:pPr>
      <w:r w:rsidRPr="00D636A8">
        <w:rPr>
          <w:rFonts w:cs="Arial"/>
          <w:lang w:val="sr-Cyrl-CS" w:eastAsia="ar-SA"/>
        </w:rPr>
        <w:t xml:space="preserve">Информације, подаци и документација које је </w:t>
      </w:r>
      <w:r w:rsidRPr="00D636A8">
        <w:rPr>
          <w:rFonts w:cs="Arial"/>
          <w:lang w:val="sr-Cyrl-RS" w:eastAsia="ar-SA"/>
        </w:rPr>
        <w:t>Корисник услуге</w:t>
      </w:r>
      <w:r w:rsidRPr="00D636A8">
        <w:rPr>
          <w:rFonts w:cs="Arial"/>
          <w:lang w:val="sr-Cyrl-CS" w:eastAsia="ar-SA"/>
        </w:rPr>
        <w:t xml:space="preserve"> доставио </w:t>
      </w:r>
      <w:r w:rsidRPr="00D636A8">
        <w:rPr>
          <w:rFonts w:cs="Arial"/>
          <w:lang w:val="sr-Cyrl-RS" w:eastAsia="ar-SA"/>
        </w:rPr>
        <w:t>Пружаоцу услуге</w:t>
      </w:r>
      <w:r w:rsidRPr="00D636A8">
        <w:rPr>
          <w:rFonts w:cs="Arial"/>
          <w:lang w:val="sr-Cyrl-CS" w:eastAsia="ar-SA"/>
        </w:rPr>
        <w:t xml:space="preserve"> у извршавању предмета овог уговора, </w:t>
      </w:r>
      <w:r w:rsidRPr="00D636A8">
        <w:rPr>
          <w:rFonts w:cs="Arial"/>
          <w:lang w:val="sr-Cyrl-RS" w:eastAsia="ar-SA"/>
        </w:rPr>
        <w:t>Пружалац услуге</w:t>
      </w:r>
      <w:r w:rsidRPr="00D636A8">
        <w:rPr>
          <w:rFonts w:cs="Arial"/>
          <w:lang w:val="sr-Cyrl-CS" w:eastAsia="ar-SA"/>
        </w:rPr>
        <w:t xml:space="preserve"> не може стављати на располагање трећим лицима, без претходне писане сагласности </w:t>
      </w:r>
      <w:r w:rsidRPr="00D636A8">
        <w:rPr>
          <w:rFonts w:cs="Arial"/>
          <w:lang w:val="sr-Cyrl-RS" w:eastAsia="ar-SA"/>
        </w:rPr>
        <w:t>Корисника услуге</w:t>
      </w:r>
      <w:r w:rsidRPr="00D636A8">
        <w:rPr>
          <w:rFonts w:cs="Arial"/>
          <w:lang w:val="sr-Cyrl-CS" w:eastAsia="ar-SA"/>
        </w:rPr>
        <w:t xml:space="preserve">. </w:t>
      </w:r>
    </w:p>
    <w:p w:rsidR="00EE44B4" w:rsidRPr="00D636A8" w:rsidRDefault="00EE44B4" w:rsidP="00D636A8">
      <w:pPr>
        <w:suppressAutoHyphens/>
        <w:spacing w:before="0"/>
        <w:rPr>
          <w:rFonts w:cs="Arial"/>
          <w:lang w:val="sr-Cyrl-RS" w:eastAsia="ar-SA"/>
        </w:rPr>
      </w:pPr>
    </w:p>
    <w:p w:rsidR="00D636A8" w:rsidRPr="00D636A8" w:rsidRDefault="00D636A8" w:rsidP="00D636A8">
      <w:pPr>
        <w:suppressAutoHyphens/>
        <w:spacing w:before="0"/>
        <w:rPr>
          <w:rFonts w:cs="Arial"/>
          <w:b/>
          <w:lang w:val="sr-Cyrl-RS" w:eastAsia="ar-SA"/>
        </w:rPr>
      </w:pPr>
      <w:r w:rsidRPr="00D636A8">
        <w:rPr>
          <w:rFonts w:cs="Arial"/>
          <w:b/>
          <w:lang w:val="sr-Cyrl-RS" w:eastAsia="ar-SA"/>
        </w:rPr>
        <w:t>РАСКИД УГОВОРА</w:t>
      </w:r>
    </w:p>
    <w:p w:rsidR="00D636A8" w:rsidRPr="00D636A8" w:rsidRDefault="00D636A8" w:rsidP="00D636A8">
      <w:pPr>
        <w:suppressAutoHyphens/>
        <w:spacing w:before="0"/>
        <w:jc w:val="center"/>
        <w:rPr>
          <w:rFonts w:cs="Arial"/>
          <w:lang w:val="sr-Cyrl-RS" w:eastAsia="ar-SA"/>
        </w:rPr>
      </w:pPr>
      <w:r w:rsidRPr="00D636A8">
        <w:rPr>
          <w:rFonts w:cs="Arial"/>
          <w:lang w:val="sr-Cyrl-RS" w:eastAsia="ar-SA"/>
        </w:rPr>
        <w:t>Члан 1</w:t>
      </w:r>
      <w:r w:rsidR="006E1466">
        <w:rPr>
          <w:rFonts w:cs="Arial"/>
          <w:lang w:val="sr-Cyrl-RS" w:eastAsia="ar-SA"/>
        </w:rPr>
        <w:t>3</w:t>
      </w:r>
      <w:r w:rsidRPr="00D636A8">
        <w:rPr>
          <w:rFonts w:cs="Arial"/>
          <w:lang w:val="sr-Cyrl-RS" w:eastAsia="ar-SA"/>
        </w:rPr>
        <w:t>.</w:t>
      </w:r>
    </w:p>
    <w:p w:rsidR="00D636A8" w:rsidRPr="00D636A8" w:rsidRDefault="00D636A8" w:rsidP="00D636A8">
      <w:pPr>
        <w:suppressAutoHyphens/>
        <w:spacing w:before="0"/>
        <w:rPr>
          <w:rFonts w:cs="Arial"/>
          <w:lang w:val="sr-Cyrl-RS" w:eastAsia="ar-SA"/>
        </w:rPr>
      </w:pPr>
      <w:r w:rsidRPr="00D636A8">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636A8" w:rsidRPr="00D636A8" w:rsidRDefault="00D636A8" w:rsidP="00D636A8">
      <w:pPr>
        <w:suppressAutoHyphens/>
        <w:spacing w:before="0"/>
        <w:rPr>
          <w:rFonts w:cs="Arial"/>
          <w:lang w:val="sr-Cyrl-RS" w:eastAsia="ar-SA"/>
        </w:rPr>
      </w:pPr>
      <w:r w:rsidRPr="00D636A8">
        <w:rPr>
          <w:rFonts w:cs="Arial"/>
          <w:lang w:val="sr-Cyrl-RS" w:eastAsia="ar-SA"/>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636A8" w:rsidRPr="00D636A8" w:rsidRDefault="00D636A8" w:rsidP="00D636A8">
      <w:pPr>
        <w:suppressAutoHyphens/>
        <w:spacing w:before="0"/>
        <w:rPr>
          <w:rFonts w:cs="Arial"/>
          <w:lang w:val="sr-Cyrl-RS" w:eastAsia="ar-SA"/>
        </w:rPr>
      </w:pPr>
      <w:r w:rsidRPr="00D636A8">
        <w:rPr>
          <w:rFonts w:cs="Arial"/>
          <w:lang w:val="sr-Cyrl-RS" w:eastAsia="ar-SA"/>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w:t>
      </w:r>
      <w:r w:rsidR="00EE44B4" w:rsidRPr="00EE44B4">
        <w:rPr>
          <w:rFonts w:cs="Arial"/>
          <w:lang w:val="sr-Cyrl-RS" w:eastAsia="ar-SA"/>
        </w:rPr>
        <w:t>казну из члана 1</w:t>
      </w:r>
      <w:r w:rsidR="006E1466">
        <w:rPr>
          <w:rFonts w:cs="Arial"/>
          <w:lang w:val="sr-Cyrl-RS" w:eastAsia="ar-SA"/>
        </w:rPr>
        <w:t>5</w:t>
      </w:r>
      <w:r w:rsidRPr="00EE44B4">
        <w:rPr>
          <w:rFonts w:cs="Arial"/>
          <w:lang w:val="sr-Cyrl-RS" w:eastAsia="ar-SA"/>
        </w:rPr>
        <w:t>. овог Уговора, у висини од 10% од укупне вредности Уговора, у свему у складу са ЗОО, одговорност</w:t>
      </w:r>
      <w:r w:rsidRPr="00D636A8">
        <w:rPr>
          <w:rFonts w:cs="Arial"/>
          <w:lang w:val="sr-Cyrl-RS" w:eastAsia="ar-SA"/>
        </w:rPr>
        <w:t xml:space="preserve"> за штету због неиспуњења, делимичног испуњења или задоцњења у испуњењу обавеза преузетих овим Уговором.</w:t>
      </w:r>
    </w:p>
    <w:p w:rsidR="00D636A8" w:rsidRPr="00D636A8" w:rsidRDefault="00D636A8" w:rsidP="00D636A8">
      <w:pPr>
        <w:suppressAutoHyphens/>
        <w:spacing w:before="0"/>
        <w:rPr>
          <w:rFonts w:cs="Arial"/>
          <w:lang w:val="sr-Cyrl-RS" w:eastAsia="ar-SA"/>
        </w:rPr>
      </w:pPr>
    </w:p>
    <w:p w:rsidR="00D636A8" w:rsidRPr="00D636A8" w:rsidRDefault="00D636A8" w:rsidP="00D636A8">
      <w:pPr>
        <w:suppressAutoHyphens/>
        <w:spacing w:before="0"/>
        <w:rPr>
          <w:rFonts w:cs="Arial"/>
          <w:b/>
          <w:lang w:val="sr-Cyrl-CS" w:eastAsia="ar-SA"/>
        </w:rPr>
      </w:pPr>
      <w:r w:rsidRPr="00D636A8">
        <w:rPr>
          <w:rFonts w:cs="Arial"/>
          <w:b/>
          <w:lang w:val="sr-Cyrl-CS" w:eastAsia="ar-SA"/>
        </w:rPr>
        <w:t>НАКНАДА ШТЕТЕ</w:t>
      </w:r>
    </w:p>
    <w:p w:rsidR="00D636A8" w:rsidRPr="00D636A8" w:rsidRDefault="00D636A8" w:rsidP="00D636A8">
      <w:pPr>
        <w:suppressAutoHyphens/>
        <w:spacing w:before="0"/>
        <w:jc w:val="center"/>
        <w:rPr>
          <w:rFonts w:cs="Arial"/>
          <w:bCs/>
          <w:lang w:val="sr-Cyrl-RS" w:eastAsia="ar-SA"/>
        </w:rPr>
      </w:pPr>
      <w:r w:rsidRPr="00D636A8">
        <w:rPr>
          <w:rFonts w:cs="Arial"/>
          <w:bCs/>
          <w:lang w:val="sr-Cyrl-CS" w:eastAsia="ar-SA"/>
        </w:rPr>
        <w:t>Члан</w:t>
      </w:r>
      <w:r w:rsidRPr="00835A90">
        <w:rPr>
          <w:rFonts w:cs="Arial"/>
          <w:bCs/>
          <w:lang w:val="sr-Cyrl-RS" w:eastAsia="ar-SA"/>
        </w:rPr>
        <w:t xml:space="preserve"> </w:t>
      </w:r>
      <w:r w:rsidRPr="00D636A8">
        <w:rPr>
          <w:rFonts w:cs="Arial"/>
          <w:bCs/>
          <w:lang w:val="sr-Cyrl-RS" w:eastAsia="ar-SA"/>
        </w:rPr>
        <w:t>1</w:t>
      </w:r>
      <w:r w:rsidR="006E1466">
        <w:rPr>
          <w:rFonts w:cs="Arial"/>
          <w:bCs/>
          <w:lang w:val="sr-Cyrl-RS" w:eastAsia="ar-SA"/>
        </w:rPr>
        <w:t>4</w:t>
      </w:r>
      <w:r w:rsidRPr="00D636A8">
        <w:rPr>
          <w:rFonts w:cs="Arial"/>
          <w:bCs/>
          <w:lang w:val="sr-Cyrl-RS" w:eastAsia="ar-SA"/>
        </w:rPr>
        <w:t>.</w:t>
      </w:r>
    </w:p>
    <w:p w:rsidR="00D636A8" w:rsidRPr="00D636A8" w:rsidRDefault="00D636A8" w:rsidP="00D636A8">
      <w:pPr>
        <w:autoSpaceDE w:val="0"/>
        <w:autoSpaceDN w:val="0"/>
        <w:adjustRightInd w:val="0"/>
        <w:spacing w:before="0"/>
        <w:rPr>
          <w:rFonts w:cs="Arial"/>
          <w:lang w:val="sr-Latn-CS" w:eastAsia="sr-Cyrl-CS"/>
        </w:rPr>
      </w:pPr>
      <w:r w:rsidRPr="00D636A8">
        <w:rPr>
          <w:rFonts w:cs="Arial"/>
          <w:lang w:val="sr-Cyrl-RS" w:eastAsia="sr-Latn-CS"/>
        </w:rPr>
        <w:t>Пружалац услуге</w:t>
      </w:r>
      <w:r w:rsidRPr="00D636A8">
        <w:rPr>
          <w:rFonts w:cs="Arial"/>
          <w:lang w:val="sr-Latn-CS" w:eastAsia="sr-Cyrl-CS"/>
        </w:rPr>
        <w:t xml:space="preserve"> је одговоран </w:t>
      </w:r>
      <w:r w:rsidR="00DE685B">
        <w:rPr>
          <w:rFonts w:cs="Arial"/>
          <w:lang w:val="sr-Cyrl-RS" w:eastAsia="sr-Cyrl-CS"/>
        </w:rPr>
        <w:t>Кориснику услуге</w:t>
      </w:r>
      <w:r w:rsidRPr="00D636A8">
        <w:rPr>
          <w:rFonts w:cs="Arial"/>
          <w:lang w:val="sr-Latn-CS" w:eastAsia="sr-Cyrl-CS"/>
        </w:rPr>
        <w:t xml:space="preserve"> за материјалне и нематеријалне недостатке испуњења обавеза преузетих овим Уговором.</w:t>
      </w:r>
    </w:p>
    <w:p w:rsidR="00D636A8" w:rsidRPr="00D636A8" w:rsidRDefault="00D636A8" w:rsidP="00D636A8">
      <w:pPr>
        <w:autoSpaceDE w:val="0"/>
        <w:autoSpaceDN w:val="0"/>
        <w:adjustRightInd w:val="0"/>
        <w:spacing w:before="0"/>
        <w:rPr>
          <w:rFonts w:cs="Arial"/>
          <w:lang w:val="sr-Latn-CS" w:eastAsia="sr-Cyrl-CS"/>
        </w:rPr>
      </w:pPr>
      <w:r w:rsidRPr="00D636A8">
        <w:rPr>
          <w:rFonts w:cs="Arial"/>
          <w:lang w:val="sr-Cyrl-RS" w:eastAsia="sr-Latn-CS"/>
        </w:rPr>
        <w:t>Пружалац услуге</w:t>
      </w:r>
      <w:r w:rsidRPr="00D636A8">
        <w:rPr>
          <w:rFonts w:cs="Arial"/>
          <w:lang w:val="sr-Latn-CS" w:eastAsia="sr-Cyrl-CS"/>
        </w:rPr>
        <w:t xml:space="preserve"> је у складу са законом одговоран за штету коју је претрпео </w:t>
      </w:r>
      <w:r w:rsidRPr="00D636A8">
        <w:rPr>
          <w:rFonts w:cs="Arial"/>
          <w:lang w:val="sr-Cyrl-RS" w:eastAsia="sr-Cyrl-CS"/>
        </w:rPr>
        <w:t xml:space="preserve">Корисник услуге </w:t>
      </w:r>
      <w:r w:rsidRPr="00D636A8">
        <w:rPr>
          <w:rFonts w:cs="Arial"/>
          <w:lang w:val="sr-Latn-CS" w:eastAsia="sr-Cyrl-CS"/>
        </w:rPr>
        <w:t>неиспуњењем, делимичним испуњењем или задоцњењем у испуњењу обавеза преузетих овим Уговором.</w:t>
      </w:r>
    </w:p>
    <w:p w:rsidR="00D636A8" w:rsidRPr="00D636A8" w:rsidRDefault="00D636A8" w:rsidP="00D636A8">
      <w:pPr>
        <w:autoSpaceDE w:val="0"/>
        <w:autoSpaceDN w:val="0"/>
        <w:adjustRightInd w:val="0"/>
        <w:spacing w:before="0"/>
        <w:rPr>
          <w:rFonts w:cs="Arial"/>
          <w:lang w:val="sr-Cyrl-CS" w:eastAsia="sr-Cyrl-CS"/>
        </w:rPr>
      </w:pPr>
      <w:r w:rsidRPr="00D636A8">
        <w:rPr>
          <w:rFonts w:cs="Arial"/>
          <w:lang w:val="sr-Latn-CS" w:eastAsia="sr-Cyrl-CS"/>
        </w:rPr>
        <w:t xml:space="preserve">Уколико </w:t>
      </w:r>
      <w:r w:rsidRPr="00D636A8">
        <w:rPr>
          <w:rFonts w:cs="Arial"/>
          <w:lang w:val="sr-Cyrl-RS" w:eastAsia="sr-Cyrl-CS"/>
        </w:rPr>
        <w:t>Корисник услуге</w:t>
      </w:r>
      <w:r w:rsidRPr="00D636A8">
        <w:rPr>
          <w:rFonts w:cs="Arial"/>
          <w:lang w:val="sr-Latn-CS" w:eastAsia="sr-Cyrl-CS"/>
        </w:rPr>
        <w:t xml:space="preserve"> претрпи штету због чињења или нечињења </w:t>
      </w:r>
      <w:r w:rsidRPr="00D636A8">
        <w:rPr>
          <w:rFonts w:cs="Arial"/>
          <w:lang w:val="sr-Cyrl-RS" w:eastAsia="sr-Cyrl-CS"/>
        </w:rPr>
        <w:t>Пружаоца услуге</w:t>
      </w:r>
      <w:r w:rsidRPr="00D636A8">
        <w:rPr>
          <w:rFonts w:cs="Arial"/>
          <w:lang w:val="sr-Latn-CS" w:eastAsia="sr-Cyrl-CS"/>
        </w:rPr>
        <w:t xml:space="preserve"> и уколико се уговорне стране сагласе око основа и висине претрпљене штете, </w:t>
      </w:r>
      <w:r w:rsidRPr="00D636A8">
        <w:rPr>
          <w:rFonts w:cs="Arial"/>
          <w:lang w:val="sr-Cyrl-RS" w:eastAsia="sr-Latn-CS"/>
        </w:rPr>
        <w:t>Пружалац услуге</w:t>
      </w:r>
      <w:r w:rsidRPr="00D636A8">
        <w:rPr>
          <w:rFonts w:cs="Arial"/>
          <w:lang w:val="sr-Latn-CS" w:eastAsia="sr-Cyrl-CS"/>
        </w:rPr>
        <w:t xml:space="preserve"> је сагласан да </w:t>
      </w:r>
      <w:r w:rsidRPr="00D636A8">
        <w:rPr>
          <w:rFonts w:cs="Arial"/>
          <w:lang w:val="sr-Cyrl-RS" w:eastAsia="sr-Cyrl-CS"/>
        </w:rPr>
        <w:t>Купцу</w:t>
      </w:r>
      <w:r w:rsidRPr="00D636A8">
        <w:rPr>
          <w:rFonts w:cs="Arial"/>
          <w:lang w:val="sr-Latn-CS" w:eastAsia="sr-Cyrl-CS"/>
        </w:rPr>
        <w:t xml:space="preserve"> исту накнади, тако што </w:t>
      </w:r>
      <w:r w:rsidRPr="00D636A8">
        <w:rPr>
          <w:rFonts w:cs="Arial"/>
          <w:lang w:val="sr-Cyrl-RS" w:eastAsia="sr-Cyrl-CS"/>
        </w:rPr>
        <w:t>Корисник услуге</w:t>
      </w:r>
      <w:r w:rsidRPr="00D636A8">
        <w:rPr>
          <w:rFonts w:cs="Arial"/>
          <w:lang w:val="sr-Latn-CS" w:eastAsia="sr-Cyrl-CS"/>
        </w:rPr>
        <w:t xml:space="preserve"> има право на наплату накнаде штете без посебног обавештења </w:t>
      </w:r>
      <w:r w:rsidRPr="00D636A8">
        <w:rPr>
          <w:rFonts w:cs="Arial"/>
          <w:lang w:val="sr-Cyrl-RS" w:eastAsia="sr-Cyrl-CS"/>
        </w:rPr>
        <w:t>Пружаоца услуге</w:t>
      </w:r>
      <w:r w:rsidRPr="00D636A8">
        <w:rPr>
          <w:rFonts w:cs="Arial"/>
          <w:lang w:val="sr-Latn-CS" w:eastAsia="sr-Cyrl-CS"/>
        </w:rPr>
        <w:t xml:space="preserve"> уз издавање одговарајућег обрачуна са роком плаћања од 15 </w:t>
      </w:r>
      <w:r w:rsidRPr="00D636A8">
        <w:rPr>
          <w:rFonts w:cs="Arial"/>
          <w:lang w:val="sr-Cyrl-RS" w:eastAsia="sr-Cyrl-CS"/>
        </w:rPr>
        <w:t xml:space="preserve">(словима:петнаест) </w:t>
      </w:r>
      <w:r w:rsidRPr="00D636A8">
        <w:rPr>
          <w:rFonts w:cs="Arial"/>
          <w:lang w:val="sr-Latn-CS" w:eastAsia="sr-Cyrl-CS"/>
        </w:rPr>
        <w:t xml:space="preserve">дана од датума издавања истог. </w:t>
      </w:r>
    </w:p>
    <w:p w:rsidR="00D636A8" w:rsidRPr="00D636A8" w:rsidRDefault="00D636A8" w:rsidP="00D636A8">
      <w:pPr>
        <w:autoSpaceDE w:val="0"/>
        <w:autoSpaceDN w:val="0"/>
        <w:adjustRightInd w:val="0"/>
        <w:spacing w:before="0"/>
        <w:rPr>
          <w:rFonts w:cs="Arial"/>
          <w:lang w:val="sr-Latn-CS" w:eastAsia="sr-Cyrl-CS"/>
        </w:rPr>
      </w:pPr>
      <w:r w:rsidRPr="00D636A8">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D636A8">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D636A8">
        <w:rPr>
          <w:rFonts w:cs="Arial"/>
          <w:lang w:val="sr-Latn-CS" w:eastAsia="sr-Cyrl-CS"/>
        </w:rPr>
        <w:t xml:space="preserve">. </w:t>
      </w:r>
    </w:p>
    <w:p w:rsidR="00D636A8" w:rsidRPr="00D636A8" w:rsidRDefault="00D636A8" w:rsidP="00D636A8">
      <w:pPr>
        <w:autoSpaceDE w:val="0"/>
        <w:autoSpaceDN w:val="0"/>
        <w:adjustRightInd w:val="0"/>
        <w:spacing w:before="0"/>
        <w:rPr>
          <w:rFonts w:cs="Arial"/>
          <w:lang w:val="sr-Cyrl-CS" w:eastAsia="sr-Cyrl-CS"/>
        </w:rPr>
      </w:pPr>
      <w:r w:rsidRPr="00D636A8">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D636A8">
        <w:rPr>
          <w:rFonts w:cs="Arial"/>
          <w:lang w:val="sr-Cyrl-CS" w:eastAsia="sr-Cyrl-CS"/>
        </w:rPr>
        <w:t>.</w:t>
      </w:r>
    </w:p>
    <w:p w:rsidR="00FB35FE" w:rsidRDefault="00D636A8" w:rsidP="00D636A8">
      <w:pPr>
        <w:suppressAutoHyphens/>
        <w:spacing w:before="0"/>
        <w:rPr>
          <w:rFonts w:cs="Arial"/>
          <w:b/>
          <w:lang w:val="sr-Cyrl-RS" w:eastAsia="ar-SA"/>
        </w:rPr>
      </w:pPr>
      <w:r w:rsidRPr="00D636A8">
        <w:rPr>
          <w:rFonts w:cs="Arial"/>
          <w:b/>
          <w:lang w:val="sr-Cyrl-RS" w:eastAsia="ar-SA"/>
        </w:rPr>
        <w:tab/>
      </w:r>
      <w:r w:rsidRPr="00D636A8">
        <w:rPr>
          <w:rFonts w:cs="Arial"/>
          <w:b/>
          <w:lang w:val="sr-Cyrl-RS" w:eastAsia="ar-SA"/>
        </w:rPr>
        <w:tab/>
      </w:r>
      <w:r w:rsidRPr="00D636A8">
        <w:rPr>
          <w:rFonts w:cs="Arial"/>
          <w:b/>
          <w:lang w:val="sr-Cyrl-RS" w:eastAsia="ar-SA"/>
        </w:rPr>
        <w:tab/>
      </w:r>
    </w:p>
    <w:p w:rsidR="00D636A8" w:rsidRPr="00D636A8" w:rsidRDefault="00D636A8" w:rsidP="00D636A8">
      <w:pPr>
        <w:suppressAutoHyphens/>
        <w:spacing w:before="0"/>
        <w:rPr>
          <w:rFonts w:cs="Arial"/>
          <w:b/>
          <w:lang w:val="sr-Cyrl-RS" w:eastAsia="ar-SA"/>
        </w:rPr>
      </w:pPr>
      <w:r w:rsidRPr="00D636A8">
        <w:rPr>
          <w:rFonts w:cs="Arial"/>
          <w:b/>
          <w:lang w:val="sr-Cyrl-RS" w:eastAsia="ar-SA"/>
        </w:rPr>
        <w:t xml:space="preserve">УГОВОРНА КАЗНА   </w:t>
      </w:r>
    </w:p>
    <w:p w:rsidR="00D636A8" w:rsidRPr="00835A90" w:rsidRDefault="00D636A8" w:rsidP="00DB3936">
      <w:pPr>
        <w:jc w:val="center"/>
        <w:rPr>
          <w:lang w:val="sr-Cyrl-RS"/>
        </w:rPr>
      </w:pPr>
      <w:r w:rsidRPr="00835A90">
        <w:rPr>
          <w:lang w:val="sr-Cyrl-RS"/>
        </w:rPr>
        <w:t>Члан 1</w:t>
      </w:r>
      <w:r w:rsidR="006E1466">
        <w:rPr>
          <w:lang w:val="sr-Cyrl-RS"/>
        </w:rPr>
        <w:t>5</w:t>
      </w:r>
      <w:r w:rsidRPr="00835A90">
        <w:rPr>
          <w:lang w:val="sr-Cyrl-RS"/>
        </w:rPr>
        <w:t>.</w:t>
      </w:r>
    </w:p>
    <w:p w:rsidR="004377B7" w:rsidRPr="004377B7" w:rsidRDefault="004377B7" w:rsidP="004377B7">
      <w:pPr>
        <w:suppressAutoHyphens/>
        <w:spacing w:before="0"/>
        <w:rPr>
          <w:rFonts w:cs="Arial"/>
          <w:lang w:val="sr-Cyrl-RS" w:eastAsia="ar-SA"/>
        </w:rPr>
      </w:pPr>
      <w:r w:rsidRPr="004377B7">
        <w:rPr>
          <w:rFonts w:cs="Arial"/>
          <w:lang w:val="sr-Cyrl-RS" w:eastAsia="ar-SA"/>
        </w:rPr>
        <w:t xml:space="preserve">У случају да својом кривицом не изврше о року Услуге одржавања, Пружаоци услуга су дужни да плате Кориснику услуге уговорну казну, у износу од 0,2% од цене из члана 2. став 1. овог Уговора, односно ако је предмет обавезе дељив и ако делимично извршење није противно циљу уговора, од вредности неизвршених услуга, за сваки започети дан </w:t>
      </w:r>
      <w:r w:rsidRPr="004377B7">
        <w:rPr>
          <w:rFonts w:cs="Arial"/>
          <w:lang w:val="sr-Cyrl-RS" w:eastAsia="ar-SA"/>
        </w:rPr>
        <w:lastRenderedPageBreak/>
        <w:t xml:space="preserve">кашњења, у максималном износу од 10% од цене из члана 2. став 1. овог Уговора без пореза на додату вредност. </w:t>
      </w:r>
    </w:p>
    <w:p w:rsidR="004377B7" w:rsidRPr="004377B7" w:rsidRDefault="004377B7" w:rsidP="004377B7">
      <w:pPr>
        <w:suppressAutoHyphens/>
        <w:spacing w:before="0"/>
        <w:rPr>
          <w:rFonts w:cs="Arial"/>
          <w:lang w:val="sr-Cyrl-RS" w:eastAsia="ar-SA"/>
        </w:rPr>
      </w:pPr>
    </w:p>
    <w:p w:rsidR="004377B7" w:rsidRPr="004377B7" w:rsidRDefault="004377B7" w:rsidP="004377B7">
      <w:pPr>
        <w:suppressAutoHyphens/>
        <w:spacing w:before="0"/>
        <w:rPr>
          <w:rFonts w:cs="Arial"/>
          <w:lang w:val="sr-Cyrl-RS" w:eastAsia="ar-SA"/>
        </w:rPr>
      </w:pPr>
      <w:r w:rsidRPr="004377B7">
        <w:rPr>
          <w:rFonts w:cs="Arial"/>
          <w:lang w:val="sr-Cyrl-RS" w:eastAsia="ar-SA"/>
        </w:rPr>
        <w:t>Плаћање пенала у складу са претходним ставом доспева у року од 10 (словима: десет) дана од дана издавања рачуна од стране Корисника услуге.</w:t>
      </w:r>
    </w:p>
    <w:p w:rsidR="004377B7" w:rsidRPr="004377B7" w:rsidRDefault="004377B7" w:rsidP="004377B7">
      <w:pPr>
        <w:suppressAutoHyphens/>
        <w:spacing w:before="0"/>
        <w:rPr>
          <w:rFonts w:cs="Arial"/>
          <w:lang w:val="sr-Cyrl-RS" w:eastAsia="ar-SA"/>
        </w:rPr>
      </w:pPr>
    </w:p>
    <w:p w:rsidR="004377B7" w:rsidRPr="004377B7" w:rsidRDefault="004377B7" w:rsidP="004377B7">
      <w:pPr>
        <w:suppressAutoHyphens/>
        <w:spacing w:before="0"/>
        <w:rPr>
          <w:rFonts w:cs="Arial"/>
          <w:lang w:val="sr-Cyrl-RS" w:eastAsia="ar-SA"/>
        </w:rPr>
      </w:pPr>
      <w:r w:rsidRPr="004377B7">
        <w:rPr>
          <w:rFonts w:cs="Arial"/>
          <w:lang w:val="sr-Cyrl-RS" w:eastAsia="ar-SA"/>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4377B7" w:rsidRPr="004377B7" w:rsidRDefault="004377B7" w:rsidP="004377B7">
      <w:pPr>
        <w:suppressAutoHyphens/>
        <w:spacing w:before="0"/>
        <w:rPr>
          <w:rFonts w:cs="Arial"/>
          <w:lang w:val="sr-Cyrl-RS" w:eastAsia="ar-SA"/>
        </w:rPr>
      </w:pPr>
    </w:p>
    <w:p w:rsidR="00D636A8" w:rsidRDefault="004377B7" w:rsidP="004377B7">
      <w:pPr>
        <w:suppressAutoHyphens/>
        <w:spacing w:before="0"/>
        <w:rPr>
          <w:rFonts w:cs="Arial"/>
          <w:lang w:val="sr-Cyrl-RS" w:eastAsia="ar-SA"/>
        </w:rPr>
      </w:pPr>
      <w:r w:rsidRPr="004377B7">
        <w:rPr>
          <w:rFonts w:cs="Arial"/>
          <w:lang w:val="sr-Cyrl-RS" w:eastAsia="ar-SA"/>
        </w:rPr>
        <w:t>Пружаоци услуга се ослобађају уговорне казне кад је до неуредног испуњења дошло због узрока за који они нису одговорни.</w:t>
      </w:r>
    </w:p>
    <w:p w:rsidR="003657ED" w:rsidRDefault="003657ED" w:rsidP="00D636A8">
      <w:pPr>
        <w:suppressAutoHyphens/>
        <w:spacing w:before="0"/>
        <w:rPr>
          <w:rFonts w:cs="Arial"/>
          <w:lang w:val="sr-Cyrl-RS" w:eastAsia="ar-SA"/>
        </w:rPr>
      </w:pPr>
    </w:p>
    <w:p w:rsidR="00D636A8" w:rsidRPr="00D636A8" w:rsidRDefault="00D636A8" w:rsidP="00D636A8">
      <w:pPr>
        <w:suppressAutoHyphens/>
        <w:spacing w:before="0"/>
        <w:jc w:val="left"/>
        <w:rPr>
          <w:rFonts w:cs="Arial"/>
          <w:b/>
          <w:lang w:val="sr-Cyrl-RS" w:eastAsia="ar-SA"/>
        </w:rPr>
      </w:pPr>
    </w:p>
    <w:p w:rsidR="00D636A8" w:rsidRPr="00D636A8" w:rsidRDefault="00D636A8" w:rsidP="00D636A8">
      <w:pPr>
        <w:suppressAutoHyphens/>
        <w:spacing w:before="0"/>
        <w:jc w:val="left"/>
        <w:rPr>
          <w:rFonts w:cs="Arial"/>
          <w:b/>
          <w:lang w:val="sr-Cyrl-RS" w:eastAsia="ar-SA"/>
        </w:rPr>
      </w:pPr>
      <w:r w:rsidRPr="00D636A8">
        <w:rPr>
          <w:rFonts w:cs="Arial"/>
          <w:b/>
          <w:lang w:val="sr-Cyrl-RS" w:eastAsia="ar-SA"/>
        </w:rPr>
        <w:t xml:space="preserve">ЛИЦА ОВЛАШЋЕНА ЗА ПРАЋЕЊЕ </w:t>
      </w:r>
      <w:r w:rsidR="004377B7">
        <w:rPr>
          <w:rFonts w:cs="Arial"/>
          <w:b/>
          <w:lang w:val="sr-Cyrl-RS" w:eastAsia="ar-SA"/>
        </w:rPr>
        <w:t>ИЗВРШЕЊА</w:t>
      </w:r>
      <w:r w:rsidRPr="00D636A8">
        <w:rPr>
          <w:rFonts w:cs="Arial"/>
          <w:b/>
          <w:lang w:val="sr-Cyrl-RS" w:eastAsia="ar-SA"/>
        </w:rPr>
        <w:t xml:space="preserve"> УГОВОРА</w:t>
      </w:r>
    </w:p>
    <w:p w:rsidR="00DB3936" w:rsidRDefault="00DB3936" w:rsidP="00D636A8">
      <w:pPr>
        <w:suppressAutoHyphens/>
        <w:spacing w:before="0"/>
        <w:jc w:val="center"/>
        <w:rPr>
          <w:rFonts w:cs="Arial"/>
          <w:lang w:val="sr-Cyrl-RS" w:eastAsia="ar-SA"/>
        </w:rPr>
      </w:pPr>
    </w:p>
    <w:p w:rsidR="00D636A8" w:rsidRPr="00D636A8" w:rsidRDefault="00DB3936" w:rsidP="00DB3936">
      <w:pPr>
        <w:suppressAutoHyphens/>
        <w:spacing w:before="0"/>
        <w:jc w:val="center"/>
        <w:rPr>
          <w:rFonts w:cs="Arial"/>
          <w:lang w:val="sr-Cyrl-RS" w:eastAsia="ar-SA"/>
        </w:rPr>
      </w:pPr>
      <w:r>
        <w:rPr>
          <w:rFonts w:cs="Arial"/>
          <w:lang w:val="sr-Cyrl-RS" w:eastAsia="ar-SA"/>
        </w:rPr>
        <w:t>Члан 1</w:t>
      </w:r>
      <w:r w:rsidR="006E1466">
        <w:rPr>
          <w:rFonts w:cs="Arial"/>
          <w:lang w:val="sr-Cyrl-RS" w:eastAsia="ar-SA"/>
        </w:rPr>
        <w:t>6</w:t>
      </w:r>
      <w:r w:rsidR="00D636A8" w:rsidRPr="00D636A8">
        <w:rPr>
          <w:rFonts w:cs="Arial"/>
          <w:lang w:val="sr-Cyrl-RS" w:eastAsia="ar-SA"/>
        </w:rPr>
        <w:t>.</w:t>
      </w:r>
    </w:p>
    <w:p w:rsidR="00D636A8" w:rsidRPr="00D636A8" w:rsidRDefault="00D636A8" w:rsidP="00D636A8">
      <w:pPr>
        <w:suppressAutoHyphens/>
        <w:spacing w:before="0"/>
        <w:rPr>
          <w:rFonts w:cs="Arial"/>
          <w:lang w:val="sr-Cyrl-CS" w:eastAsia="ar-SA"/>
        </w:rPr>
      </w:pPr>
      <w:r w:rsidRPr="00D636A8">
        <w:rPr>
          <w:rFonts w:cs="Arial"/>
          <w:lang w:val="sr-Cyrl-CS" w:eastAsia="ar-SA"/>
        </w:rPr>
        <w:t xml:space="preserve">Овлашћени представници за кореспонденцију, преписку и праћење </w:t>
      </w:r>
      <w:r w:rsidR="004377B7">
        <w:rPr>
          <w:rFonts w:cs="Arial"/>
          <w:lang w:val="sr-Cyrl-CS" w:eastAsia="ar-SA"/>
        </w:rPr>
        <w:t xml:space="preserve">извршења </w:t>
      </w:r>
      <w:r w:rsidRPr="00D636A8">
        <w:rPr>
          <w:rFonts w:cs="Arial"/>
          <w:lang w:val="sr-Cyrl-CS" w:eastAsia="ar-SA"/>
        </w:rPr>
        <w:t>У</w:t>
      </w:r>
      <w:r w:rsidRPr="00D636A8">
        <w:rPr>
          <w:rFonts w:cs="Arial"/>
          <w:lang w:val="sr-Cyrl-RS" w:eastAsia="ar-SA"/>
        </w:rPr>
        <w:t xml:space="preserve">говорних обавеза </w:t>
      </w:r>
      <w:r w:rsidRPr="00D636A8">
        <w:rPr>
          <w:rFonts w:cs="Arial"/>
          <w:lang w:val="sr-Cyrl-CS" w:eastAsia="ar-SA"/>
        </w:rPr>
        <w:t xml:space="preserve"> из члана 1. Уговора су: </w:t>
      </w:r>
    </w:p>
    <w:p w:rsidR="00D636A8" w:rsidRPr="00D636A8" w:rsidRDefault="00D636A8" w:rsidP="00D636A8">
      <w:pPr>
        <w:suppressAutoHyphens/>
        <w:spacing w:before="0"/>
        <w:rPr>
          <w:rFonts w:cs="Arial"/>
          <w:lang w:val="sr-Cyrl-CS" w:eastAsia="ar-SA"/>
        </w:rPr>
      </w:pPr>
      <w:r w:rsidRPr="00D636A8">
        <w:rPr>
          <w:rFonts w:cs="Arial"/>
          <w:lang w:val="sr-Cyrl-CS" w:eastAsia="ar-SA"/>
        </w:rPr>
        <w:tab/>
        <w:t>- за Корисник услуге :_______________________</w:t>
      </w:r>
    </w:p>
    <w:p w:rsidR="00D636A8" w:rsidRDefault="00D636A8" w:rsidP="00D636A8">
      <w:pPr>
        <w:suppressAutoHyphens/>
        <w:spacing w:before="0"/>
        <w:rPr>
          <w:rFonts w:cs="Arial"/>
          <w:lang w:val="sr-Cyrl-CS" w:eastAsia="ar-SA"/>
        </w:rPr>
      </w:pPr>
      <w:r w:rsidRPr="00D636A8">
        <w:rPr>
          <w:rFonts w:cs="Arial"/>
          <w:lang w:val="sr-Cyrl-CS" w:eastAsia="ar-SA"/>
        </w:rPr>
        <w:tab/>
        <w:t>- за Пружалац услуге : ______________________</w:t>
      </w:r>
    </w:p>
    <w:p w:rsidR="00D636A8" w:rsidRPr="00D636A8" w:rsidRDefault="00D636A8" w:rsidP="00D636A8">
      <w:pPr>
        <w:suppressAutoHyphens/>
        <w:spacing w:before="0"/>
        <w:rPr>
          <w:rFonts w:cs="Arial"/>
          <w:b/>
          <w:lang w:val="sr-Cyrl-RS" w:eastAsia="ar-SA"/>
        </w:rPr>
      </w:pPr>
    </w:p>
    <w:p w:rsidR="00D636A8" w:rsidRPr="00835A90" w:rsidRDefault="00D636A8" w:rsidP="00D636A8">
      <w:pPr>
        <w:tabs>
          <w:tab w:val="left" w:pos="567"/>
        </w:tabs>
        <w:rPr>
          <w:rFonts w:cs="Arial"/>
          <w:b/>
          <w:lang w:val="sr-Cyrl-CS"/>
        </w:rPr>
      </w:pPr>
      <w:r w:rsidRPr="00835A90">
        <w:rPr>
          <w:rFonts w:cs="Arial"/>
          <w:b/>
          <w:lang w:val="sr-Cyrl-CS"/>
        </w:rPr>
        <w:t>БЕЗБЕДНОСТ И ЗДРАВЉЕ НА РАДУ</w:t>
      </w:r>
    </w:p>
    <w:p w:rsidR="00D636A8" w:rsidRPr="00D636A8" w:rsidRDefault="00D636A8" w:rsidP="00FB35FE">
      <w:pPr>
        <w:tabs>
          <w:tab w:val="left" w:pos="567"/>
        </w:tabs>
        <w:spacing w:before="0"/>
        <w:jc w:val="center"/>
        <w:rPr>
          <w:rFonts w:cs="Arial"/>
          <w:lang w:val="sr-Cyrl-RS"/>
        </w:rPr>
      </w:pPr>
      <w:r w:rsidRPr="00835A90">
        <w:rPr>
          <w:rFonts w:cs="Arial"/>
          <w:lang w:val="sr-Cyrl-CS"/>
        </w:rPr>
        <w:t xml:space="preserve">Члан </w:t>
      </w:r>
      <w:r w:rsidR="00DB3936" w:rsidRPr="00DB3936">
        <w:rPr>
          <w:rFonts w:cs="Arial"/>
          <w:lang w:val="sr-Cyrl-RS"/>
        </w:rPr>
        <w:t>1</w:t>
      </w:r>
      <w:r w:rsidR="006E1466">
        <w:rPr>
          <w:rFonts w:cs="Arial"/>
          <w:lang w:val="sr-Cyrl-RS"/>
        </w:rPr>
        <w:t>7</w:t>
      </w:r>
      <w:r w:rsidRPr="00D636A8">
        <w:rPr>
          <w:rFonts w:cs="Arial"/>
          <w:lang w:val="sr-Cyrl-RS"/>
        </w:rPr>
        <w:t>.</w:t>
      </w:r>
    </w:p>
    <w:p w:rsidR="004377B7" w:rsidRPr="004E6C34" w:rsidRDefault="004377B7" w:rsidP="004377B7">
      <w:pPr>
        <w:pStyle w:val="KDParagraf"/>
        <w:spacing w:before="0"/>
        <w:rPr>
          <w:rFonts w:cs="Arial"/>
          <w:lang w:val="sr-Cyrl-CS"/>
        </w:rPr>
      </w:pPr>
      <w:r w:rsidRPr="004E6C34">
        <w:rPr>
          <w:rFonts w:cs="Arial"/>
          <w:lang w:val="sr-Cyrl-CS"/>
        </w:rPr>
        <w:t>Пружа</w:t>
      </w:r>
      <w:r w:rsidRPr="004377B7">
        <w:rPr>
          <w:rFonts w:cs="Arial"/>
          <w:lang w:val="sr-Cyrl-RS"/>
        </w:rPr>
        <w:t>оци</w:t>
      </w:r>
      <w:r w:rsidRPr="004E6C34">
        <w:rPr>
          <w:rFonts w:cs="Arial"/>
          <w:lang w:val="sr-Cyrl-CS"/>
        </w:rPr>
        <w:t xml:space="preserve"> услуга су дужн</w:t>
      </w:r>
      <w:r w:rsidRPr="004377B7">
        <w:rPr>
          <w:rFonts w:cs="Arial"/>
          <w:lang w:val="sr-Cyrl-RS"/>
        </w:rPr>
        <w:t>и</w:t>
      </w:r>
      <w:r w:rsidRPr="004E6C34">
        <w:rPr>
          <w:rFonts w:cs="Arial"/>
          <w:lang w:val="sr-Cyrl-CS"/>
        </w:rPr>
        <w:t xml:space="preserve"> да све послове, у циљу реализације овог Уговора, обавља</w:t>
      </w:r>
      <w:r w:rsidRPr="004377B7">
        <w:rPr>
          <w:rFonts w:cs="Arial"/>
          <w:lang w:val="sr-Cyrl-RS"/>
        </w:rPr>
        <w:t>ју</w:t>
      </w:r>
      <w:r w:rsidRPr="004E6C34">
        <w:rPr>
          <w:rFonts w:cs="Arial"/>
          <w:lang w:val="sr-Cyrl-CS"/>
        </w:rPr>
        <w:t xml:space="preserve"> поштујући прописе и ратификоване међународне конвенције о безбедности и здрављу на раду у Републици Србији. </w:t>
      </w:r>
    </w:p>
    <w:p w:rsidR="004377B7" w:rsidRPr="004E6C34" w:rsidRDefault="004377B7" w:rsidP="004377B7">
      <w:pPr>
        <w:pStyle w:val="KDParagraf"/>
        <w:spacing w:before="0"/>
        <w:rPr>
          <w:rFonts w:cs="Arial"/>
          <w:lang w:val="sr-Cyrl-CS"/>
        </w:rPr>
      </w:pPr>
      <w:r w:rsidRPr="004E6C34">
        <w:rPr>
          <w:rFonts w:cs="Arial"/>
          <w:lang w:val="sr-Cyrl-CS"/>
        </w:rPr>
        <w:t>Пружаоци услуга су дужни да поштују и акте које доноси Корисник услуга, односно акте које стране из Уговора закључе из области безбедности и здравља на раду.</w:t>
      </w:r>
    </w:p>
    <w:p w:rsidR="004377B7" w:rsidRPr="004E6C34" w:rsidRDefault="004377B7" w:rsidP="004377B7">
      <w:pPr>
        <w:pStyle w:val="KDParagraf"/>
        <w:spacing w:before="0"/>
        <w:rPr>
          <w:rFonts w:cs="Arial"/>
          <w:lang w:val="sr-Cyrl-CS"/>
        </w:rPr>
      </w:pPr>
      <w:r w:rsidRPr="004E6C34">
        <w:rPr>
          <w:rFonts w:cs="Arial"/>
          <w:lang w:val="sr-Cyrl-CS"/>
        </w:rPr>
        <w:t>Пружаоци услуга су одговорни за предузимање свих мера безбедности и здравља на раду које је неопходно спровести, полазећи од специфичности услуга које су предмет Уговора, технологије рада и стеченог искуства, како би се заштитили запослени код Пружалаца услуга, трећа лица и имовина.</w:t>
      </w:r>
    </w:p>
    <w:p w:rsidR="004377B7" w:rsidRPr="004E6C34" w:rsidRDefault="004377B7" w:rsidP="004377B7">
      <w:pPr>
        <w:pStyle w:val="KDParagraf"/>
        <w:spacing w:before="0"/>
        <w:rPr>
          <w:rFonts w:cs="Arial"/>
          <w:lang w:val="sr-Cyrl-CS"/>
        </w:rPr>
      </w:pPr>
      <w:r w:rsidRPr="004E6C34">
        <w:rPr>
          <w:rFonts w:cs="Arial"/>
          <w:lang w:val="sr-Cyrl-CS"/>
        </w:rPr>
        <w:t>У случају било каквог кршења обавезе наведене у ставу 1. и 2. овог члана Корисник услуге може раскинути Уговор.</w:t>
      </w:r>
    </w:p>
    <w:p w:rsidR="004377B7" w:rsidRPr="004E6C34" w:rsidRDefault="004377B7" w:rsidP="004377B7">
      <w:pPr>
        <w:pStyle w:val="KDParagraf"/>
        <w:spacing w:before="0"/>
        <w:rPr>
          <w:rFonts w:cs="Arial"/>
          <w:lang w:val="sr-Cyrl-CS"/>
        </w:rPr>
      </w:pPr>
    </w:p>
    <w:p w:rsidR="004377B7" w:rsidRPr="004E6C34" w:rsidRDefault="004377B7" w:rsidP="004377B7">
      <w:pPr>
        <w:pStyle w:val="KDParagraf"/>
        <w:spacing w:before="0"/>
        <w:jc w:val="center"/>
        <w:rPr>
          <w:rFonts w:cs="Arial"/>
          <w:lang w:val="sr-Cyrl-CS"/>
        </w:rPr>
      </w:pPr>
      <w:r w:rsidRPr="004E6C34">
        <w:rPr>
          <w:rFonts w:cs="Arial"/>
          <w:lang w:val="sr-Cyrl-CS"/>
        </w:rPr>
        <w:t xml:space="preserve">Члан </w:t>
      </w:r>
      <w:r>
        <w:rPr>
          <w:rFonts w:cs="Arial"/>
          <w:lang w:val="sr-Cyrl-RS"/>
        </w:rPr>
        <w:t>1</w:t>
      </w:r>
      <w:r w:rsidR="006E1466">
        <w:rPr>
          <w:rFonts w:cs="Arial"/>
          <w:lang w:val="sr-Cyrl-RS"/>
        </w:rPr>
        <w:t>8</w:t>
      </w:r>
      <w:r w:rsidRPr="004E6C34">
        <w:rPr>
          <w:rFonts w:cs="Arial"/>
          <w:lang w:val="sr-Cyrl-CS"/>
        </w:rPr>
        <w:t>.</w:t>
      </w:r>
    </w:p>
    <w:p w:rsidR="004377B7" w:rsidRPr="004E6C34" w:rsidRDefault="004377B7" w:rsidP="004377B7">
      <w:pPr>
        <w:pStyle w:val="KDParagraf"/>
        <w:spacing w:before="0"/>
        <w:rPr>
          <w:rFonts w:cs="Arial"/>
          <w:lang w:val="sr-Cyrl-CS"/>
        </w:rPr>
      </w:pPr>
      <w:r w:rsidRPr="004E6C34">
        <w:rPr>
          <w:rFonts w:cs="Arial"/>
          <w:lang w:val="sr-Cyrl-CS"/>
        </w:rPr>
        <w:t xml:space="preserve">Права и обавезе </w:t>
      </w:r>
      <w:r w:rsidRPr="004377B7">
        <w:rPr>
          <w:rFonts w:cs="Arial"/>
          <w:lang w:val="sr-Cyrl-RS"/>
        </w:rPr>
        <w:t xml:space="preserve">Уговорних </w:t>
      </w:r>
      <w:r w:rsidRPr="004E6C34">
        <w:rPr>
          <w:rFonts w:cs="Arial"/>
          <w:lang w:val="sr-Cyrl-CS"/>
        </w:rPr>
        <w:t xml:space="preserve">страна у вези са безбедности и здрављем на раду дефинисане су у Прилогу о безбедности и здрављу на раду, који је </w:t>
      </w:r>
      <w:r w:rsidR="006E1466">
        <w:rPr>
          <w:rFonts w:cs="Arial"/>
          <w:lang w:val="sr-Cyrl-CS"/>
        </w:rPr>
        <w:t xml:space="preserve">као Прилог 6 </w:t>
      </w:r>
      <w:r w:rsidRPr="004E6C34">
        <w:rPr>
          <w:rFonts w:cs="Arial"/>
          <w:lang w:val="sr-Cyrl-CS"/>
        </w:rPr>
        <w:t>саставни део Уговора.</w:t>
      </w:r>
    </w:p>
    <w:p w:rsidR="004377B7" w:rsidRPr="004E6C34" w:rsidRDefault="004377B7" w:rsidP="004377B7">
      <w:pPr>
        <w:pStyle w:val="KDParagraf"/>
        <w:spacing w:before="0"/>
        <w:jc w:val="center"/>
        <w:rPr>
          <w:rFonts w:cs="Arial"/>
          <w:lang w:val="sr-Cyrl-CS"/>
        </w:rPr>
      </w:pPr>
      <w:r w:rsidRPr="004E6C34">
        <w:rPr>
          <w:rFonts w:cs="Arial"/>
          <w:lang w:val="sr-Cyrl-CS"/>
        </w:rPr>
        <w:t xml:space="preserve">Члан </w:t>
      </w:r>
      <w:r>
        <w:rPr>
          <w:rFonts w:cs="Arial"/>
          <w:lang w:val="sr-Cyrl-RS"/>
        </w:rPr>
        <w:t>1</w:t>
      </w:r>
      <w:r w:rsidR="00334D9D">
        <w:rPr>
          <w:rFonts w:cs="Arial"/>
          <w:lang w:val="sr-Cyrl-RS"/>
        </w:rPr>
        <w:t>9</w:t>
      </w:r>
      <w:r w:rsidRPr="004E6C34">
        <w:rPr>
          <w:rFonts w:cs="Arial"/>
          <w:lang w:val="sr-Cyrl-CS"/>
        </w:rPr>
        <w:t>.</w:t>
      </w:r>
    </w:p>
    <w:p w:rsidR="004377B7" w:rsidRPr="004E6C34" w:rsidRDefault="004377B7" w:rsidP="004377B7">
      <w:pPr>
        <w:pStyle w:val="KDParagraf"/>
        <w:spacing w:before="0"/>
        <w:rPr>
          <w:rFonts w:cs="Arial"/>
          <w:lang w:val="sr-Cyrl-CS"/>
        </w:rPr>
      </w:pPr>
      <w:r w:rsidRPr="004E6C34">
        <w:rPr>
          <w:rFonts w:cs="Arial"/>
          <w:lang w:val="sr-Cyrl-CS"/>
        </w:rPr>
        <w:t>Пружаоци услуга су дужн</w:t>
      </w:r>
      <w:r w:rsidRPr="004377B7">
        <w:rPr>
          <w:rFonts w:cs="Arial"/>
          <w:lang w:val="sr-Cyrl-RS"/>
        </w:rPr>
        <w:t>и</w:t>
      </w:r>
      <w:r w:rsidRPr="004E6C34">
        <w:rPr>
          <w:rFonts w:cs="Arial"/>
          <w:lang w:val="sr-Cyrl-CS"/>
        </w:rPr>
        <w:t xml:space="preserve"> да колективно осигура</w:t>
      </w:r>
      <w:r w:rsidRPr="004377B7">
        <w:rPr>
          <w:rFonts w:cs="Arial"/>
          <w:lang w:val="sr-Cyrl-RS"/>
        </w:rPr>
        <w:t>ју</w:t>
      </w:r>
      <w:r w:rsidRPr="004E6C34">
        <w:rPr>
          <w:rFonts w:cs="Arial"/>
          <w:lang w:val="sr-Cyrl-CS"/>
        </w:rPr>
        <w:t xml:space="preserve"> своје запослене у случају повреде на раду, професионалних обољења и обољења у вези са радом.</w:t>
      </w:r>
    </w:p>
    <w:p w:rsidR="004377B7" w:rsidRPr="004E6C34" w:rsidRDefault="004377B7" w:rsidP="004377B7">
      <w:pPr>
        <w:pStyle w:val="KDParagraf"/>
        <w:spacing w:before="0"/>
        <w:rPr>
          <w:rFonts w:cs="Arial"/>
          <w:lang w:val="sr-Cyrl-CS"/>
        </w:rPr>
      </w:pPr>
    </w:p>
    <w:p w:rsidR="004377B7" w:rsidRPr="004E6C34" w:rsidRDefault="004377B7" w:rsidP="004377B7">
      <w:pPr>
        <w:pStyle w:val="KDParagraf"/>
        <w:spacing w:before="0"/>
        <w:jc w:val="center"/>
        <w:rPr>
          <w:rFonts w:cs="Arial"/>
          <w:lang w:val="sr-Cyrl-CS"/>
        </w:rPr>
      </w:pPr>
      <w:r w:rsidRPr="004E6C34">
        <w:rPr>
          <w:rFonts w:cs="Arial"/>
          <w:lang w:val="sr-Cyrl-CS"/>
        </w:rPr>
        <w:t xml:space="preserve">Члан </w:t>
      </w:r>
      <w:r w:rsidR="00334D9D">
        <w:rPr>
          <w:rFonts w:cs="Arial"/>
          <w:lang w:val="sr-Cyrl-CS"/>
        </w:rPr>
        <w:t>20</w:t>
      </w:r>
      <w:r w:rsidRPr="004E6C34">
        <w:rPr>
          <w:rFonts w:cs="Arial"/>
          <w:lang w:val="sr-Cyrl-CS"/>
        </w:rPr>
        <w:t>.</w:t>
      </w:r>
    </w:p>
    <w:p w:rsidR="004377B7" w:rsidRPr="004E6C34" w:rsidRDefault="004377B7" w:rsidP="004377B7">
      <w:pPr>
        <w:pStyle w:val="KDParagraf"/>
        <w:spacing w:before="0"/>
        <w:rPr>
          <w:rFonts w:cs="Arial"/>
          <w:lang w:val="sr-Cyrl-CS"/>
        </w:rPr>
      </w:pPr>
      <w:r w:rsidRPr="004E6C34">
        <w:rPr>
          <w:rFonts w:cs="Arial"/>
          <w:lang w:val="sr-Cyrl-CS"/>
        </w:rPr>
        <w:t>Пружаоци услуга су дужн</w:t>
      </w:r>
      <w:r w:rsidRPr="004377B7">
        <w:rPr>
          <w:rFonts w:cs="Arial"/>
          <w:lang w:val="sr-Cyrl-RS"/>
        </w:rPr>
        <w:t>и</w:t>
      </w:r>
      <w:r w:rsidRPr="004E6C34">
        <w:rPr>
          <w:rFonts w:cs="Arial"/>
          <w:lang w:val="sr-Cyrl-CS"/>
        </w:rPr>
        <w:t xml:space="preserve"> да Кориснику услуга и/или његовим запосленима надокнаде штету која је настала због непридржавања прописаних мера безбедности и здравља на раду од стране Пружалаца услуга, односно њихових запослених, као и других лица које су ангажовали, ради обављања послова који су предмет Уговора.</w:t>
      </w:r>
    </w:p>
    <w:p w:rsidR="004377B7" w:rsidRDefault="004377B7" w:rsidP="004377B7">
      <w:pPr>
        <w:pStyle w:val="KDParagraf"/>
        <w:spacing w:before="0"/>
        <w:rPr>
          <w:rFonts w:cs="Arial"/>
          <w:lang w:val="sr-Cyrl-CS"/>
        </w:rPr>
      </w:pPr>
      <w:r w:rsidRPr="004E6C34">
        <w:rPr>
          <w:rFonts w:cs="Arial"/>
          <w:lang w:val="sr-Cyrl-CS"/>
        </w:rPr>
        <w:t xml:space="preserve">Под штетом, у смислу става 1. овог члана, подразумева се нематеријална штета настала услед смрти или </w:t>
      </w:r>
      <w:r w:rsidRPr="004377B7">
        <w:rPr>
          <w:rFonts w:cs="Arial"/>
          <w:lang w:val="sr-Cyrl-RS"/>
        </w:rPr>
        <w:t xml:space="preserve">телесне </w:t>
      </w:r>
      <w:r w:rsidRPr="004E6C34">
        <w:rPr>
          <w:rFonts w:cs="Arial"/>
          <w:lang w:val="sr-Cyrl-CS"/>
        </w:rPr>
        <w:t>повреде, штета настала на имовини Корисника услуга, као и сви други трошкови и накнаде које је имао Корисник услуга ради отклањања последица штетног догађаја.</w:t>
      </w:r>
    </w:p>
    <w:p w:rsidR="001A6D24" w:rsidRPr="004E6C34" w:rsidRDefault="001A6D24" w:rsidP="004377B7">
      <w:pPr>
        <w:pStyle w:val="KDParagraf"/>
        <w:spacing w:before="0"/>
        <w:rPr>
          <w:rFonts w:cs="Arial"/>
          <w:b/>
          <w:lang w:val="sr-Cyrl-CS"/>
        </w:rPr>
      </w:pPr>
    </w:p>
    <w:p w:rsidR="004377B7" w:rsidRPr="004E6C34" w:rsidRDefault="004377B7" w:rsidP="004377B7">
      <w:pPr>
        <w:pStyle w:val="KDParagraf"/>
        <w:spacing w:before="0"/>
        <w:jc w:val="center"/>
        <w:rPr>
          <w:rFonts w:cs="Arial"/>
          <w:b/>
          <w:lang w:val="sr-Cyrl-CS"/>
        </w:rPr>
      </w:pPr>
      <w:r w:rsidRPr="004E6C34">
        <w:rPr>
          <w:rFonts w:cs="Arial"/>
          <w:lang w:val="sr-Cyrl-CS"/>
        </w:rPr>
        <w:lastRenderedPageBreak/>
        <w:t xml:space="preserve">Члан </w:t>
      </w:r>
      <w:r w:rsidR="00334D9D">
        <w:rPr>
          <w:rFonts w:cs="Arial"/>
          <w:lang w:val="sr-Cyrl-CS"/>
        </w:rPr>
        <w:t>2</w:t>
      </w:r>
      <w:r w:rsidR="00334D9D">
        <w:rPr>
          <w:rFonts w:cs="Arial"/>
          <w:lang w:val="sr-Cyrl-RS"/>
        </w:rPr>
        <w:t>1</w:t>
      </w:r>
      <w:r w:rsidRPr="004E6C34">
        <w:rPr>
          <w:rFonts w:cs="Arial"/>
          <w:b/>
          <w:lang w:val="sr-Cyrl-CS"/>
        </w:rPr>
        <w:t>.</w:t>
      </w:r>
    </w:p>
    <w:p w:rsidR="004377B7" w:rsidRPr="004E6C34" w:rsidRDefault="004377B7" w:rsidP="004377B7">
      <w:pPr>
        <w:pStyle w:val="KDParagraf"/>
        <w:spacing w:before="0"/>
        <w:rPr>
          <w:rFonts w:cs="Arial"/>
          <w:lang w:val="sr-Cyrl-CS"/>
        </w:rPr>
      </w:pPr>
      <w:r w:rsidRPr="004E6C34">
        <w:rPr>
          <w:rFonts w:cs="Arial"/>
          <w:lang w:val="sr-Cyrl-CS"/>
        </w:rPr>
        <w:t>Пружаоц</w:t>
      </w:r>
      <w:r w:rsidRPr="004377B7">
        <w:rPr>
          <w:rFonts w:cs="Arial"/>
          <w:lang w:val="sr-Cyrl-RS"/>
        </w:rPr>
        <w:t>и</w:t>
      </w:r>
      <w:r w:rsidRPr="004E6C34">
        <w:rPr>
          <w:rFonts w:cs="Arial"/>
          <w:lang w:val="sr-Cyrl-CS"/>
        </w:rPr>
        <w:t xml:space="preserve"> услуга су дужн</w:t>
      </w:r>
      <w:r w:rsidRPr="004377B7">
        <w:rPr>
          <w:rFonts w:cs="Arial"/>
          <w:lang w:val="sr-Cyrl-RS"/>
        </w:rPr>
        <w:t>и</w:t>
      </w:r>
      <w:r w:rsidRPr="004E6C34">
        <w:rPr>
          <w:rFonts w:cs="Arial"/>
          <w:lang w:val="sr-Cyrl-CS"/>
        </w:rPr>
        <w:t xml:space="preserve"> да, у складу са Законом о безбедности и здрављу на раду ("Сл. гласник РС", бр. 101/2005 и 91/2015), (даље: Закон о БЗР), обуставе послове уколико је забрану рада или забрану употребе средстава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w:t>
      </w:r>
      <w:r w:rsidRPr="004377B7">
        <w:rPr>
          <w:rFonts w:cs="Arial"/>
          <w:lang w:val="sr-Cyrl-RS"/>
        </w:rPr>
        <w:t xml:space="preserve">прописа о </w:t>
      </w:r>
      <w:r w:rsidRPr="004E6C34">
        <w:rPr>
          <w:rFonts w:cs="Arial"/>
          <w:lang w:val="sr-Cyrl-CS"/>
        </w:rPr>
        <w:t>безбедности и здрављу на раду.</w:t>
      </w:r>
    </w:p>
    <w:p w:rsidR="004377B7" w:rsidRPr="004E6C34" w:rsidRDefault="004377B7" w:rsidP="004377B7">
      <w:pPr>
        <w:pStyle w:val="KDParagraf"/>
        <w:spacing w:before="0"/>
        <w:rPr>
          <w:rFonts w:cs="Arial"/>
          <w:lang w:val="sr-Cyrl-CS"/>
        </w:rPr>
      </w:pPr>
      <w:r w:rsidRPr="004E6C34">
        <w:rPr>
          <w:rFonts w:cs="Arial"/>
          <w:lang w:val="sr-Cyrl-CS"/>
        </w:rPr>
        <w:t>Пружаоци услуга нема</w:t>
      </w:r>
      <w:r w:rsidRPr="004377B7">
        <w:rPr>
          <w:rFonts w:cs="Arial"/>
          <w:lang w:val="sr-Cyrl-RS"/>
        </w:rPr>
        <w:t>ју</w:t>
      </w:r>
      <w:r w:rsidRPr="004E6C34">
        <w:rPr>
          <w:rFonts w:cs="Arial"/>
          <w:lang w:val="sr-Cyrl-CS"/>
        </w:rPr>
        <w:t xml:space="preserve"> право на надокнаду трошкова насталих због оправданог обустављања послова на начин утврђен у ставу 1. овог члана, нити могу продужити рок за извршење послова, због тога што су послови </w:t>
      </w:r>
      <w:r w:rsidRPr="004377B7">
        <w:rPr>
          <w:rFonts w:cs="Arial"/>
          <w:lang w:val="sr-Cyrl-RS"/>
        </w:rPr>
        <w:t xml:space="preserve">основано </w:t>
      </w:r>
      <w:r w:rsidRPr="004E6C34">
        <w:rPr>
          <w:rFonts w:cs="Arial"/>
          <w:lang w:val="sr-Cyrl-CS"/>
        </w:rPr>
        <w:t>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D636A8" w:rsidRPr="004377B7" w:rsidRDefault="00D636A8" w:rsidP="00D636A8">
      <w:pPr>
        <w:suppressAutoHyphens/>
        <w:spacing w:before="0"/>
        <w:rPr>
          <w:rFonts w:cs="Arial"/>
          <w:b/>
          <w:lang w:val="sr-Cyrl-RS" w:eastAsia="ar-SA"/>
        </w:rPr>
      </w:pPr>
    </w:p>
    <w:p w:rsidR="00D636A8" w:rsidRPr="00D636A8" w:rsidRDefault="00DB3936" w:rsidP="00D636A8">
      <w:pPr>
        <w:suppressAutoHyphens/>
        <w:spacing w:before="0"/>
        <w:rPr>
          <w:rFonts w:cs="Arial"/>
          <w:b/>
          <w:lang w:val="sr-Cyrl-RS" w:eastAsia="ar-SA"/>
        </w:rPr>
      </w:pPr>
      <w:r w:rsidRPr="00D636A8">
        <w:rPr>
          <w:rFonts w:cs="Arial"/>
          <w:b/>
          <w:lang w:val="sr-Cyrl-RS" w:eastAsia="ar-SA"/>
        </w:rPr>
        <w:t>ВАЖНОСТ УГОВОРА</w:t>
      </w:r>
    </w:p>
    <w:p w:rsidR="00D636A8" w:rsidRPr="00D636A8" w:rsidRDefault="00DB3936" w:rsidP="00DB3936">
      <w:pPr>
        <w:tabs>
          <w:tab w:val="left" w:pos="1035"/>
        </w:tabs>
        <w:suppressAutoHyphens/>
        <w:spacing w:before="0"/>
        <w:jc w:val="center"/>
        <w:rPr>
          <w:rFonts w:cs="Arial"/>
          <w:lang w:val="sr-Cyrl-RS" w:eastAsia="ar-SA"/>
        </w:rPr>
      </w:pPr>
      <w:r w:rsidRPr="00DB3936">
        <w:rPr>
          <w:rFonts w:cs="Arial"/>
          <w:lang w:val="sr-Cyrl-RS" w:eastAsia="ar-SA"/>
        </w:rPr>
        <w:t>Члан 2</w:t>
      </w:r>
      <w:r w:rsidR="00334D9D">
        <w:rPr>
          <w:rFonts w:cs="Arial"/>
          <w:lang w:val="sr-Cyrl-RS" w:eastAsia="ar-SA"/>
        </w:rPr>
        <w:t>2</w:t>
      </w:r>
      <w:r w:rsidR="00D636A8" w:rsidRPr="00D636A8">
        <w:rPr>
          <w:rFonts w:cs="Arial"/>
          <w:lang w:val="sr-Cyrl-RS" w:eastAsia="ar-SA"/>
        </w:rPr>
        <w:t>.</w:t>
      </w:r>
    </w:p>
    <w:p w:rsidR="00D636A8" w:rsidRDefault="00D636A8" w:rsidP="00D636A8">
      <w:pPr>
        <w:tabs>
          <w:tab w:val="left" w:pos="1035"/>
        </w:tabs>
        <w:suppressAutoHyphens/>
        <w:spacing w:before="0"/>
        <w:rPr>
          <w:rFonts w:cs="Arial"/>
          <w:lang w:val="sr-Cyrl-RS" w:eastAsia="ar-SA"/>
        </w:rPr>
      </w:pPr>
      <w:r w:rsidRPr="00D636A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w:t>
      </w:r>
      <w:r w:rsidR="003657ED">
        <w:rPr>
          <w:rFonts w:cs="Arial"/>
          <w:lang w:val="sr-Cyrl-RS" w:eastAsia="ar-SA"/>
        </w:rPr>
        <w:t xml:space="preserve">добро извршење посла из члана </w:t>
      </w:r>
      <w:r w:rsidR="00334D9D">
        <w:rPr>
          <w:rFonts w:cs="Arial"/>
          <w:lang w:val="sr-Cyrl-RS" w:eastAsia="ar-SA"/>
        </w:rPr>
        <w:t>10</w:t>
      </w:r>
      <w:r w:rsidRPr="00D636A8">
        <w:rPr>
          <w:rFonts w:cs="Arial"/>
          <w:lang w:val="sr-Cyrl-RS" w:eastAsia="ar-SA"/>
        </w:rPr>
        <w:t xml:space="preserve">. овог </w:t>
      </w:r>
      <w:r w:rsidR="004377B7">
        <w:rPr>
          <w:rFonts w:cs="Arial"/>
          <w:lang w:val="sr-Cyrl-RS" w:eastAsia="ar-SA"/>
        </w:rPr>
        <w:t>У</w:t>
      </w:r>
      <w:r w:rsidRPr="00D636A8">
        <w:rPr>
          <w:rFonts w:cs="Arial"/>
          <w:lang w:val="sr-Cyrl-RS" w:eastAsia="ar-SA"/>
        </w:rPr>
        <w:t xml:space="preserve">говора. </w:t>
      </w:r>
    </w:p>
    <w:p w:rsidR="004377B7" w:rsidRPr="00D636A8" w:rsidRDefault="004377B7" w:rsidP="00D636A8">
      <w:pPr>
        <w:tabs>
          <w:tab w:val="left" w:pos="1035"/>
        </w:tabs>
        <w:suppressAutoHyphens/>
        <w:spacing w:before="0"/>
        <w:rPr>
          <w:rFonts w:cs="Arial"/>
          <w:lang w:val="sr-Cyrl-RS" w:eastAsia="ar-SA"/>
        </w:rPr>
      </w:pPr>
    </w:p>
    <w:p w:rsidR="00D636A8" w:rsidRPr="00D636A8" w:rsidRDefault="00D636A8" w:rsidP="00D636A8">
      <w:pPr>
        <w:tabs>
          <w:tab w:val="left" w:pos="1035"/>
        </w:tabs>
        <w:suppressAutoHyphens/>
        <w:spacing w:before="0"/>
        <w:rPr>
          <w:rFonts w:cs="Arial"/>
          <w:lang w:val="sr-Cyrl-RS" w:eastAsia="ar-SA"/>
        </w:rPr>
      </w:pPr>
      <w:r w:rsidRPr="00D636A8">
        <w:rPr>
          <w:rFonts w:cs="Arial"/>
          <w:lang w:val="sr-Cyrl-RS" w:eastAsia="ar-SA"/>
        </w:rPr>
        <w:t>Овај уговор важи до обостраног испуњена уговорних обавеза</w:t>
      </w:r>
      <w:r w:rsidR="00DB3936">
        <w:rPr>
          <w:rFonts w:cs="Arial"/>
          <w:lang w:val="sr-Cyrl-RS" w:eastAsia="ar-SA"/>
        </w:rPr>
        <w:t>.</w:t>
      </w:r>
    </w:p>
    <w:p w:rsidR="00D636A8" w:rsidRPr="00D636A8" w:rsidRDefault="00D636A8" w:rsidP="00D636A8">
      <w:pPr>
        <w:suppressAutoHyphens/>
        <w:spacing w:before="0"/>
        <w:rPr>
          <w:rFonts w:cs="Arial"/>
          <w:b/>
          <w:lang w:val="sr-Cyrl-RS" w:eastAsia="ar-SA"/>
        </w:rPr>
      </w:pPr>
    </w:p>
    <w:p w:rsidR="00D636A8" w:rsidRPr="00D636A8" w:rsidRDefault="00DB3936" w:rsidP="00D636A8">
      <w:pPr>
        <w:suppressAutoHyphens/>
        <w:spacing w:before="0"/>
        <w:rPr>
          <w:rFonts w:cs="Arial"/>
          <w:b/>
          <w:lang w:val="sr-Cyrl-RS" w:eastAsia="ar-SA"/>
        </w:rPr>
      </w:pPr>
      <w:r w:rsidRPr="00D636A8">
        <w:rPr>
          <w:rFonts w:cs="Arial"/>
          <w:b/>
          <w:lang w:val="sr-Cyrl-RS" w:eastAsia="ar-SA"/>
        </w:rPr>
        <w:t>РЕШАВАЊЕ СПОРОВА</w:t>
      </w:r>
    </w:p>
    <w:p w:rsidR="00D636A8" w:rsidRPr="00D636A8" w:rsidRDefault="00DB3936" w:rsidP="00D636A8">
      <w:pPr>
        <w:suppressAutoHyphens/>
        <w:spacing w:before="0"/>
        <w:jc w:val="center"/>
        <w:rPr>
          <w:rFonts w:cs="Arial"/>
          <w:lang w:val="sr-Cyrl-RS" w:eastAsia="ar-SA"/>
        </w:rPr>
      </w:pPr>
      <w:r w:rsidRPr="00A55766">
        <w:rPr>
          <w:rFonts w:cs="Arial"/>
          <w:lang w:val="sr-Cyrl-RS" w:eastAsia="ar-SA"/>
        </w:rPr>
        <w:t>Члан 2</w:t>
      </w:r>
      <w:r w:rsidR="00334D9D">
        <w:rPr>
          <w:rFonts w:cs="Arial"/>
          <w:lang w:val="sr-Cyrl-RS" w:eastAsia="ar-SA"/>
        </w:rPr>
        <w:t>3</w:t>
      </w:r>
      <w:r w:rsidR="00D636A8" w:rsidRPr="00D636A8">
        <w:rPr>
          <w:rFonts w:cs="Arial"/>
          <w:lang w:val="sr-Cyrl-RS" w:eastAsia="ar-SA"/>
        </w:rPr>
        <w:t>.</w:t>
      </w:r>
    </w:p>
    <w:p w:rsidR="00D636A8" w:rsidRPr="00D636A8" w:rsidRDefault="00D636A8" w:rsidP="00D636A8">
      <w:pPr>
        <w:suppressAutoHyphens/>
        <w:spacing w:before="0"/>
        <w:rPr>
          <w:rFonts w:cs="Arial"/>
          <w:lang w:val="sr-Cyrl-RS" w:eastAsia="ar-SA"/>
        </w:rPr>
      </w:pPr>
      <w:r w:rsidRPr="00D636A8">
        <w:rPr>
          <w:rFonts w:cs="Arial"/>
          <w:lang w:val="sr-Cyrl-RS" w:eastAsia="ar-SA"/>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004377B7">
        <w:rPr>
          <w:rFonts w:cs="Arial"/>
          <w:lang w:val="sr-Cyrl-RS" w:eastAsia="ar-SA"/>
        </w:rPr>
        <w:t xml:space="preserve"> </w:t>
      </w:r>
      <w:r w:rsidRPr="00D636A8">
        <w:rPr>
          <w:rFonts w:cs="Arial"/>
          <w:lang w:val="sr-Cyrl-RS" w:eastAsia="ar-SA"/>
        </w:rPr>
        <w:t xml:space="preserve">(Сталне арбитраже при Привредној комори Србије са местом арбитраже у Београду, уз примену њеног Правилника </w:t>
      </w:r>
      <w:r w:rsidRPr="00D636A8">
        <w:rPr>
          <w:rFonts w:cs="Arial"/>
          <w:i/>
          <w:lang w:val="sr-Cyrl-RS" w:eastAsia="ar-SA"/>
        </w:rPr>
        <w:t>[напомена: коначан текст у Уговору зависи од тога да ли је изабран домаћи или страни Пружалац услуге]</w:t>
      </w:r>
      <w:r w:rsidRPr="00D636A8">
        <w:rPr>
          <w:rFonts w:cs="Arial"/>
          <w:lang w:val="sr-Cyrl-RS" w:eastAsia="ar-SA"/>
        </w:rPr>
        <w:t xml:space="preserve">). 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A55766" w:rsidRPr="00D636A8" w:rsidRDefault="00A55766" w:rsidP="00D636A8">
      <w:pPr>
        <w:suppressAutoHyphens/>
        <w:spacing w:before="0"/>
        <w:rPr>
          <w:rFonts w:cs="Arial"/>
          <w:b/>
          <w:lang w:val="sr-Cyrl-RS" w:eastAsia="ar-SA"/>
        </w:rPr>
      </w:pPr>
    </w:p>
    <w:p w:rsidR="00D636A8" w:rsidRPr="00D636A8" w:rsidRDefault="00DB3936" w:rsidP="00D636A8">
      <w:pPr>
        <w:suppressAutoHyphens/>
        <w:spacing w:before="0"/>
        <w:rPr>
          <w:rFonts w:cs="Arial"/>
          <w:b/>
          <w:lang w:val="sr-Cyrl-RS" w:eastAsia="ar-SA"/>
        </w:rPr>
      </w:pPr>
      <w:r w:rsidRPr="00D636A8">
        <w:rPr>
          <w:rFonts w:cs="Arial"/>
          <w:b/>
          <w:lang w:val="sr-Cyrl-RS" w:eastAsia="ar-SA"/>
        </w:rPr>
        <w:t>ИЗМЕНЕ</w:t>
      </w:r>
      <w:r w:rsidR="00A55766" w:rsidRPr="00835A90">
        <w:rPr>
          <w:rFonts w:cs="Arial"/>
          <w:b/>
          <w:lang w:val="sr-Cyrl-RS" w:eastAsia="ar-SA"/>
        </w:rPr>
        <w:t xml:space="preserve"> </w:t>
      </w:r>
      <w:r w:rsidR="00A55766">
        <w:rPr>
          <w:rFonts w:cs="Arial"/>
          <w:b/>
          <w:lang w:eastAsia="ar-SA"/>
        </w:rPr>
        <w:t>TOKOM</w:t>
      </w:r>
      <w:r w:rsidR="00A55766" w:rsidRPr="00835A90">
        <w:rPr>
          <w:rFonts w:cs="Arial"/>
          <w:b/>
          <w:lang w:val="sr-Cyrl-RS" w:eastAsia="ar-SA"/>
        </w:rPr>
        <w:t xml:space="preserve"> </w:t>
      </w:r>
      <w:r w:rsidR="00A55766">
        <w:rPr>
          <w:rFonts w:cs="Arial"/>
          <w:b/>
          <w:lang w:eastAsia="ar-SA"/>
        </w:rPr>
        <w:t>T</w:t>
      </w:r>
      <w:r w:rsidR="00A55766">
        <w:rPr>
          <w:rFonts w:cs="Arial"/>
          <w:b/>
          <w:lang w:val="sr-Cyrl-RS" w:eastAsia="ar-SA"/>
        </w:rPr>
        <w:t>РАЈАЊА</w:t>
      </w:r>
      <w:r w:rsidRPr="00D636A8">
        <w:rPr>
          <w:rFonts w:cs="Arial"/>
          <w:b/>
          <w:lang w:val="sr-Cyrl-RS" w:eastAsia="ar-SA"/>
        </w:rPr>
        <w:t xml:space="preserve"> УГОВОРА</w:t>
      </w:r>
    </w:p>
    <w:p w:rsidR="00D636A8" w:rsidRPr="00D636A8" w:rsidRDefault="00A55766" w:rsidP="003C1379">
      <w:pPr>
        <w:suppressAutoHyphens/>
        <w:spacing w:before="0"/>
        <w:jc w:val="center"/>
        <w:rPr>
          <w:rFonts w:cs="Arial"/>
          <w:lang w:val="sr-Cyrl-RS" w:eastAsia="ar-SA"/>
        </w:rPr>
      </w:pPr>
      <w:r w:rsidRPr="00A55766">
        <w:rPr>
          <w:rFonts w:cs="Arial"/>
          <w:lang w:val="sr-Cyrl-RS" w:eastAsia="ar-SA"/>
        </w:rPr>
        <w:t>Члан 2</w:t>
      </w:r>
      <w:r w:rsidR="00334D9D">
        <w:rPr>
          <w:rFonts w:cs="Arial"/>
          <w:lang w:val="sr-Cyrl-RS" w:eastAsia="ar-SA"/>
        </w:rPr>
        <w:t>4</w:t>
      </w:r>
      <w:r w:rsidR="00D636A8" w:rsidRPr="00D636A8">
        <w:rPr>
          <w:rFonts w:cs="Arial"/>
          <w:lang w:val="sr-Cyrl-RS" w:eastAsia="ar-SA"/>
        </w:rPr>
        <w:t>.</w:t>
      </w:r>
    </w:p>
    <w:p w:rsidR="00A3254B" w:rsidRPr="00835A90" w:rsidRDefault="00A3254B" w:rsidP="003C1379">
      <w:pPr>
        <w:spacing w:before="0"/>
        <w:rPr>
          <w:rFonts w:cs="Arial"/>
          <w:lang w:val="sr-Latn-RS" w:eastAsia="sr-Latn-CS"/>
        </w:rPr>
      </w:pPr>
      <w:r>
        <w:rPr>
          <w:rFonts w:cs="Arial"/>
          <w:lang w:val="sr-Cyrl-RS" w:eastAsia="sr-Latn-CS"/>
        </w:rPr>
        <w:t>Корисник услуге</w:t>
      </w:r>
      <w:r w:rsidRPr="00E34640">
        <w:rPr>
          <w:rFonts w:cs="Arial"/>
          <w:lang w:val="sr-Latn-RS" w:eastAsia="sr-Latn-CS"/>
        </w:rPr>
        <w:t xml:space="preserve">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rsidR="00A3254B" w:rsidRDefault="00A3254B" w:rsidP="00A3254B">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rsidR="00A3254B" w:rsidRPr="00835A90" w:rsidRDefault="00A3254B" w:rsidP="00A3254B">
      <w:pPr>
        <w:rPr>
          <w:rFonts w:cs="Arial"/>
          <w:lang w:val="sr-Latn-RS"/>
        </w:rPr>
      </w:pPr>
      <w:r w:rsidRPr="00A3254B">
        <w:rPr>
          <w:rFonts w:cs="Arial"/>
        </w:rPr>
        <w:t xml:space="preserve">Корисник услуге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rsidR="00A3254B" w:rsidRDefault="00A3254B" w:rsidP="00A3254B">
      <w:pPr>
        <w:rPr>
          <w:lang w:val="ru-RU"/>
        </w:rPr>
      </w:pPr>
      <w:r w:rsidRPr="00A3254B">
        <w:rPr>
          <w:lang w:val="ru-RU"/>
        </w:rPr>
        <w:t xml:space="preserve">Корисник услуге </w:t>
      </w:r>
      <w:r w:rsidRPr="00DB3936">
        <w:rPr>
          <w:lang w:val="ru-RU"/>
        </w:rPr>
        <w:t xml:space="preserve">може да дозволи промену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t>Уговора</w:t>
      </w:r>
      <w:r>
        <w:rPr>
          <w:lang w:val="ru-RU"/>
        </w:rPr>
        <w:t xml:space="preserve"> а које нису проузроковане радњом Уговорних страна.</w:t>
      </w:r>
    </w:p>
    <w:p w:rsidR="00A3254B" w:rsidRPr="00334D9D" w:rsidRDefault="00A3254B" w:rsidP="00A3254B">
      <w:pPr>
        <w:rPr>
          <w:lang w:val="ru-RU"/>
        </w:rPr>
      </w:pPr>
      <w:r w:rsidRPr="00A3254B">
        <w:rPr>
          <w:lang w:val="ru-RU"/>
        </w:rPr>
        <w:lastRenderedPageBreak/>
        <w:t xml:space="preserve">Корисник услуге </w:t>
      </w:r>
      <w:r w:rsidRPr="00334D9D">
        <w:rPr>
          <w:lang w:val="ru-RU"/>
        </w:rPr>
        <w:t xml:space="preserve">може продужити рок за </w:t>
      </w:r>
      <w:r>
        <w:rPr>
          <w:lang w:val="ru-RU"/>
        </w:rPr>
        <w:t>извршење услуге</w:t>
      </w:r>
      <w:r w:rsidRPr="00334D9D">
        <w:rPr>
          <w:lang w:val="ru-RU"/>
        </w:rPr>
        <w:t xml:space="preserve"> и то услед</w:t>
      </w:r>
      <w:r>
        <w:rPr>
          <w:lang w:val="ru-RU"/>
        </w:rPr>
        <w:t xml:space="preserve"> непредвиђених о</w:t>
      </w:r>
      <w:r w:rsidRPr="00334D9D">
        <w:rPr>
          <w:lang w:val="ru-RU"/>
        </w:rPr>
        <w:t>колности</w:t>
      </w:r>
      <w:r>
        <w:rPr>
          <w:lang w:val="ru-RU"/>
        </w:rPr>
        <w:t xml:space="preserve"> насталих услед</w:t>
      </w:r>
      <w:r w:rsidRPr="00334D9D">
        <w:rPr>
          <w:lang w:val="ru-RU"/>
        </w:rPr>
        <w:t>:</w:t>
      </w:r>
    </w:p>
    <w:p w:rsidR="00A3254B" w:rsidRPr="00334D9D" w:rsidRDefault="00A3254B" w:rsidP="00A3254B">
      <w:pPr>
        <w:rPr>
          <w:lang w:val="ru-RU"/>
        </w:rPr>
      </w:pPr>
      <w:r>
        <w:rPr>
          <w:lang w:val="ru-RU"/>
        </w:rPr>
        <w:t>- Ч</w:t>
      </w:r>
      <w:r w:rsidRPr="00334D9D">
        <w:rPr>
          <w:lang w:val="ru-RU"/>
        </w:rPr>
        <w:t>екањ</w:t>
      </w:r>
      <w:r>
        <w:rPr>
          <w:lang w:val="ru-RU"/>
        </w:rPr>
        <w:t>а</w:t>
      </w:r>
      <w:r w:rsidRPr="00334D9D">
        <w:rPr>
          <w:lang w:val="ru-RU"/>
        </w:rPr>
        <w:t xml:space="preserve"> стандардних возила</w:t>
      </w:r>
      <w:r>
        <w:rPr>
          <w:lang w:val="ru-RU"/>
        </w:rPr>
        <w:t xml:space="preserve"> због </w:t>
      </w:r>
      <w:r w:rsidRPr="00334D9D">
        <w:rPr>
          <w:lang w:val="ru-RU"/>
        </w:rPr>
        <w:t xml:space="preserve"> немогућности </w:t>
      </w:r>
      <w:r>
        <w:rPr>
          <w:lang w:val="ru-RU"/>
        </w:rPr>
        <w:t>п</w:t>
      </w:r>
      <w:r w:rsidRPr="00334D9D">
        <w:rPr>
          <w:lang w:val="ru-RU"/>
        </w:rPr>
        <w:t xml:space="preserve">риступа Тренутној </w:t>
      </w:r>
      <w:r>
        <w:rPr>
          <w:lang w:val="ru-RU"/>
        </w:rPr>
        <w:t>л</w:t>
      </w:r>
      <w:r w:rsidRPr="00334D9D">
        <w:rPr>
          <w:lang w:val="ru-RU"/>
        </w:rPr>
        <w:t>окацији или приступа Одредишту, за чекање на истовар, за чекање у царинској испостави или граничном прелазу услед погрешних или непотпуних техничких података о Дело</w:t>
      </w:r>
      <w:r>
        <w:rPr>
          <w:lang w:val="ru-RU"/>
        </w:rPr>
        <w:t>вима у конкурсној документацији;</w:t>
      </w:r>
    </w:p>
    <w:p w:rsidR="00A3254B" w:rsidRPr="00334D9D" w:rsidRDefault="00A3254B" w:rsidP="00A3254B">
      <w:pPr>
        <w:rPr>
          <w:lang w:val="ru-RU"/>
        </w:rPr>
      </w:pPr>
      <w:r>
        <w:rPr>
          <w:lang w:val="ru-RU"/>
        </w:rPr>
        <w:t>- Ч</w:t>
      </w:r>
      <w:r w:rsidRPr="00334D9D">
        <w:rPr>
          <w:lang w:val="ru-RU"/>
        </w:rPr>
        <w:t>екањ</w:t>
      </w:r>
      <w:r>
        <w:rPr>
          <w:lang w:val="ru-RU"/>
        </w:rPr>
        <w:t xml:space="preserve">а </w:t>
      </w:r>
      <w:r w:rsidRPr="00334D9D">
        <w:rPr>
          <w:lang w:val="ru-RU"/>
        </w:rPr>
        <w:t>возила за вангабаритни превоз и то:</w:t>
      </w:r>
      <w:r>
        <w:rPr>
          <w:lang w:val="ru-RU"/>
        </w:rPr>
        <w:t xml:space="preserve"> </w:t>
      </w:r>
      <w:r w:rsidRPr="00334D9D">
        <w:rPr>
          <w:lang w:val="ru-RU"/>
        </w:rPr>
        <w:t>услед немогућности приступа Тре</w:t>
      </w:r>
      <w:r>
        <w:rPr>
          <w:lang w:val="ru-RU"/>
        </w:rPr>
        <w:t>нутној локацији или Одредишту,  ч</w:t>
      </w:r>
      <w:r w:rsidRPr="00334D9D">
        <w:rPr>
          <w:lang w:val="ru-RU"/>
        </w:rPr>
        <w:t>екањ</w:t>
      </w:r>
      <w:r>
        <w:rPr>
          <w:lang w:val="ru-RU"/>
        </w:rPr>
        <w:t>а</w:t>
      </w:r>
      <w:r w:rsidRPr="00334D9D">
        <w:rPr>
          <w:lang w:val="ru-RU"/>
        </w:rPr>
        <w:t xml:space="preserve"> на истовар, чекањ</w:t>
      </w:r>
      <w:r>
        <w:rPr>
          <w:lang w:val="ru-RU"/>
        </w:rPr>
        <w:t>а</w:t>
      </w:r>
      <w:r w:rsidRPr="00334D9D">
        <w:rPr>
          <w:lang w:val="ru-RU"/>
        </w:rPr>
        <w:t xml:space="preserve"> у царинској испостави или граничном прелазу услед погрешних или непотпуних техничких података о Деловима у </w:t>
      </w:r>
      <w:r>
        <w:rPr>
          <w:lang w:val="ru-RU"/>
        </w:rPr>
        <w:t>конкурсној</w:t>
      </w:r>
      <w:r w:rsidRPr="00334D9D">
        <w:rPr>
          <w:lang w:val="ru-RU"/>
        </w:rPr>
        <w:t xml:space="preserve"> документацији.</w:t>
      </w:r>
    </w:p>
    <w:p w:rsidR="00A3254B" w:rsidRPr="00334D9D" w:rsidRDefault="00A3254B" w:rsidP="00A3254B">
      <w:pPr>
        <w:rPr>
          <w:lang w:val="ru-RU"/>
        </w:rPr>
      </w:pPr>
      <w:r>
        <w:rPr>
          <w:lang w:val="ru-RU"/>
        </w:rPr>
        <w:t>- Ч</w:t>
      </w:r>
      <w:r w:rsidRPr="00334D9D">
        <w:rPr>
          <w:lang w:val="ru-RU"/>
        </w:rPr>
        <w:t>екањ</w:t>
      </w:r>
      <w:r>
        <w:rPr>
          <w:lang w:val="ru-RU"/>
        </w:rPr>
        <w:t>а</w:t>
      </w:r>
      <w:r w:rsidRPr="00334D9D">
        <w:rPr>
          <w:lang w:val="ru-RU"/>
        </w:rPr>
        <w:t xml:space="preserve"> пловила и то:</w:t>
      </w:r>
      <w:r>
        <w:rPr>
          <w:lang w:val="ru-RU"/>
        </w:rPr>
        <w:t xml:space="preserve"> </w:t>
      </w:r>
      <w:r w:rsidRPr="00334D9D">
        <w:rPr>
          <w:lang w:val="ru-RU"/>
        </w:rPr>
        <w:t xml:space="preserve">на истовар дуже од 12 часова </w:t>
      </w:r>
      <w:r>
        <w:rPr>
          <w:lang w:val="ru-RU"/>
        </w:rPr>
        <w:t xml:space="preserve">од пристана пловила у Одредиште, </w:t>
      </w:r>
      <w:r w:rsidRPr="00334D9D">
        <w:rPr>
          <w:lang w:val="ru-RU"/>
        </w:rPr>
        <w:t>непроходности пловних путева, обуставе или забране пловидбе, настанка објективних препрека у пловидби (наноса, физичких пр</w:t>
      </w:r>
      <w:r>
        <w:rPr>
          <w:lang w:val="ru-RU"/>
        </w:rPr>
        <w:t>епрека, статуса поплаве или сл)</w:t>
      </w:r>
      <w:r w:rsidRPr="00334D9D">
        <w:rPr>
          <w:lang w:val="ru-RU"/>
        </w:rPr>
        <w:t>.</w:t>
      </w:r>
    </w:p>
    <w:p w:rsidR="00A3254B" w:rsidRPr="00334D9D" w:rsidRDefault="00A3254B" w:rsidP="00A3254B">
      <w:pPr>
        <w:rPr>
          <w:lang w:val="ru-RU"/>
        </w:rPr>
      </w:pPr>
      <w:r>
        <w:rPr>
          <w:lang w:val="ru-RU"/>
        </w:rPr>
        <w:t>- Ч</w:t>
      </w:r>
      <w:r w:rsidRPr="00334D9D">
        <w:rPr>
          <w:lang w:val="ru-RU"/>
        </w:rPr>
        <w:t>екањ</w:t>
      </w:r>
      <w:r>
        <w:rPr>
          <w:lang w:val="ru-RU"/>
        </w:rPr>
        <w:t>а</w:t>
      </w:r>
      <w:r w:rsidRPr="00334D9D">
        <w:rPr>
          <w:lang w:val="ru-RU"/>
        </w:rPr>
        <w:t xml:space="preserve"> крана на утовар на  Тренутној </w:t>
      </w:r>
      <w:r>
        <w:rPr>
          <w:lang w:val="ru-RU"/>
        </w:rPr>
        <w:t>л</w:t>
      </w:r>
      <w:r w:rsidRPr="00334D9D">
        <w:rPr>
          <w:lang w:val="ru-RU"/>
        </w:rPr>
        <w:t>окацији и то:</w:t>
      </w:r>
      <w:r>
        <w:rPr>
          <w:lang w:val="ru-RU"/>
        </w:rPr>
        <w:t xml:space="preserve"> </w:t>
      </w:r>
      <w:r w:rsidRPr="00334D9D">
        <w:rPr>
          <w:lang w:val="ru-RU"/>
        </w:rPr>
        <w:t xml:space="preserve">услед јаког ветра </w:t>
      </w:r>
      <w:r>
        <w:rPr>
          <w:lang w:val="ru-RU"/>
        </w:rPr>
        <w:t xml:space="preserve">и других временских неприлика </w:t>
      </w:r>
      <w:r w:rsidRPr="00334D9D">
        <w:rPr>
          <w:lang w:val="ru-RU"/>
        </w:rPr>
        <w:t>који онемогућава утовар;</w:t>
      </w:r>
      <w:r>
        <w:rPr>
          <w:lang w:val="ru-RU"/>
        </w:rPr>
        <w:t xml:space="preserve"> </w:t>
      </w:r>
      <w:r w:rsidRPr="00334D9D">
        <w:rPr>
          <w:lang w:val="ru-RU"/>
        </w:rPr>
        <w:t xml:space="preserve">услед погрешних или непотпуних техничких података у </w:t>
      </w:r>
      <w:r>
        <w:rPr>
          <w:lang w:val="ru-RU"/>
        </w:rPr>
        <w:t>конкурсној</w:t>
      </w:r>
      <w:r w:rsidRPr="00334D9D">
        <w:rPr>
          <w:lang w:val="ru-RU"/>
        </w:rPr>
        <w:t xml:space="preserve"> документацији.</w:t>
      </w:r>
    </w:p>
    <w:p w:rsidR="00A3254B" w:rsidRPr="00334D9D" w:rsidRDefault="00A3254B" w:rsidP="00A3254B">
      <w:pPr>
        <w:rPr>
          <w:lang w:val="ru-RU"/>
        </w:rPr>
      </w:pPr>
      <w:r>
        <w:rPr>
          <w:lang w:val="ru-RU"/>
        </w:rPr>
        <w:t xml:space="preserve">- </w:t>
      </w:r>
      <w:r w:rsidRPr="00334D9D">
        <w:rPr>
          <w:lang w:val="ru-RU"/>
        </w:rPr>
        <w:t xml:space="preserve">Немогућности </w:t>
      </w:r>
      <w:r>
        <w:rPr>
          <w:lang w:val="ru-RU"/>
        </w:rPr>
        <w:t>п</w:t>
      </w:r>
      <w:r w:rsidRPr="00334D9D">
        <w:rPr>
          <w:lang w:val="ru-RU"/>
        </w:rPr>
        <w:t xml:space="preserve">риступа </w:t>
      </w:r>
      <w:r>
        <w:rPr>
          <w:lang w:val="ru-RU"/>
        </w:rPr>
        <w:t>т</w:t>
      </w:r>
      <w:r w:rsidRPr="00334D9D">
        <w:rPr>
          <w:lang w:val="ru-RU"/>
        </w:rPr>
        <w:t xml:space="preserve">ренутној Локацији, као и немогућности кретања и оперисања потребне механизације на </w:t>
      </w:r>
      <w:r>
        <w:rPr>
          <w:lang w:val="ru-RU"/>
        </w:rPr>
        <w:t>т</w:t>
      </w:r>
      <w:r w:rsidRPr="00334D9D">
        <w:rPr>
          <w:lang w:val="ru-RU"/>
        </w:rPr>
        <w:t>ренутној Локацији (кранова, виљушкара и сл), у периоду док траје оваква немогућност;</w:t>
      </w:r>
    </w:p>
    <w:p w:rsidR="00A3254B" w:rsidRPr="00334D9D" w:rsidRDefault="00A3254B" w:rsidP="00A3254B">
      <w:pPr>
        <w:rPr>
          <w:lang w:val="ru-RU"/>
        </w:rPr>
      </w:pPr>
      <w:r>
        <w:rPr>
          <w:lang w:val="ru-RU"/>
        </w:rPr>
        <w:t>- Због</w:t>
      </w:r>
      <w:r w:rsidRPr="00334D9D">
        <w:rPr>
          <w:lang w:val="ru-RU"/>
        </w:rPr>
        <w:t xml:space="preserve"> додатн</w:t>
      </w:r>
      <w:r>
        <w:rPr>
          <w:lang w:val="ru-RU"/>
        </w:rPr>
        <w:t>их</w:t>
      </w:r>
      <w:r w:rsidRPr="00334D9D">
        <w:rPr>
          <w:lang w:val="ru-RU"/>
        </w:rPr>
        <w:t xml:space="preserve"> административн</w:t>
      </w:r>
      <w:r>
        <w:rPr>
          <w:lang w:val="ru-RU"/>
        </w:rPr>
        <w:t>их</w:t>
      </w:r>
      <w:r w:rsidRPr="00334D9D">
        <w:rPr>
          <w:lang w:val="ru-RU"/>
        </w:rPr>
        <w:t xml:space="preserve"> и манипулативн</w:t>
      </w:r>
      <w:r>
        <w:rPr>
          <w:lang w:val="ru-RU"/>
        </w:rPr>
        <w:t>их</w:t>
      </w:r>
      <w:r w:rsidRPr="00334D9D">
        <w:rPr>
          <w:lang w:val="ru-RU"/>
        </w:rPr>
        <w:t xml:space="preserve"> трошков</w:t>
      </w:r>
      <w:r>
        <w:rPr>
          <w:lang w:val="ru-RU"/>
        </w:rPr>
        <w:t>а</w:t>
      </w:r>
      <w:r w:rsidRPr="00334D9D">
        <w:rPr>
          <w:lang w:val="ru-RU"/>
        </w:rPr>
        <w:t xml:space="preserve"> који настану услед непотпуних или погрешних података у техничкој документацији (трошкови израде нове документације; претовар Делова у друга </w:t>
      </w:r>
      <w:r>
        <w:rPr>
          <w:lang w:val="ru-RU"/>
        </w:rPr>
        <w:t>п</w:t>
      </w:r>
      <w:r w:rsidRPr="00334D9D">
        <w:rPr>
          <w:lang w:val="ru-RU"/>
        </w:rPr>
        <w:t xml:space="preserve">ревозна </w:t>
      </w:r>
      <w:r>
        <w:rPr>
          <w:lang w:val="ru-RU"/>
        </w:rPr>
        <w:t>с</w:t>
      </w:r>
      <w:r w:rsidRPr="00334D9D">
        <w:rPr>
          <w:lang w:val="ru-RU"/>
        </w:rPr>
        <w:t>редства и сл);</w:t>
      </w:r>
    </w:p>
    <w:p w:rsidR="00A3254B" w:rsidRPr="00334D9D" w:rsidRDefault="00A3254B" w:rsidP="00A3254B">
      <w:pPr>
        <w:rPr>
          <w:lang w:val="ru-RU"/>
        </w:rPr>
      </w:pPr>
      <w:r>
        <w:rPr>
          <w:lang w:val="ru-RU"/>
        </w:rPr>
        <w:t>- Због д</w:t>
      </w:r>
      <w:r w:rsidRPr="00334D9D">
        <w:rPr>
          <w:lang w:val="ru-RU"/>
        </w:rPr>
        <w:t>одатн</w:t>
      </w:r>
      <w:r>
        <w:rPr>
          <w:lang w:val="ru-RU"/>
        </w:rPr>
        <w:t>их</w:t>
      </w:r>
      <w:r w:rsidRPr="00334D9D">
        <w:rPr>
          <w:lang w:val="ru-RU"/>
        </w:rPr>
        <w:t xml:space="preserve"> трошков</w:t>
      </w:r>
      <w:r>
        <w:rPr>
          <w:lang w:val="ru-RU"/>
        </w:rPr>
        <w:t>а</w:t>
      </w:r>
      <w:r w:rsidRPr="00334D9D">
        <w:rPr>
          <w:lang w:val="ru-RU"/>
        </w:rPr>
        <w:t xml:space="preserve"> услед немогућности коришћења електричне енергије, мобилних тоалета, складишног простора и простора за смештај радника на </w:t>
      </w:r>
      <w:r>
        <w:rPr>
          <w:lang w:val="ru-RU"/>
        </w:rPr>
        <w:t>т</w:t>
      </w:r>
      <w:r w:rsidRPr="00334D9D">
        <w:rPr>
          <w:lang w:val="ru-RU"/>
        </w:rPr>
        <w:t>ренутној Локацији.</w:t>
      </w:r>
    </w:p>
    <w:p w:rsidR="00A3254B" w:rsidRDefault="00A3254B" w:rsidP="00A3254B">
      <w:pPr>
        <w:rPr>
          <w:lang w:val="ru-RU"/>
        </w:rPr>
      </w:pPr>
      <w:r w:rsidRPr="00CD45A1">
        <w:rPr>
          <w:lang w:val="ru-RU"/>
        </w:rPr>
        <w:t xml:space="preserve">У наведеним случајевима </w:t>
      </w:r>
      <w:r w:rsidRPr="00A3254B">
        <w:rPr>
          <w:lang w:val="ru-RU"/>
        </w:rPr>
        <w:t xml:space="preserve">Корисник услуге </w:t>
      </w:r>
      <w:r w:rsidRPr="00CD45A1">
        <w:rPr>
          <w:lang w:val="ru-RU"/>
        </w:rPr>
        <w:t>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B35FE" w:rsidRDefault="00FB35FE" w:rsidP="00D636A8">
      <w:pPr>
        <w:suppressAutoHyphens/>
        <w:spacing w:before="0"/>
        <w:rPr>
          <w:rFonts w:cs="Arial"/>
          <w:bCs/>
          <w:lang w:val="sr-Cyrl-RS" w:eastAsia="ar-SA"/>
        </w:rPr>
      </w:pPr>
    </w:p>
    <w:p w:rsidR="00FB35FE" w:rsidRDefault="00FB35FE" w:rsidP="00D636A8">
      <w:pPr>
        <w:suppressAutoHyphens/>
        <w:spacing w:before="0"/>
        <w:rPr>
          <w:rFonts w:cs="Arial"/>
          <w:b/>
          <w:bCs/>
          <w:lang w:val="sr-Cyrl-RS" w:eastAsia="ar-SA"/>
        </w:rPr>
      </w:pPr>
      <w:r w:rsidRPr="00FB35FE">
        <w:rPr>
          <w:rFonts w:cs="Arial"/>
          <w:b/>
          <w:bCs/>
          <w:lang w:val="sr-Cyrl-RS" w:eastAsia="ar-SA"/>
        </w:rPr>
        <w:t>ОСИГУРАЊЕ</w:t>
      </w:r>
    </w:p>
    <w:p w:rsidR="00FB35FE" w:rsidRPr="00D17D06" w:rsidRDefault="00FB35FE" w:rsidP="003C1379">
      <w:pPr>
        <w:suppressAutoHyphens/>
        <w:spacing w:before="0"/>
        <w:jc w:val="center"/>
        <w:rPr>
          <w:rFonts w:cs="Arial"/>
          <w:bCs/>
          <w:lang w:val="sr-Cyrl-RS" w:eastAsia="ar-SA"/>
        </w:rPr>
      </w:pPr>
      <w:r w:rsidRPr="00D17D06">
        <w:rPr>
          <w:rFonts w:cs="Arial"/>
          <w:bCs/>
          <w:lang w:val="sr-Cyrl-RS" w:eastAsia="ar-SA"/>
        </w:rPr>
        <w:t>Члан 2</w:t>
      </w:r>
      <w:r w:rsidR="00334D9D">
        <w:rPr>
          <w:rFonts w:cs="Arial"/>
          <w:bCs/>
          <w:lang w:val="sr-Cyrl-RS" w:eastAsia="ar-SA"/>
        </w:rPr>
        <w:t>5</w:t>
      </w:r>
      <w:r w:rsidRPr="00D17D06">
        <w:rPr>
          <w:rFonts w:cs="Arial"/>
          <w:bCs/>
          <w:lang w:val="sr-Cyrl-RS" w:eastAsia="ar-SA"/>
        </w:rPr>
        <w:t>.</w:t>
      </w:r>
    </w:p>
    <w:p w:rsidR="00FB35FE" w:rsidRPr="00835A90" w:rsidRDefault="00FB35FE" w:rsidP="003C1379">
      <w:pPr>
        <w:spacing w:before="0"/>
        <w:rPr>
          <w:lang w:val="sr-Cyrl-RS"/>
        </w:rPr>
      </w:pPr>
      <w:r w:rsidRPr="00D17D06">
        <w:rPr>
          <w:lang w:val="sr-Cyrl-RS"/>
        </w:rPr>
        <w:t xml:space="preserve">Пружалац услуге је дужан након закључења Уговора а пре почетка реализације предметних услуга, </w:t>
      </w:r>
      <w:r w:rsidR="00A81D21" w:rsidRPr="00A81D21">
        <w:rPr>
          <w:lang w:val="sr-Cyrl-RS"/>
        </w:rPr>
        <w:t xml:space="preserve">Кориснику услуга достави копију полисе </w:t>
      </w:r>
      <w:r w:rsidR="00A81D21">
        <w:rPr>
          <w:lang w:val="sr-Cyrl-RS"/>
        </w:rPr>
        <w:t>осигурања</w:t>
      </w:r>
      <w:r w:rsidR="00A81D21" w:rsidRPr="00A81D21">
        <w:rPr>
          <w:lang w:val="sr-Cyrl-RS"/>
        </w:rPr>
        <w:t xml:space="preserve"> </w:t>
      </w:r>
      <w:r w:rsidR="00A81D21">
        <w:rPr>
          <w:lang w:val="sr-Cyrl-RS"/>
        </w:rPr>
        <w:t>робе у транспорту од свих транспортних ризика</w:t>
      </w:r>
      <w:r w:rsidR="00A81D21" w:rsidRPr="00A81D21">
        <w:rPr>
          <w:lang w:val="sr-Cyrl-RS"/>
        </w:rPr>
        <w:t xml:space="preserve"> (ALL RISK) </w:t>
      </w:r>
      <w:r w:rsidR="00A81D21">
        <w:rPr>
          <w:lang w:val="sr-Cyrl-RS"/>
        </w:rPr>
        <w:t>на</w:t>
      </w:r>
      <w:r w:rsidR="00A81D21" w:rsidRPr="00A81D21">
        <w:rPr>
          <w:lang w:val="sr-Cyrl-RS"/>
        </w:rPr>
        <w:t xml:space="preserve"> 110 % </w:t>
      </w:r>
      <w:r w:rsidRPr="00D17D06">
        <w:rPr>
          <w:lang w:val="sr-Cyrl-RS"/>
        </w:rPr>
        <w:t xml:space="preserve">вредности робе </w:t>
      </w:r>
      <w:r w:rsidR="00A81D21">
        <w:rPr>
          <w:lang w:val="sr-Cyrl-RS"/>
        </w:rPr>
        <w:t>која је предмет транспорта по овом уговору а која је наведена у Обрасцу структуре цене</w:t>
      </w:r>
      <w:r w:rsidRPr="00D17D06">
        <w:rPr>
          <w:lang w:val="sr-Cyrl-RS"/>
        </w:rPr>
        <w:t>.</w:t>
      </w:r>
    </w:p>
    <w:p w:rsidR="00D636A8" w:rsidRPr="00D636A8" w:rsidRDefault="00D636A8" w:rsidP="00D636A8">
      <w:pPr>
        <w:suppressAutoHyphens/>
        <w:spacing w:before="0"/>
        <w:rPr>
          <w:rFonts w:cs="Arial"/>
          <w:b/>
          <w:lang w:val="sr-Cyrl-RS" w:eastAsia="ar-SA"/>
        </w:rPr>
      </w:pPr>
    </w:p>
    <w:p w:rsidR="00D636A8" w:rsidRPr="00D636A8" w:rsidRDefault="00DB3936" w:rsidP="00D636A8">
      <w:pPr>
        <w:suppressAutoHyphens/>
        <w:spacing w:before="0"/>
        <w:rPr>
          <w:rFonts w:cs="Arial"/>
          <w:b/>
          <w:lang w:val="sr-Cyrl-RS" w:eastAsia="ar-SA"/>
        </w:rPr>
      </w:pPr>
      <w:r w:rsidRPr="00D636A8">
        <w:rPr>
          <w:rFonts w:cs="Arial"/>
          <w:b/>
          <w:lang w:val="sr-Cyrl-RS" w:eastAsia="ar-SA"/>
        </w:rPr>
        <w:t>ЗАВРШНЕ ОДРЕДБЕ</w:t>
      </w:r>
    </w:p>
    <w:p w:rsidR="00D636A8" w:rsidRPr="00D636A8" w:rsidRDefault="00D636A8" w:rsidP="00D636A8">
      <w:pPr>
        <w:suppressAutoHyphens/>
        <w:spacing w:before="0"/>
        <w:jc w:val="center"/>
        <w:rPr>
          <w:rFonts w:cs="Arial"/>
          <w:lang w:val="sr-Cyrl-RS" w:eastAsia="ar-SA"/>
        </w:rPr>
      </w:pPr>
      <w:r w:rsidRPr="00D636A8">
        <w:rPr>
          <w:rFonts w:cs="Arial"/>
          <w:lang w:val="sr-Cyrl-RS" w:eastAsia="ar-SA"/>
        </w:rPr>
        <w:t xml:space="preserve">Члан </w:t>
      </w:r>
      <w:r w:rsidR="00FB35FE">
        <w:rPr>
          <w:rFonts w:cs="Arial"/>
          <w:lang w:val="sr-Cyrl-RS" w:eastAsia="ar-SA"/>
        </w:rPr>
        <w:t>26</w:t>
      </w:r>
      <w:r w:rsidRPr="00D636A8">
        <w:rPr>
          <w:rFonts w:cs="Arial"/>
          <w:lang w:val="sr-Cyrl-RS" w:eastAsia="ar-SA"/>
        </w:rPr>
        <w:t>.</w:t>
      </w:r>
    </w:p>
    <w:p w:rsidR="00D636A8" w:rsidRPr="00D636A8" w:rsidRDefault="00D636A8" w:rsidP="00D636A8">
      <w:pPr>
        <w:suppressAutoHyphens/>
        <w:spacing w:before="0"/>
        <w:rPr>
          <w:rFonts w:cs="Arial"/>
          <w:noProof/>
          <w:lang w:val="sr-Cyrl-RS" w:eastAsia="ar-SA"/>
        </w:rPr>
      </w:pPr>
      <w:r w:rsidRPr="00D636A8">
        <w:rPr>
          <w:rFonts w:cs="Arial"/>
          <w:noProof/>
          <w:lang w:val="sr-Cyrl-RS" w:eastAsia="ar-SA"/>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rsidR="00D636A8" w:rsidRPr="00835A90" w:rsidRDefault="00D636A8" w:rsidP="00D636A8">
      <w:pPr>
        <w:tabs>
          <w:tab w:val="left" w:pos="567"/>
        </w:tabs>
        <w:spacing w:before="0"/>
        <w:rPr>
          <w:rFonts w:cs="Arial"/>
          <w:lang w:val="sr-Cyrl-RS"/>
        </w:rPr>
      </w:pPr>
    </w:p>
    <w:p w:rsidR="00D636A8" w:rsidRPr="00D636A8" w:rsidRDefault="00D636A8" w:rsidP="00D636A8">
      <w:pPr>
        <w:tabs>
          <w:tab w:val="left" w:pos="567"/>
        </w:tabs>
        <w:spacing w:before="0"/>
        <w:rPr>
          <w:rFonts w:cs="Arial"/>
          <w:b/>
          <w:lang w:val="sr-Cyrl-RS"/>
        </w:rPr>
      </w:pP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t xml:space="preserve">        </w:t>
      </w:r>
      <w:r w:rsidRPr="00D636A8">
        <w:rPr>
          <w:rFonts w:cs="Arial"/>
          <w:lang w:val="sr-Cyrl-RS"/>
        </w:rPr>
        <w:t>Члан</w:t>
      </w:r>
      <w:r w:rsidR="00FB35FE">
        <w:rPr>
          <w:rFonts w:cs="Arial"/>
          <w:lang w:val="sr-Cyrl-RS"/>
        </w:rPr>
        <w:t xml:space="preserve"> 27</w:t>
      </w:r>
      <w:r w:rsidRPr="00D636A8">
        <w:rPr>
          <w:rFonts w:cs="Arial"/>
          <w:b/>
          <w:lang w:val="sr-Cyrl-RS"/>
        </w:rPr>
        <w:t>.</w:t>
      </w:r>
    </w:p>
    <w:p w:rsidR="00D636A8" w:rsidRPr="00835A90" w:rsidRDefault="00D636A8" w:rsidP="00D636A8">
      <w:pPr>
        <w:tabs>
          <w:tab w:val="left" w:pos="567"/>
        </w:tabs>
        <w:spacing w:before="0"/>
        <w:rPr>
          <w:rFonts w:cs="Arial"/>
          <w:lang w:val="sr-Cyrl-RS"/>
        </w:rPr>
      </w:pPr>
      <w:r w:rsidRPr="00835A90">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D636A8">
        <w:rPr>
          <w:rFonts w:cs="Arial"/>
          <w:lang w:val="sr-Cyrl-RS"/>
        </w:rPr>
        <w:t>т</w:t>
      </w:r>
      <w:r w:rsidRPr="00835A90">
        <w:rPr>
          <w:rFonts w:cs="Arial"/>
          <w:lang w:val="sr-Cyrl-RS"/>
        </w:rPr>
        <w:t>ране.</w:t>
      </w:r>
    </w:p>
    <w:p w:rsidR="00D636A8" w:rsidRPr="00D636A8" w:rsidRDefault="00D636A8" w:rsidP="00D636A8">
      <w:pPr>
        <w:suppressAutoHyphens/>
        <w:spacing w:before="0"/>
        <w:rPr>
          <w:rFonts w:cs="Arial"/>
          <w:lang w:val="sr-Cyrl-RS" w:eastAsia="ar-SA"/>
        </w:rPr>
      </w:pPr>
      <w:r w:rsidRPr="00D636A8">
        <w:rPr>
          <w:rFonts w:cs="Arial"/>
          <w:b/>
          <w:lang w:val="sr-Cyrl-RS" w:eastAsia="ar-SA"/>
        </w:rPr>
        <w:t xml:space="preserve">                                                               </w:t>
      </w:r>
      <w:r w:rsidRPr="00D636A8">
        <w:rPr>
          <w:rFonts w:cs="Arial"/>
          <w:lang w:val="sr-Cyrl-RS" w:eastAsia="ar-SA"/>
        </w:rPr>
        <w:t xml:space="preserve">     </w:t>
      </w:r>
      <w:r w:rsidRPr="00D636A8">
        <w:rPr>
          <w:rFonts w:cs="Arial"/>
          <w:lang w:val="sr-Cyrl-CS" w:eastAsia="ar-SA"/>
        </w:rPr>
        <w:t>Члан</w:t>
      </w:r>
      <w:r w:rsidR="00FB35FE">
        <w:rPr>
          <w:rFonts w:cs="Arial"/>
          <w:lang w:val="sr-Cyrl-RS" w:eastAsia="ar-SA"/>
        </w:rPr>
        <w:t xml:space="preserve"> 28</w:t>
      </w:r>
      <w:r w:rsidRPr="00D636A8">
        <w:rPr>
          <w:rFonts w:cs="Arial"/>
          <w:lang w:val="sr-Cyrl-RS" w:eastAsia="ar-SA"/>
        </w:rPr>
        <w:t xml:space="preserve">. </w:t>
      </w:r>
    </w:p>
    <w:p w:rsidR="00D636A8" w:rsidRPr="00D636A8" w:rsidRDefault="00D636A8" w:rsidP="00D636A8">
      <w:pPr>
        <w:tabs>
          <w:tab w:val="left" w:pos="9090"/>
        </w:tabs>
        <w:suppressAutoHyphens/>
        <w:spacing w:before="0"/>
        <w:rPr>
          <w:rFonts w:cs="Arial"/>
          <w:lang w:val="sr-Cyrl-CS" w:eastAsia="ar-SA"/>
        </w:rPr>
      </w:pPr>
      <w:r w:rsidRPr="00D636A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636A8" w:rsidRPr="00D636A8" w:rsidRDefault="00D636A8" w:rsidP="00D636A8">
      <w:pPr>
        <w:tabs>
          <w:tab w:val="left" w:pos="9090"/>
        </w:tabs>
        <w:suppressAutoHyphens/>
        <w:spacing w:before="0"/>
        <w:rPr>
          <w:rFonts w:cs="Arial"/>
          <w:lang w:val="ru-RU" w:eastAsia="ar-SA"/>
        </w:rPr>
      </w:pPr>
      <w:r w:rsidRPr="00D636A8">
        <w:rPr>
          <w:rFonts w:cs="Arial"/>
          <w:lang w:val="ru-RU" w:eastAsia="ar-SA"/>
        </w:rPr>
        <w:lastRenderedPageBreak/>
        <w:t xml:space="preserve">Након закључења </w:t>
      </w:r>
      <w:r w:rsidRPr="00D636A8">
        <w:rPr>
          <w:rFonts w:cs="Arial"/>
          <w:lang w:val="sr-Cyrl-CS" w:eastAsia="ar-SA"/>
        </w:rPr>
        <w:t xml:space="preserve">и ступања на правну снагу </w:t>
      </w:r>
      <w:r w:rsidRPr="00D636A8">
        <w:rPr>
          <w:rFonts w:cs="Arial"/>
          <w:lang w:val="ru-RU" w:eastAsia="ar-SA"/>
        </w:rPr>
        <w:t xml:space="preserve">овог Уговора, Корисник услуге може да дозволи, а </w:t>
      </w:r>
      <w:r w:rsidRPr="00D636A8">
        <w:rPr>
          <w:rFonts w:cs="Arial"/>
          <w:lang w:val="sr-Cyrl-CS" w:eastAsia="ar-SA"/>
        </w:rPr>
        <w:t>Пружалац услуге</w:t>
      </w:r>
      <w:r w:rsidRPr="00D636A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D636A8" w:rsidRPr="00D636A8" w:rsidRDefault="00D636A8" w:rsidP="00D636A8">
      <w:pPr>
        <w:suppressAutoHyphens/>
        <w:spacing w:before="0"/>
        <w:rPr>
          <w:rFonts w:cs="Arial"/>
          <w:strike/>
          <w:lang w:val="sr-Cyrl-RS" w:eastAsia="ar-SA"/>
        </w:rPr>
      </w:pPr>
    </w:p>
    <w:p w:rsidR="00D636A8" w:rsidRPr="00D636A8" w:rsidRDefault="00FB35FE" w:rsidP="00D636A8">
      <w:pPr>
        <w:suppressAutoHyphens/>
        <w:spacing w:before="0"/>
        <w:jc w:val="center"/>
        <w:rPr>
          <w:rFonts w:cs="Arial"/>
          <w:lang w:val="sr-Cyrl-RS" w:eastAsia="ar-SA"/>
        </w:rPr>
      </w:pPr>
      <w:r>
        <w:rPr>
          <w:rFonts w:cs="Arial"/>
          <w:lang w:val="sr-Cyrl-RS" w:eastAsia="ar-SA"/>
        </w:rPr>
        <w:t>Члан 29</w:t>
      </w:r>
      <w:r w:rsidR="00D636A8" w:rsidRPr="00D636A8">
        <w:rPr>
          <w:rFonts w:cs="Arial"/>
          <w:lang w:val="sr-Cyrl-RS" w:eastAsia="ar-SA"/>
        </w:rPr>
        <w:t>.</w:t>
      </w:r>
    </w:p>
    <w:p w:rsidR="00D636A8" w:rsidRPr="00D636A8" w:rsidRDefault="00D636A8" w:rsidP="00D636A8">
      <w:pPr>
        <w:suppressAutoHyphens/>
        <w:spacing w:before="0"/>
        <w:rPr>
          <w:rFonts w:cs="Arial"/>
          <w:lang w:val="sr-Cyrl-CS" w:eastAsia="ar-SA"/>
        </w:rPr>
      </w:pPr>
      <w:r w:rsidRPr="00D636A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636A8" w:rsidRPr="00D636A8" w:rsidRDefault="00D636A8" w:rsidP="00D636A8">
      <w:pPr>
        <w:suppressAutoHyphens/>
        <w:spacing w:before="0"/>
        <w:rPr>
          <w:rFonts w:cs="Arial"/>
          <w:bCs/>
          <w:lang w:val="sr-Cyrl-CS" w:eastAsia="ar-SA"/>
        </w:rPr>
      </w:pPr>
    </w:p>
    <w:p w:rsidR="00D636A8" w:rsidRPr="00D636A8" w:rsidRDefault="00D636A8" w:rsidP="00D636A8">
      <w:pPr>
        <w:suppressAutoHyphens/>
        <w:spacing w:before="0"/>
        <w:jc w:val="center"/>
        <w:rPr>
          <w:rFonts w:cs="Arial"/>
          <w:noProof/>
          <w:lang w:val="sr-Cyrl-RS" w:eastAsia="ar-SA"/>
        </w:rPr>
      </w:pPr>
      <w:r w:rsidRPr="00D636A8">
        <w:rPr>
          <w:rFonts w:cs="Arial"/>
          <w:noProof/>
          <w:lang w:val="sr-Cyrl-RS" w:eastAsia="ar-SA"/>
        </w:rPr>
        <w:t xml:space="preserve">Члан </w:t>
      </w:r>
      <w:r w:rsidR="00FB35FE">
        <w:rPr>
          <w:rFonts w:cs="Arial"/>
          <w:noProof/>
          <w:lang w:val="sr-Cyrl-RS" w:eastAsia="ar-SA"/>
        </w:rPr>
        <w:t>30</w:t>
      </w:r>
      <w:r w:rsidRPr="00D636A8">
        <w:rPr>
          <w:rFonts w:cs="Arial"/>
          <w:noProof/>
          <w:lang w:val="sr-Cyrl-RS" w:eastAsia="ar-SA"/>
        </w:rPr>
        <w:t>.</w:t>
      </w:r>
    </w:p>
    <w:p w:rsidR="00D636A8" w:rsidRPr="00D636A8" w:rsidRDefault="00D636A8" w:rsidP="00D636A8">
      <w:pPr>
        <w:suppressAutoHyphens/>
        <w:spacing w:before="0"/>
        <w:rPr>
          <w:rFonts w:cs="Arial"/>
          <w:lang w:val="sr-Cyrl-RS" w:eastAsia="ar-SA"/>
        </w:rPr>
      </w:pPr>
      <w:r w:rsidRPr="00D636A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636A8" w:rsidRDefault="00D636A8" w:rsidP="009001A9">
      <w:pPr>
        <w:suppressAutoHyphens/>
        <w:spacing w:before="0"/>
        <w:rPr>
          <w:rFonts w:cs="Arial"/>
          <w:b/>
          <w:noProof/>
          <w:lang w:val="sr-Cyrl-RS" w:eastAsia="ar-SA"/>
        </w:rPr>
      </w:pPr>
    </w:p>
    <w:p w:rsidR="00A55766" w:rsidRPr="00A55766" w:rsidRDefault="00FB35FE" w:rsidP="00A55766">
      <w:pPr>
        <w:jc w:val="center"/>
        <w:rPr>
          <w:lang w:val="ru-RU"/>
        </w:rPr>
      </w:pPr>
      <w:r>
        <w:rPr>
          <w:lang w:val="ru-RU"/>
        </w:rPr>
        <w:t>Члан 31</w:t>
      </w:r>
      <w:r w:rsidR="00A55766" w:rsidRPr="00A55766">
        <w:rPr>
          <w:lang w:val="ru-RU"/>
        </w:rPr>
        <w:t>.</w:t>
      </w:r>
    </w:p>
    <w:p w:rsidR="00A55766" w:rsidRPr="00A55766" w:rsidRDefault="00A55766" w:rsidP="00A55766">
      <w:pPr>
        <w:spacing w:before="0"/>
        <w:rPr>
          <w:lang w:val="sr-Cyrl-CS"/>
        </w:rPr>
      </w:pPr>
      <w:r w:rsidRPr="00A55766">
        <w:rPr>
          <w:lang w:val="sr-Cyrl-CS"/>
        </w:rPr>
        <w:t>Саст</w:t>
      </w:r>
      <w:r>
        <w:rPr>
          <w:lang w:val="sr-Cyrl-CS"/>
        </w:rPr>
        <w:t>авни део овог Уговора</w:t>
      </w:r>
      <w:r w:rsidRPr="00A55766">
        <w:rPr>
          <w:lang w:val="sr-Cyrl-CS"/>
        </w:rPr>
        <w:t xml:space="preserve"> су и његови прилози, како следи:</w:t>
      </w:r>
    </w:p>
    <w:p w:rsidR="00A55766" w:rsidRPr="00A55766" w:rsidRDefault="00A55766" w:rsidP="00A55766">
      <w:pPr>
        <w:spacing w:before="0"/>
        <w:rPr>
          <w:lang w:val="ru-RU"/>
        </w:rPr>
      </w:pPr>
      <w:r w:rsidRPr="00A55766">
        <w:rPr>
          <w:lang w:val="ru-RU"/>
        </w:rPr>
        <w:t>Прилог 1 Конкурсна документација</w:t>
      </w:r>
      <w:r w:rsidRPr="00835A90">
        <w:rPr>
          <w:lang w:val="sr-Cyrl-CS"/>
        </w:rPr>
        <w:t xml:space="preserve"> (на Порталу јавних набавки под шифром_______)</w:t>
      </w:r>
    </w:p>
    <w:p w:rsidR="00A55766" w:rsidRPr="00835A90" w:rsidRDefault="00A55766" w:rsidP="00A55766">
      <w:pPr>
        <w:spacing w:before="0"/>
        <w:rPr>
          <w:lang w:val="ru-RU"/>
        </w:rPr>
      </w:pPr>
      <w:r w:rsidRPr="00A55766">
        <w:rPr>
          <w:lang w:val="ru-RU"/>
        </w:rPr>
        <w:t xml:space="preserve">Прилог 2 </w:t>
      </w:r>
      <w:r w:rsidRPr="00835A90">
        <w:rPr>
          <w:lang w:val="ru-RU"/>
        </w:rPr>
        <w:t>Понуда бр._____ од______.год.</w:t>
      </w:r>
    </w:p>
    <w:p w:rsidR="00A55766" w:rsidRDefault="00A55766" w:rsidP="00A55766">
      <w:pPr>
        <w:spacing w:before="0"/>
        <w:rPr>
          <w:lang w:val="ru-RU"/>
        </w:rPr>
      </w:pPr>
      <w:r w:rsidRPr="00A55766">
        <w:rPr>
          <w:lang w:val="ru-RU"/>
        </w:rPr>
        <w:t>Прилог 3 Образац структуре цене</w:t>
      </w:r>
    </w:p>
    <w:p w:rsidR="00EE44B4" w:rsidRPr="00A55766" w:rsidRDefault="00EE44B4" w:rsidP="00A55766">
      <w:pPr>
        <w:spacing w:before="0"/>
        <w:rPr>
          <w:lang w:val="ru-RU"/>
        </w:rPr>
      </w:pPr>
      <w:r>
        <w:rPr>
          <w:lang w:val="ru-RU"/>
        </w:rPr>
        <w:t xml:space="preserve">Прилог 4 Техничке спецификације </w:t>
      </w:r>
    </w:p>
    <w:p w:rsidR="00A55766" w:rsidRPr="00A55766" w:rsidRDefault="00EE44B4" w:rsidP="00A55766">
      <w:pPr>
        <w:spacing w:before="0"/>
        <w:rPr>
          <w:rFonts w:eastAsia="Arial Unicode MS" w:cs="Arial"/>
          <w:lang w:val="ru-RU"/>
        </w:rPr>
      </w:pPr>
      <w:r>
        <w:rPr>
          <w:rFonts w:eastAsia="Arial Unicode MS" w:cs="Arial"/>
          <w:lang w:val="ru-RU"/>
        </w:rPr>
        <w:t>Прилог 5</w:t>
      </w:r>
      <w:r w:rsidR="00A55766" w:rsidRPr="00A55766">
        <w:rPr>
          <w:rFonts w:eastAsia="Arial Unicode MS" w:cs="Arial"/>
          <w:lang w:val="ru-RU"/>
        </w:rPr>
        <w:t xml:space="preserve"> Уговор о чувању пословне тајне и поверљивих информација</w:t>
      </w:r>
    </w:p>
    <w:p w:rsidR="00A55766" w:rsidRPr="00A55766" w:rsidRDefault="00EE44B4" w:rsidP="00A55766">
      <w:pPr>
        <w:spacing w:before="0"/>
        <w:rPr>
          <w:rFonts w:eastAsia="Arial Unicode MS" w:cs="Arial"/>
          <w:lang w:val="sr-Latn-CS"/>
        </w:rPr>
      </w:pPr>
      <w:r>
        <w:rPr>
          <w:rFonts w:eastAsia="Arial Unicode MS" w:cs="Arial"/>
          <w:lang w:val="ru-RU"/>
        </w:rPr>
        <w:t>Прилог 6</w:t>
      </w:r>
      <w:r w:rsidR="00A55766" w:rsidRPr="00A55766">
        <w:rPr>
          <w:rFonts w:eastAsia="Arial Unicode MS" w:cs="Arial"/>
          <w:lang w:val="ru-RU"/>
        </w:rPr>
        <w:t xml:space="preserve"> Прилог о безбедности и здрављу на раду</w:t>
      </w:r>
    </w:p>
    <w:p w:rsidR="00A55766" w:rsidRDefault="00EE44B4" w:rsidP="00A55766">
      <w:pPr>
        <w:spacing w:before="0"/>
        <w:rPr>
          <w:color w:val="00B0F0"/>
          <w:lang w:val="ru-RU"/>
        </w:rPr>
      </w:pPr>
      <w:r>
        <w:rPr>
          <w:lang w:val="ru-RU"/>
        </w:rPr>
        <w:t>Прилог 7</w:t>
      </w:r>
      <w:r w:rsidR="00A55766" w:rsidRPr="00A55766">
        <w:rPr>
          <w:lang w:val="ru-RU"/>
        </w:rPr>
        <w:t xml:space="preserve"> </w:t>
      </w:r>
      <w:r w:rsidR="00A55766" w:rsidRPr="00A55766">
        <w:rPr>
          <w:color w:val="00B0F0"/>
          <w:lang w:val="ru-RU"/>
        </w:rPr>
        <w:t>Споразум о заједничком наступању бр. _____од______.год.</w:t>
      </w:r>
    </w:p>
    <w:p w:rsidR="004377B7" w:rsidRDefault="00EE44B4" w:rsidP="00A55766">
      <w:pPr>
        <w:spacing w:before="0"/>
        <w:rPr>
          <w:lang w:val="ru-RU"/>
        </w:rPr>
      </w:pPr>
      <w:r>
        <w:rPr>
          <w:lang w:val="ru-RU"/>
        </w:rPr>
        <w:t>Прилог 8</w:t>
      </w:r>
      <w:r w:rsidR="00A55766" w:rsidRPr="00A55766">
        <w:rPr>
          <w:lang w:val="ru-RU"/>
        </w:rPr>
        <w:t xml:space="preserve"> </w:t>
      </w:r>
      <w:r w:rsidR="004377B7" w:rsidRPr="004377B7">
        <w:rPr>
          <w:lang w:val="ru-RU"/>
        </w:rPr>
        <w:t xml:space="preserve">Динамички термин план свих активности </w:t>
      </w:r>
    </w:p>
    <w:p w:rsidR="00EE44B4" w:rsidRPr="00A55766" w:rsidRDefault="00EE44B4" w:rsidP="00A55766">
      <w:pPr>
        <w:spacing w:before="0"/>
        <w:rPr>
          <w:lang w:val="ru-RU"/>
        </w:rPr>
      </w:pPr>
      <w:r>
        <w:rPr>
          <w:lang w:val="ru-RU"/>
        </w:rPr>
        <w:t xml:space="preserve">Прилог 9 Средство финансијског обезбећења </w:t>
      </w:r>
    </w:p>
    <w:p w:rsidR="00A55766" w:rsidRDefault="00A55766" w:rsidP="00A55766">
      <w:pPr>
        <w:rPr>
          <w:lang w:val="sr-Cyrl-CS"/>
        </w:rPr>
      </w:pPr>
      <w:r w:rsidRPr="00A55766">
        <w:rPr>
          <w:lang w:val="sr-Cyrl-CS"/>
        </w:rPr>
        <w:t xml:space="preserve">Стране сагласно </w:t>
      </w:r>
      <w:r>
        <w:rPr>
          <w:lang w:val="sr-Cyrl-CS"/>
        </w:rPr>
        <w:t>изјављују да су Уговор</w:t>
      </w:r>
      <w:r w:rsidRPr="00A55766">
        <w:rPr>
          <w:lang w:val="sr-Cyrl-CS"/>
        </w:rPr>
        <w:t xml:space="preserve"> прочитале, разумеле и да уговорне одредбе у свему представљају израз њихове стварне воље.</w:t>
      </w:r>
    </w:p>
    <w:p w:rsidR="003C1379" w:rsidRDefault="003C1379" w:rsidP="003C1379">
      <w:pPr>
        <w:spacing w:before="0"/>
        <w:jc w:val="center"/>
        <w:rPr>
          <w:lang w:val="ru-RU"/>
        </w:rPr>
      </w:pPr>
    </w:p>
    <w:p w:rsidR="00A55766" w:rsidRPr="00A55766" w:rsidRDefault="00FB35FE" w:rsidP="003C1379">
      <w:pPr>
        <w:spacing w:before="0"/>
        <w:jc w:val="center"/>
        <w:rPr>
          <w:lang w:val="ru-RU"/>
        </w:rPr>
      </w:pPr>
      <w:r>
        <w:rPr>
          <w:lang w:val="ru-RU"/>
        </w:rPr>
        <w:t>Члан 32</w:t>
      </w:r>
      <w:r w:rsidR="00A55766" w:rsidRPr="00A55766">
        <w:rPr>
          <w:lang w:val="ru-RU"/>
        </w:rPr>
        <w:t>.</w:t>
      </w:r>
    </w:p>
    <w:p w:rsidR="00A55766" w:rsidRPr="00A55766" w:rsidRDefault="00A55766" w:rsidP="003C1379">
      <w:pPr>
        <w:spacing w:before="0"/>
        <w:rPr>
          <w:rFonts w:eastAsia="Arial Unicode MS" w:cs="Arial"/>
          <w:lang w:val="sr-Cyrl-CS"/>
        </w:rPr>
      </w:pPr>
      <w:r w:rsidRPr="00A55766">
        <w:rPr>
          <w:rFonts w:eastAsia="Arial Unicode MS" w:cs="Arial"/>
          <w:lang w:val="ru-RU"/>
        </w:rPr>
        <w:t xml:space="preserve">Овај </w:t>
      </w:r>
      <w:r>
        <w:rPr>
          <w:rFonts w:eastAsia="Arial Unicode MS" w:cs="Arial"/>
          <w:lang w:val="sr-Cyrl-CS"/>
        </w:rPr>
        <w:t>Уговор</w:t>
      </w:r>
      <w:r w:rsidRPr="00A55766">
        <w:rPr>
          <w:rFonts w:eastAsia="Arial Unicode MS" w:cs="Arial"/>
          <w:lang w:val="sr-Cyrl-CS"/>
        </w:rPr>
        <w:t xml:space="preserve"> је сачињен у 6 (словима: шест) истоветних примерака од којих свакој Уговорној страни припада по 3 (словима: три) </w:t>
      </w:r>
      <w:r w:rsidRPr="00A55766">
        <w:rPr>
          <w:rFonts w:eastAsia="Arial Unicode MS" w:cs="Arial"/>
          <w:lang w:val="ru-RU"/>
        </w:rPr>
        <w:t xml:space="preserve"> идентична </w:t>
      </w:r>
      <w:r w:rsidRPr="00A55766">
        <w:rPr>
          <w:rFonts w:eastAsia="Arial Unicode MS" w:cs="Arial"/>
          <w:lang w:val="sr-Cyrl-CS"/>
        </w:rPr>
        <w:t>примерка.</w:t>
      </w:r>
    </w:p>
    <w:p w:rsidR="00A55766" w:rsidRPr="00A55766" w:rsidRDefault="00A55766" w:rsidP="00A55766">
      <w:pPr>
        <w:ind w:firstLine="720"/>
        <w:rPr>
          <w:rFonts w:eastAsia="Arial Unicode MS" w:cs="Arial"/>
          <w:b/>
          <w:lang w:val="sr-Cyrl-CS"/>
        </w:rPr>
      </w:pPr>
    </w:p>
    <w:p w:rsidR="00A55766" w:rsidRPr="00A55766" w:rsidRDefault="00A55766" w:rsidP="00A55766">
      <w:pPr>
        <w:spacing w:before="0"/>
        <w:rPr>
          <w:rFonts w:eastAsia="Arial Unicode MS" w:cs="Arial"/>
          <w:b/>
          <w:lang w:val="sr-Cyrl-CS"/>
        </w:rPr>
      </w:pPr>
      <w:r w:rsidRPr="00A55766">
        <w:rPr>
          <w:rFonts w:eastAsia="Arial Unicode MS" w:cs="Arial"/>
          <w:b/>
          <w:lang w:val="sr-Cyrl-CS"/>
        </w:rPr>
        <w:t xml:space="preserve">             КОРИСНИК УСЛУГЕ                                          ПРУЖАЛАЦ УСЛУГЕ</w:t>
      </w:r>
    </w:p>
    <w:p w:rsidR="00A55766" w:rsidRPr="00A55766" w:rsidRDefault="00A55766" w:rsidP="00A55766">
      <w:pPr>
        <w:spacing w:before="0"/>
        <w:rPr>
          <w:rFonts w:eastAsia="Arial Unicode MS" w:cs="Arial"/>
          <w:lang w:val="sr-Cyrl-CS"/>
        </w:rPr>
      </w:pPr>
      <w:r w:rsidRPr="00A55766">
        <w:rPr>
          <w:rFonts w:eastAsia="Arial Unicode MS" w:cs="Arial"/>
          <w:lang w:val="sr-Cyrl-CS"/>
        </w:rPr>
        <w:t xml:space="preserve">                  Јавно предузеће                                                         назив</w:t>
      </w:r>
    </w:p>
    <w:p w:rsidR="00A55766" w:rsidRPr="00A55766" w:rsidRDefault="00A55766" w:rsidP="00A55766">
      <w:pPr>
        <w:spacing w:before="0"/>
        <w:rPr>
          <w:rFonts w:eastAsia="Arial Unicode MS" w:cs="Arial"/>
          <w:lang w:val="sr-Cyrl-CS"/>
        </w:rPr>
      </w:pPr>
      <w:r w:rsidRPr="00A55766">
        <w:rPr>
          <w:rFonts w:eastAsia="Arial Unicode MS" w:cs="Arial"/>
          <w:lang w:val="sr-Cyrl-CS"/>
        </w:rPr>
        <w:t>„Електропривреда Србије“ Београд</w:t>
      </w:r>
    </w:p>
    <w:p w:rsidR="00A55766" w:rsidRPr="00A55766" w:rsidRDefault="00A55766" w:rsidP="00A55766">
      <w:pPr>
        <w:rPr>
          <w:rFonts w:eastAsia="Arial Unicode MS" w:cs="Arial"/>
          <w:lang w:val="sr-Cyrl-CS"/>
        </w:rPr>
      </w:pPr>
    </w:p>
    <w:p w:rsidR="00A55766" w:rsidRPr="00A55766" w:rsidRDefault="00A55766" w:rsidP="00A55766">
      <w:pPr>
        <w:rPr>
          <w:rFonts w:eastAsia="Arial Unicode MS" w:cs="Arial"/>
          <w:lang w:val="sr-Cyrl-CS"/>
        </w:rPr>
      </w:pPr>
      <w:r w:rsidRPr="00A55766">
        <w:rPr>
          <w:rFonts w:eastAsia="Arial Unicode MS" w:cs="Arial"/>
          <w:lang w:val="sr-Cyrl-CS"/>
        </w:rPr>
        <w:t xml:space="preserve">       _______________________               М.П               ______________________</w:t>
      </w:r>
    </w:p>
    <w:p w:rsidR="00A55766" w:rsidRPr="00A55766" w:rsidRDefault="00A55766" w:rsidP="00A55766">
      <w:pPr>
        <w:spacing w:before="0"/>
        <w:ind w:firstLine="720"/>
        <w:rPr>
          <w:rFonts w:eastAsia="Arial Unicode MS" w:cs="Arial"/>
          <w:lang w:val="sr-Cyrl-CS"/>
        </w:rPr>
      </w:pPr>
      <w:r w:rsidRPr="00A55766">
        <w:rPr>
          <w:rFonts w:eastAsia="Arial Unicode MS" w:cs="Arial"/>
          <w:lang w:val="sr-Cyrl-CS"/>
        </w:rPr>
        <w:t xml:space="preserve">     Милорад Грчић</w:t>
      </w:r>
      <w:r w:rsidRPr="00A55766">
        <w:rPr>
          <w:rFonts w:eastAsia="Arial Unicode MS" w:cs="Arial"/>
          <w:lang w:val="sr-Cyrl-CS"/>
        </w:rPr>
        <w:tab/>
      </w:r>
      <w:r w:rsidRPr="00A55766">
        <w:rPr>
          <w:rFonts w:eastAsia="Arial Unicode MS" w:cs="Arial"/>
          <w:lang w:val="sr-Cyrl-CS"/>
        </w:rPr>
        <w:tab/>
      </w:r>
      <w:r w:rsidRPr="00A55766">
        <w:rPr>
          <w:rFonts w:eastAsia="Arial Unicode MS" w:cs="Arial"/>
          <w:lang w:val="sr-Cyrl-CS"/>
        </w:rPr>
        <w:tab/>
        <w:t xml:space="preserve">               име и презиме овлашћеног лица</w:t>
      </w:r>
    </w:p>
    <w:p w:rsidR="008722DE" w:rsidRDefault="008722DE" w:rsidP="00F64D47">
      <w:pPr>
        <w:spacing w:before="0"/>
        <w:rPr>
          <w:rFonts w:eastAsia="Arial Unicode MS" w:cs="Arial"/>
          <w:lang w:val="sr-Cyrl-CS"/>
        </w:rPr>
      </w:pPr>
    </w:p>
    <w:p w:rsidR="00F64D47" w:rsidRPr="00F64D47" w:rsidRDefault="00A55766" w:rsidP="00F64D47">
      <w:pPr>
        <w:spacing w:before="0"/>
        <w:rPr>
          <w:rFonts w:eastAsia="Arial Unicode MS" w:cs="Arial"/>
          <w:lang w:val="sr-Cyrl-CS"/>
        </w:rPr>
      </w:pPr>
      <w:r w:rsidRPr="00A55766">
        <w:rPr>
          <w:rFonts w:eastAsia="Arial Unicode MS" w:cs="Arial"/>
          <w:lang w:val="sr-Cyrl-CS"/>
        </w:rPr>
        <w:t xml:space="preserve">        </w:t>
      </w:r>
      <w:r>
        <w:rPr>
          <w:rFonts w:eastAsia="Arial Unicode MS" w:cs="Arial"/>
          <w:lang w:val="sr-Cyrl-CS"/>
        </w:rPr>
        <w:t xml:space="preserve">        в.д. директора</w:t>
      </w:r>
      <w:r>
        <w:rPr>
          <w:rFonts w:eastAsia="Arial Unicode MS" w:cs="Arial"/>
          <w:lang w:val="sr-Cyrl-CS"/>
        </w:rPr>
        <w:tab/>
      </w:r>
      <w:r>
        <w:rPr>
          <w:rFonts w:eastAsia="Arial Unicode MS" w:cs="Arial"/>
          <w:lang w:val="sr-Cyrl-CS"/>
        </w:rPr>
        <w:tab/>
      </w:r>
      <w:r>
        <w:rPr>
          <w:rFonts w:eastAsia="Arial Unicode MS" w:cs="Arial"/>
          <w:lang w:val="sr-Cyrl-CS"/>
        </w:rPr>
        <w:tab/>
      </w:r>
      <w:r>
        <w:rPr>
          <w:rFonts w:eastAsia="Arial Unicode MS" w:cs="Arial"/>
          <w:lang w:val="sr-Cyrl-CS"/>
        </w:rPr>
        <w:tab/>
        <w:t xml:space="preserve">                     </w:t>
      </w:r>
      <w:r w:rsidRPr="00A55766">
        <w:rPr>
          <w:rFonts w:eastAsia="Arial Unicode MS" w:cs="Arial"/>
          <w:lang w:val="sr-Cyrl-CS"/>
        </w:rPr>
        <w:t>функција</w:t>
      </w:r>
    </w:p>
    <w:p w:rsidR="008722DE" w:rsidRDefault="008722DE" w:rsidP="00CE1B5A">
      <w:pPr>
        <w:tabs>
          <w:tab w:val="left" w:pos="810"/>
        </w:tabs>
        <w:rPr>
          <w:rFonts w:cs="Arial"/>
          <w:b/>
          <w:sz w:val="24"/>
          <w:szCs w:val="24"/>
          <w:lang w:val="sr-Cyrl-CS"/>
        </w:rPr>
      </w:pPr>
    </w:p>
    <w:p w:rsidR="0054585A" w:rsidRDefault="0054585A"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CE1B5A" w:rsidRPr="004377B7" w:rsidRDefault="00CE1B5A" w:rsidP="00CE1B5A">
      <w:pPr>
        <w:spacing w:before="0"/>
        <w:jc w:val="center"/>
        <w:rPr>
          <w:rFonts w:cs="Arial"/>
          <w:b/>
          <w:lang w:val="ru-RU"/>
        </w:rPr>
      </w:pPr>
      <w:r w:rsidRPr="004377B7">
        <w:rPr>
          <w:rFonts w:cs="Arial"/>
          <w:b/>
          <w:lang w:val="ru-RU"/>
        </w:rPr>
        <w:lastRenderedPageBreak/>
        <w:t>МОДЕЛ УГОВОРА</w:t>
      </w:r>
    </w:p>
    <w:p w:rsidR="00CE1B5A" w:rsidRPr="004377B7" w:rsidRDefault="00CE1B5A" w:rsidP="00CE1B5A">
      <w:pPr>
        <w:spacing w:before="0"/>
        <w:jc w:val="center"/>
        <w:rPr>
          <w:rFonts w:cs="Arial"/>
          <w:b/>
          <w:lang w:val="ru-RU"/>
        </w:rPr>
      </w:pPr>
      <w:r w:rsidRPr="004377B7">
        <w:rPr>
          <w:rFonts w:cs="Arial"/>
          <w:b/>
          <w:lang w:val="ru-RU"/>
        </w:rPr>
        <w:t>о чувању пословне тајне и поверљивих информација</w:t>
      </w:r>
    </w:p>
    <w:p w:rsidR="00CE1B5A" w:rsidRPr="004377B7" w:rsidRDefault="00CE1B5A" w:rsidP="00CE1B5A">
      <w:pPr>
        <w:spacing w:before="0"/>
        <w:rPr>
          <w:rFonts w:cs="Arial"/>
          <w:b/>
          <w:lang w:val="ru-RU"/>
        </w:rPr>
      </w:pPr>
    </w:p>
    <w:p w:rsidR="00CE1B5A" w:rsidRPr="004377B7" w:rsidRDefault="00CE1B5A" w:rsidP="00CE1B5A">
      <w:pPr>
        <w:spacing w:before="0"/>
        <w:rPr>
          <w:rFonts w:eastAsia="Calibri" w:cs="Arial"/>
        </w:rPr>
      </w:pPr>
      <w:r w:rsidRPr="004377B7">
        <w:rPr>
          <w:rFonts w:eastAsia="Calibri" w:cs="Arial"/>
        </w:rPr>
        <w:t>Закључен између:</w:t>
      </w:r>
    </w:p>
    <w:p w:rsidR="00CE1B5A" w:rsidRPr="004377B7" w:rsidRDefault="00CE1B5A" w:rsidP="00CE1B5A">
      <w:pPr>
        <w:spacing w:before="0"/>
        <w:rPr>
          <w:rFonts w:eastAsia="Calibri" w:cs="Arial"/>
        </w:rPr>
      </w:pPr>
    </w:p>
    <w:p w:rsidR="00CE1B5A" w:rsidRPr="004377B7" w:rsidRDefault="00CE1B5A" w:rsidP="00D73BA9">
      <w:pPr>
        <w:numPr>
          <w:ilvl w:val="0"/>
          <w:numId w:val="14"/>
        </w:numPr>
        <w:spacing w:before="0"/>
        <w:ind w:left="0" w:firstLine="0"/>
        <w:contextualSpacing/>
        <w:rPr>
          <w:rFonts w:eastAsia="Calibri" w:cs="Arial"/>
        </w:rPr>
      </w:pPr>
      <w:r w:rsidRPr="004377B7">
        <w:rPr>
          <w:rFonts w:eastAsia="Calibri" w:cs="Arial"/>
        </w:rPr>
        <w:t xml:space="preserve">Јавног предузећа „Електропривреда Србије“, Београд, </w:t>
      </w:r>
      <w:r w:rsidR="004377B7">
        <w:rPr>
          <w:rFonts w:eastAsia="Calibri" w:cs="Arial"/>
          <w:lang w:val="sr-Cyrl-RS"/>
        </w:rPr>
        <w:t xml:space="preserve">Балканска </w:t>
      </w:r>
      <w:r w:rsidRPr="004377B7">
        <w:rPr>
          <w:rFonts w:eastAsia="Calibri" w:cs="Arial"/>
        </w:rPr>
        <w:t xml:space="preserve"> бр. </w:t>
      </w:r>
      <w:r w:rsidR="004377B7">
        <w:rPr>
          <w:rFonts w:eastAsia="Calibri" w:cs="Arial"/>
          <w:lang w:val="sr-Cyrl-RS"/>
        </w:rPr>
        <w:t>13</w:t>
      </w:r>
      <w:r w:rsidRPr="004377B7">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rsidR="00CE1B5A" w:rsidRPr="004377B7" w:rsidRDefault="00CE1B5A" w:rsidP="00CE1B5A">
      <w:pPr>
        <w:numPr>
          <w:ilvl w:val="0"/>
          <w:numId w:val="1"/>
        </w:numPr>
        <w:spacing w:before="0"/>
        <w:ind w:left="0" w:firstLine="0"/>
        <w:contextualSpacing/>
        <w:rPr>
          <w:rFonts w:eastAsia="Calibri" w:cs="Arial"/>
        </w:rPr>
      </w:pPr>
    </w:p>
    <w:p w:rsidR="00CE1B5A" w:rsidRPr="004377B7" w:rsidRDefault="00CE1B5A" w:rsidP="00CE1B5A">
      <w:pPr>
        <w:spacing w:before="0"/>
        <w:rPr>
          <w:rFonts w:eastAsia="Calibri" w:cs="Arial"/>
        </w:rPr>
      </w:pPr>
      <w:r w:rsidRPr="004377B7">
        <w:rPr>
          <w:rFonts w:eastAsia="Calibri" w:cs="Arial"/>
        </w:rPr>
        <w:t>И</w:t>
      </w:r>
    </w:p>
    <w:p w:rsidR="00CE1B5A" w:rsidRPr="004377B7" w:rsidRDefault="00CE1B5A" w:rsidP="00CE1B5A">
      <w:pPr>
        <w:spacing w:before="0"/>
        <w:rPr>
          <w:rFonts w:eastAsia="Calibri" w:cs="Arial"/>
        </w:rPr>
      </w:pPr>
    </w:p>
    <w:p w:rsidR="00CE1B5A" w:rsidRPr="004377B7" w:rsidRDefault="00CE1B5A" w:rsidP="00CE1B5A">
      <w:pPr>
        <w:spacing w:before="0"/>
        <w:rPr>
          <w:rFonts w:eastAsia="Calibri" w:cs="Arial"/>
        </w:rPr>
      </w:pPr>
    </w:p>
    <w:p w:rsidR="00CE1B5A" w:rsidRPr="004377B7" w:rsidRDefault="00CE1B5A" w:rsidP="00D73BA9">
      <w:pPr>
        <w:numPr>
          <w:ilvl w:val="0"/>
          <w:numId w:val="14"/>
        </w:numPr>
        <w:spacing w:before="0"/>
        <w:ind w:left="0" w:firstLine="0"/>
        <w:contextualSpacing/>
        <w:rPr>
          <w:rFonts w:eastAsia="Calibri" w:cs="Arial"/>
          <w:lang w:val="ru-RU"/>
        </w:rPr>
      </w:pPr>
      <w:r w:rsidRPr="004377B7">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4377B7">
        <w:rPr>
          <w:rFonts w:eastAsia="Calibri" w:cs="Arial"/>
        </w:rPr>
        <w:t>ужалац услуге)</w:t>
      </w:r>
      <w:r w:rsidRPr="004377B7">
        <w:rPr>
          <w:rFonts w:eastAsia="Calibri" w:cs="Arial"/>
          <w:lang w:val="ru-RU"/>
        </w:rPr>
        <w:t>, чланови групе /подизвођачи _________________________________________________</w:t>
      </w:r>
    </w:p>
    <w:p w:rsidR="00CE1B5A" w:rsidRPr="004377B7" w:rsidRDefault="00CE1B5A" w:rsidP="00CE1B5A">
      <w:pPr>
        <w:spacing w:before="0"/>
        <w:rPr>
          <w:rFonts w:eastAsia="Calibri" w:cs="Arial"/>
          <w:lang w:val="ru-RU"/>
        </w:rPr>
      </w:pPr>
      <w:r w:rsidRPr="004377B7">
        <w:rPr>
          <w:rFonts w:eastAsia="Calibri" w:cs="Arial"/>
          <w:lang w:val="ru-RU"/>
        </w:rPr>
        <w:t xml:space="preserve">___________________________________________________________________ </w:t>
      </w:r>
    </w:p>
    <w:p w:rsidR="00CE1B5A" w:rsidRPr="004377B7" w:rsidRDefault="00CE1B5A" w:rsidP="00CE1B5A">
      <w:pPr>
        <w:spacing w:before="0"/>
        <w:rPr>
          <w:rFonts w:eastAsia="Calibri" w:cs="Arial"/>
          <w:lang w:val="ru-RU"/>
        </w:rPr>
      </w:pPr>
    </w:p>
    <w:p w:rsidR="00CE1B5A" w:rsidRPr="004377B7" w:rsidRDefault="00CE1B5A" w:rsidP="00CE1B5A">
      <w:pPr>
        <w:spacing w:before="0"/>
        <w:rPr>
          <w:rFonts w:eastAsia="Calibri" w:cs="Arial"/>
          <w:lang w:val="ru-RU"/>
        </w:rPr>
      </w:pPr>
      <w:r w:rsidRPr="004377B7">
        <w:rPr>
          <w:rFonts w:eastAsia="Calibri" w:cs="Arial"/>
          <w:lang w:val="ru-RU"/>
        </w:rPr>
        <w:t>заједнички назив Стране.</w:t>
      </w:r>
    </w:p>
    <w:p w:rsidR="00CE1B5A" w:rsidRPr="004377B7" w:rsidRDefault="00CE1B5A" w:rsidP="00CE1B5A">
      <w:pPr>
        <w:spacing w:before="0"/>
        <w:rPr>
          <w:rFonts w:eastAsia="Calibri" w:cs="Arial"/>
          <w:lang w:val="ru-RU"/>
        </w:rPr>
      </w:pPr>
    </w:p>
    <w:p w:rsidR="00CE1B5A" w:rsidRPr="004377B7" w:rsidRDefault="00CE1B5A" w:rsidP="00CE1B5A">
      <w:pPr>
        <w:spacing w:before="0"/>
        <w:rPr>
          <w:rFonts w:eastAsia="Calibri" w:cs="Arial"/>
          <w:lang w:val="ru-RU"/>
        </w:rPr>
      </w:pPr>
    </w:p>
    <w:p w:rsidR="00CE1B5A" w:rsidRPr="004377B7" w:rsidRDefault="00CE1B5A" w:rsidP="00CE1B5A">
      <w:pPr>
        <w:spacing w:before="0"/>
        <w:jc w:val="center"/>
        <w:rPr>
          <w:rFonts w:eastAsia="Calibri" w:cs="Arial"/>
          <w:b/>
          <w:lang w:val="ru-RU"/>
        </w:rPr>
      </w:pPr>
      <w:r w:rsidRPr="004377B7">
        <w:rPr>
          <w:rFonts w:eastAsia="Calibri" w:cs="Arial"/>
          <w:b/>
          <w:lang w:val="ru-RU"/>
        </w:rPr>
        <w:t>Члан 1.</w:t>
      </w:r>
    </w:p>
    <w:p w:rsidR="00CE1B5A" w:rsidRPr="004377B7" w:rsidRDefault="00CE1B5A" w:rsidP="00CE1B5A">
      <w:pPr>
        <w:spacing w:before="0"/>
        <w:rPr>
          <w:rFonts w:eastAsia="Calibri" w:cs="Arial"/>
          <w:lang w:val="ru-RU"/>
        </w:rPr>
      </w:pPr>
      <w:r w:rsidRPr="004377B7">
        <w:rPr>
          <w:rFonts w:eastAsia="Calibri" w:cs="Arial"/>
          <w:lang w:val="ru-RU"/>
        </w:rPr>
        <w:t>Стране су сагласне да у вези са јавном набавком услуга</w:t>
      </w:r>
      <w:r w:rsidR="00DE6217" w:rsidRPr="004377B7">
        <w:rPr>
          <w:rFonts w:cs="Arial"/>
          <w:lang w:val="ru-RU"/>
        </w:rPr>
        <w:t xml:space="preserve"> </w:t>
      </w:r>
      <w:r w:rsidR="00CE2E4F" w:rsidRPr="00CE2E4F">
        <w:rPr>
          <w:rFonts w:cs="Arial"/>
          <w:lang w:val="sr-Cyrl-CS"/>
        </w:rPr>
        <w:t>Набавка услуге транспорта половног багера и одлагача, ЈН/4000/0790/2020 (ЈАНА 34/2020)</w:t>
      </w:r>
      <w:r w:rsidR="00CE2E4F" w:rsidRPr="00CE2E4F">
        <w:rPr>
          <w:rFonts w:eastAsia="Calibri" w:cs="Arial"/>
          <w:lang w:val="sr-Cyrl-CS"/>
        </w:rPr>
        <w:t xml:space="preserve"> </w:t>
      </w:r>
      <w:r w:rsidRPr="004377B7">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E1B5A" w:rsidRPr="004377B7" w:rsidRDefault="00CE1B5A" w:rsidP="00CE1B5A">
      <w:pPr>
        <w:spacing w:before="0"/>
        <w:rPr>
          <w:rFonts w:eastAsia="Calibri" w:cs="Arial"/>
          <w:lang w:val="ru-RU"/>
        </w:rPr>
      </w:pPr>
    </w:p>
    <w:p w:rsidR="00CE1B5A" w:rsidRPr="004377B7" w:rsidRDefault="00CE1B5A" w:rsidP="00CE1B5A">
      <w:pPr>
        <w:spacing w:before="0"/>
        <w:rPr>
          <w:rFonts w:eastAsia="Calibri" w:cs="Arial"/>
          <w:lang w:val="ru-RU"/>
        </w:rPr>
      </w:pPr>
      <w:r w:rsidRPr="004377B7">
        <w:rPr>
          <w:rFonts w:eastAsia="Calibri" w:cs="Arial"/>
          <w:lang w:val="ru-RU"/>
        </w:rPr>
        <w:t xml:space="preserve">Овај Уговор представља прилог </w:t>
      </w:r>
      <w:r w:rsidR="00F64D47" w:rsidRPr="004377B7">
        <w:rPr>
          <w:rFonts w:eastAsia="Calibri" w:cs="Arial"/>
          <w:lang w:val="ru-RU"/>
        </w:rPr>
        <w:t xml:space="preserve">Основном Уговору </w:t>
      </w:r>
      <w:r w:rsidRPr="004377B7">
        <w:rPr>
          <w:rFonts w:eastAsia="Calibri" w:cs="Arial"/>
          <w:lang w:val="ru-RU"/>
        </w:rPr>
        <w:t xml:space="preserve"> број _____ од ____. године. </w:t>
      </w:r>
    </w:p>
    <w:p w:rsidR="00CE1B5A" w:rsidRPr="004377B7" w:rsidRDefault="00CE1B5A" w:rsidP="00CE1B5A">
      <w:pPr>
        <w:spacing w:before="0"/>
        <w:rPr>
          <w:rFonts w:eastAsia="Calibri" w:cs="Arial"/>
          <w:lang w:val="ru-RU"/>
        </w:rPr>
      </w:pPr>
    </w:p>
    <w:p w:rsidR="00CE1B5A" w:rsidRPr="004377B7" w:rsidRDefault="00CE1B5A" w:rsidP="00CE1B5A">
      <w:pPr>
        <w:spacing w:before="0"/>
        <w:jc w:val="center"/>
        <w:rPr>
          <w:rFonts w:eastAsia="Calibri" w:cs="Arial"/>
          <w:b/>
          <w:lang w:val="ru-RU"/>
        </w:rPr>
      </w:pPr>
      <w:r w:rsidRPr="004377B7">
        <w:rPr>
          <w:rFonts w:eastAsia="Calibri" w:cs="Arial"/>
          <w:b/>
          <w:lang w:val="ru-RU"/>
        </w:rPr>
        <w:t>Члан 2.</w:t>
      </w:r>
    </w:p>
    <w:p w:rsidR="00CE1B5A" w:rsidRPr="004377B7" w:rsidRDefault="00CE1B5A" w:rsidP="00CE1B5A">
      <w:pPr>
        <w:tabs>
          <w:tab w:val="left" w:pos="567"/>
        </w:tabs>
        <w:spacing w:before="0"/>
        <w:rPr>
          <w:rFonts w:cs="Arial"/>
          <w:lang w:val="ru-RU"/>
        </w:rPr>
      </w:pPr>
      <w:r w:rsidRPr="004377B7">
        <w:rPr>
          <w:rFonts w:cs="Arial"/>
          <w:lang w:val="ru-RU"/>
        </w:rPr>
        <w:t>Стране су с</w:t>
      </w:r>
      <w:r w:rsidRPr="004377B7">
        <w:rPr>
          <w:rFonts w:cs="Arial"/>
        </w:rPr>
        <w:t>a</w:t>
      </w:r>
      <w:r w:rsidRPr="004377B7">
        <w:rPr>
          <w:rFonts w:cs="Arial"/>
          <w:lang w:val="ru-RU"/>
        </w:rPr>
        <w:t xml:space="preserve">гласне да термини који се користе, односно проистичу из овог уговорног односа имају следеће значење: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Држалац пословне тајне – лице које на основу закона контролише коришћење пословне тајне;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E1B5A" w:rsidRPr="004377B7" w:rsidRDefault="00CE1B5A" w:rsidP="00CE1B5A">
      <w:pPr>
        <w:tabs>
          <w:tab w:val="left" w:pos="567"/>
        </w:tabs>
        <w:spacing w:before="0"/>
        <w:rPr>
          <w:rFonts w:cs="Arial"/>
          <w:lang w:val="ru-RU"/>
        </w:rPr>
      </w:pPr>
      <w:r w:rsidRPr="004377B7">
        <w:rPr>
          <w:rFonts w:cs="Arial"/>
          <w:lang w:val="ru-RU"/>
        </w:rPr>
        <w:tab/>
      </w:r>
    </w:p>
    <w:p w:rsidR="00CE1B5A" w:rsidRPr="004377B7" w:rsidRDefault="00CE1B5A" w:rsidP="00CE1B5A">
      <w:pPr>
        <w:tabs>
          <w:tab w:val="left" w:pos="567"/>
        </w:tabs>
        <w:spacing w:before="0"/>
        <w:rPr>
          <w:rFonts w:cs="Arial"/>
          <w:lang w:val="ru-RU"/>
        </w:rPr>
      </w:pPr>
      <w:r w:rsidRPr="004377B7">
        <w:rPr>
          <w:rFonts w:cs="Arial"/>
          <w:lang w:val="ru-RU"/>
        </w:rPr>
        <w:t>Давалац – Страна која је Држалац пословне тајне, која Примаоцу уступа податке који представљају пословну тајну;</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3.</w:t>
      </w:r>
    </w:p>
    <w:p w:rsidR="00CE1B5A" w:rsidRPr="004377B7" w:rsidRDefault="00CE1B5A" w:rsidP="00CE1B5A">
      <w:pPr>
        <w:tabs>
          <w:tab w:val="left" w:pos="567"/>
        </w:tabs>
        <w:spacing w:before="0"/>
        <w:rPr>
          <w:rFonts w:cs="Arial"/>
          <w:lang w:val="ru-RU"/>
        </w:rPr>
      </w:pPr>
      <w:r w:rsidRPr="004377B7">
        <w:rPr>
          <w:rFonts w:cs="Arial"/>
          <w:lang w:val="ru-RU"/>
        </w:rPr>
        <w:t>Пословна тајна и поверљиве информације се односе на: стручна знања, иновације, истраживања, технике, процеси, програм</w:t>
      </w:r>
      <w:r w:rsidRPr="004377B7">
        <w:rPr>
          <w:rFonts w:cs="Arial"/>
        </w:rPr>
        <w:t>e</w:t>
      </w:r>
      <w:r w:rsidRPr="004377B7">
        <w:rPr>
          <w:rFonts w:cs="Arial"/>
          <w:lang w:val="ru-RU"/>
        </w:rPr>
        <w:t>, графикон</w:t>
      </w:r>
      <w:r w:rsidRPr="004377B7">
        <w:rPr>
          <w:rFonts w:cs="Arial"/>
        </w:rPr>
        <w:t>e</w:t>
      </w:r>
      <w:r w:rsidRPr="004377B7">
        <w:rPr>
          <w:rFonts w:cs="Arial"/>
          <w:lang w:val="ru-RU"/>
        </w:rPr>
        <w:t>, изворн</w:t>
      </w:r>
      <w:r w:rsidRPr="004377B7">
        <w:rPr>
          <w:rFonts w:cs="Arial"/>
        </w:rPr>
        <w:t>e</w:t>
      </w:r>
      <w:r w:rsidRPr="004377B7">
        <w:rPr>
          <w:rFonts w:cs="Arial"/>
          <w:lang w:val="ru-RU"/>
        </w:rPr>
        <w:t xml:space="preserve"> документ</w:t>
      </w:r>
      <w:r w:rsidRPr="004377B7">
        <w:rPr>
          <w:rFonts w:cs="Arial"/>
        </w:rPr>
        <w:t>e</w:t>
      </w:r>
      <w:r w:rsidRPr="004377B7">
        <w:rPr>
          <w:rFonts w:cs="Arial"/>
          <w:lang w:val="ru-RU"/>
        </w:rPr>
        <w:t>, софтвер</w:t>
      </w:r>
      <w:r w:rsidRPr="004377B7">
        <w:rPr>
          <w:rFonts w:cs="Arial"/>
        </w:rPr>
        <w:t>e</w:t>
      </w:r>
      <w:r w:rsidRPr="004377B7">
        <w:rPr>
          <w:rFonts w:cs="Arial"/>
          <w:lang w:val="ru-RU"/>
        </w:rPr>
        <w:t>, производн</w:t>
      </w:r>
      <w:r w:rsidRPr="004377B7">
        <w:rPr>
          <w:rFonts w:cs="Arial"/>
        </w:rPr>
        <w:t>e</w:t>
      </w:r>
      <w:r w:rsidRPr="004377B7">
        <w:rPr>
          <w:rFonts w:cs="Arial"/>
          <w:lang w:val="ru-RU"/>
        </w:rPr>
        <w:t xml:space="preserve"> планов</w:t>
      </w:r>
      <w:r w:rsidRPr="004377B7">
        <w:rPr>
          <w:rFonts w:cs="Arial"/>
        </w:rPr>
        <w:t>e</w:t>
      </w:r>
      <w:r w:rsidRPr="004377B7">
        <w:rPr>
          <w:rFonts w:cs="Arial"/>
          <w:lang w:val="ru-RU"/>
        </w:rPr>
        <w:t>, пословн</w:t>
      </w:r>
      <w:r w:rsidRPr="004377B7">
        <w:rPr>
          <w:rFonts w:cs="Arial"/>
        </w:rPr>
        <w:t>e</w:t>
      </w:r>
      <w:r w:rsidRPr="004377B7">
        <w:rPr>
          <w:rFonts w:cs="Arial"/>
          <w:lang w:val="ru-RU"/>
        </w:rPr>
        <w:t xml:space="preserve"> планов</w:t>
      </w:r>
      <w:r w:rsidRPr="004377B7">
        <w:rPr>
          <w:rFonts w:cs="Arial"/>
        </w:rPr>
        <w:t>e</w:t>
      </w:r>
      <w:r w:rsidRPr="004377B7">
        <w:rPr>
          <w:rFonts w:cs="Arial"/>
          <w:lang w:val="ru-RU"/>
        </w:rPr>
        <w:t>, пројект</w:t>
      </w:r>
      <w:r w:rsidRPr="004377B7">
        <w:rPr>
          <w:rFonts w:cs="Arial"/>
        </w:rPr>
        <w:t>e</w:t>
      </w:r>
      <w:r w:rsidRPr="004377B7">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Осим ако изричито није другачије уређено,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ниједна страна неће користити пословну тајну или поверљиве информације друге стране,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4.</w:t>
      </w:r>
    </w:p>
    <w:p w:rsidR="00CE1B5A" w:rsidRPr="004377B7" w:rsidRDefault="00CE1B5A" w:rsidP="00CE1B5A">
      <w:pPr>
        <w:tabs>
          <w:tab w:val="left" w:pos="567"/>
        </w:tabs>
        <w:spacing w:before="0"/>
        <w:rPr>
          <w:rFonts w:cs="Arial"/>
          <w:lang w:val="ru-RU"/>
        </w:rPr>
      </w:pPr>
      <w:r w:rsidRPr="004377B7">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E1B5A" w:rsidRPr="004377B7" w:rsidRDefault="00CE1B5A" w:rsidP="00CE1B5A">
      <w:pPr>
        <w:tabs>
          <w:tab w:val="left" w:pos="567"/>
        </w:tabs>
        <w:spacing w:before="0"/>
        <w:rPr>
          <w:rFonts w:cs="Arial"/>
          <w:lang w:val="ru-RU"/>
        </w:rPr>
      </w:pPr>
      <w:r w:rsidRPr="004377B7">
        <w:rPr>
          <w:rFonts w:cs="Arial"/>
          <w:lang w:val="ru-RU"/>
        </w:rPr>
        <w:lastRenderedPageBreak/>
        <w:t>Обавеза из претходног става не постоји у случајевима: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E1B5A" w:rsidRPr="004377B7" w:rsidRDefault="00CE1B5A" w:rsidP="00CE1B5A">
      <w:pPr>
        <w:tabs>
          <w:tab w:val="left" w:pos="567"/>
        </w:tabs>
        <w:spacing w:before="0"/>
        <w:rPr>
          <w:rFonts w:cs="Arial"/>
          <w:lang w:val="ru-RU"/>
        </w:rPr>
      </w:pPr>
      <w:r w:rsidRPr="004377B7">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E1B5A" w:rsidRPr="004377B7" w:rsidRDefault="00CE1B5A" w:rsidP="00CE1B5A">
      <w:pPr>
        <w:tabs>
          <w:tab w:val="left" w:pos="567"/>
        </w:tabs>
        <w:spacing w:before="0"/>
        <w:rPr>
          <w:rFonts w:cs="Arial"/>
          <w:lang w:val="ru-RU"/>
        </w:rPr>
      </w:pPr>
      <w:r w:rsidRPr="004377B7">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E1B5A" w:rsidRPr="004377B7" w:rsidRDefault="00CE1B5A" w:rsidP="00CE1B5A">
      <w:pPr>
        <w:tabs>
          <w:tab w:val="left" w:pos="567"/>
        </w:tabs>
        <w:spacing w:before="0"/>
        <w:rPr>
          <w:rFonts w:cs="Arial"/>
          <w:lang w:val="ru-RU"/>
        </w:rPr>
      </w:pPr>
      <w:r w:rsidRPr="004377B7">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то било познато Примаоцу у време одавања,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дошло до јавности, али не кривицом Примаоца,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то примљено правним путем без ограничења употребе од треће стране која је овлашћена да ода,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је писмено одобрено да се објави од стране Даваоца.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5.</w:t>
      </w:r>
    </w:p>
    <w:p w:rsidR="00CE1B5A" w:rsidRPr="004377B7" w:rsidRDefault="00CE1B5A" w:rsidP="00CE1B5A">
      <w:pPr>
        <w:tabs>
          <w:tab w:val="left" w:pos="567"/>
        </w:tabs>
        <w:spacing w:before="0"/>
        <w:rPr>
          <w:rFonts w:cs="Arial"/>
          <w:lang w:val="ru-RU"/>
        </w:rPr>
      </w:pPr>
      <w:r w:rsidRPr="004377B7">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6.</w:t>
      </w:r>
    </w:p>
    <w:p w:rsidR="00CE1B5A" w:rsidRPr="004377B7" w:rsidRDefault="00CE1B5A" w:rsidP="00CE1B5A">
      <w:pPr>
        <w:tabs>
          <w:tab w:val="left" w:pos="567"/>
        </w:tabs>
        <w:spacing w:before="0"/>
        <w:rPr>
          <w:rFonts w:cs="Arial"/>
          <w:lang w:val="ru-RU"/>
        </w:rPr>
      </w:pPr>
      <w:r w:rsidRPr="004377B7">
        <w:rPr>
          <w:rFonts w:cs="Arial"/>
          <w:lang w:val="ru-RU"/>
        </w:rPr>
        <w:t>Свака од Страна је обавезна да одреди:</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име и презиме лица задужених за размену пословне тајне (у даљем тексту: Задужено лице),</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поштанску адресу за размену докумената у папирном облику, кад се подаци размењују у папирном облику</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е-маил адресу за размену електронских докумената, кад се подаци достављају коришћењем интернет-а</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Размена података који представљају пословну тајну не може почети пре испуњења обавеза из претходног става.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7.</w:t>
      </w:r>
    </w:p>
    <w:p w:rsidR="00CE1B5A" w:rsidRPr="004377B7" w:rsidRDefault="00CE1B5A" w:rsidP="00CE1B5A">
      <w:pPr>
        <w:tabs>
          <w:tab w:val="left" w:pos="567"/>
        </w:tabs>
        <w:spacing w:before="0"/>
        <w:rPr>
          <w:rFonts w:cs="Arial"/>
          <w:lang w:val="ru-RU"/>
        </w:rPr>
      </w:pPr>
      <w:r w:rsidRPr="004377B7">
        <w:rPr>
          <w:rFonts w:cs="Arial"/>
          <w:lang w:val="ru-RU"/>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8.</w:t>
      </w:r>
    </w:p>
    <w:p w:rsidR="00CE1B5A" w:rsidRPr="004377B7" w:rsidRDefault="00CE1B5A" w:rsidP="00CE1B5A">
      <w:pPr>
        <w:tabs>
          <w:tab w:val="left" w:pos="567"/>
        </w:tabs>
        <w:spacing w:before="0"/>
        <w:rPr>
          <w:rFonts w:cs="Arial"/>
          <w:lang w:val="ru-RU"/>
        </w:rPr>
      </w:pPr>
      <w:r w:rsidRPr="004377B7">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За Корисника услуге:</w:t>
      </w:r>
    </w:p>
    <w:p w:rsidR="00CE1B5A" w:rsidRPr="004377B7" w:rsidRDefault="00CE1B5A" w:rsidP="00CE1B5A">
      <w:pPr>
        <w:tabs>
          <w:tab w:val="left" w:pos="567"/>
        </w:tabs>
        <w:spacing w:before="0"/>
        <w:jc w:val="center"/>
        <w:rPr>
          <w:rFonts w:eastAsia="Calibri" w:cs="Arial"/>
          <w:noProof/>
          <w:lang w:val="ru-RU"/>
        </w:rPr>
      </w:pP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Пословна тајна</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Јавно предузеће „Електропривреда Србије“ Београд</w:t>
      </w:r>
    </w:p>
    <w:p w:rsidR="00CE1B5A" w:rsidRPr="004377B7" w:rsidRDefault="00CE2E4F"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4377B7">
        <w:rPr>
          <w:rFonts w:eastAsia="Calibri" w:cs="Arial"/>
          <w:noProof/>
          <w:lang w:val="ru-RU"/>
        </w:rPr>
        <w:t xml:space="preserve"> бр. </w:t>
      </w:r>
      <w:r>
        <w:rPr>
          <w:rFonts w:eastAsia="Calibri" w:cs="Arial"/>
          <w:noProof/>
          <w:lang w:val="ru-RU"/>
        </w:rPr>
        <w:t>13</w:t>
      </w:r>
      <w:r w:rsidR="00CE1B5A" w:rsidRPr="004377B7">
        <w:rPr>
          <w:rFonts w:eastAsia="Calibri" w:cs="Arial"/>
          <w:noProof/>
          <w:lang w:val="ru-RU"/>
        </w:rPr>
        <w:t>. Београд</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или:</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Поверљиво</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Јавно предузеће „Електропривреда Србије“ Београд</w:t>
      </w:r>
    </w:p>
    <w:p w:rsidR="00CE1B5A" w:rsidRPr="004377B7" w:rsidRDefault="00CE2E4F" w:rsidP="00CE1B5A">
      <w:pPr>
        <w:tabs>
          <w:tab w:val="left" w:pos="567"/>
        </w:tabs>
        <w:spacing w:before="0"/>
        <w:jc w:val="center"/>
        <w:rPr>
          <w:rFonts w:eastAsia="Calibri" w:cs="Arial"/>
          <w:noProof/>
          <w:lang w:val="ru-RU"/>
        </w:rPr>
      </w:pPr>
      <w:r>
        <w:rPr>
          <w:rFonts w:eastAsia="Calibri" w:cs="Arial"/>
          <w:noProof/>
          <w:lang w:val="ru-RU"/>
        </w:rPr>
        <w:t>Балканска</w:t>
      </w:r>
      <w:r w:rsidR="00CE1B5A" w:rsidRPr="004377B7">
        <w:rPr>
          <w:rFonts w:eastAsia="Calibri" w:cs="Arial"/>
          <w:noProof/>
          <w:lang w:val="ru-RU"/>
        </w:rPr>
        <w:t xml:space="preserve"> бр. </w:t>
      </w:r>
      <w:r>
        <w:rPr>
          <w:rFonts w:eastAsia="Calibri" w:cs="Arial"/>
          <w:noProof/>
          <w:lang w:val="ru-RU"/>
        </w:rPr>
        <w:t>13</w:t>
      </w:r>
      <w:r w:rsidR="00CE1B5A" w:rsidRPr="004377B7">
        <w:rPr>
          <w:rFonts w:eastAsia="Calibri" w:cs="Arial"/>
          <w:noProof/>
          <w:lang w:val="ru-RU"/>
        </w:rPr>
        <w:t>. Београд</w:t>
      </w:r>
    </w:p>
    <w:p w:rsidR="00CE1B5A" w:rsidRPr="004377B7" w:rsidRDefault="00CE1B5A" w:rsidP="00CE1B5A">
      <w:pPr>
        <w:tabs>
          <w:tab w:val="left" w:pos="567"/>
        </w:tabs>
        <w:spacing w:before="0"/>
        <w:rPr>
          <w:rFonts w:eastAsia="Calibri" w:cs="Arial"/>
          <w:noProof/>
          <w:lang w:val="ru-RU"/>
        </w:rPr>
      </w:pP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За Пружаоца услуге:</w:t>
      </w:r>
    </w:p>
    <w:p w:rsidR="00CE1B5A" w:rsidRPr="004377B7" w:rsidRDefault="00CE1B5A" w:rsidP="00CE1B5A">
      <w:pPr>
        <w:tabs>
          <w:tab w:val="left" w:pos="567"/>
        </w:tabs>
        <w:spacing w:before="0"/>
        <w:jc w:val="center"/>
        <w:rPr>
          <w:rFonts w:eastAsia="Calibri" w:cs="Arial"/>
          <w:noProof/>
          <w:lang w:val="ru-RU"/>
        </w:rPr>
      </w:pP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Пословна тајна</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___________</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_______________</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или:</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Поверљиво</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_______________</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__________________</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CE1B5A" w:rsidRPr="004377B7" w:rsidRDefault="00CE1B5A" w:rsidP="00CE1B5A">
      <w:pPr>
        <w:tabs>
          <w:tab w:val="left" w:pos="567"/>
        </w:tabs>
        <w:spacing w:before="0"/>
        <w:jc w:val="center"/>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9.</w:t>
      </w:r>
    </w:p>
    <w:p w:rsidR="00CE1B5A" w:rsidRPr="004377B7" w:rsidRDefault="00CE1B5A" w:rsidP="00CE1B5A">
      <w:pPr>
        <w:tabs>
          <w:tab w:val="left" w:pos="567"/>
        </w:tabs>
        <w:spacing w:before="0"/>
        <w:rPr>
          <w:rFonts w:cs="Arial"/>
          <w:lang w:val="ru-RU"/>
        </w:rPr>
      </w:pPr>
      <w:r w:rsidRPr="004377B7">
        <w:rPr>
          <w:rFonts w:cs="Arial"/>
          <w:lang w:val="ru-RU"/>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4377B7">
        <w:rPr>
          <w:rFonts w:cs="Arial"/>
        </w:rPr>
        <w:t>je</w:t>
      </w:r>
      <w:r w:rsidRPr="004377B7">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10.</w:t>
      </w:r>
    </w:p>
    <w:p w:rsidR="00CE1B5A" w:rsidRPr="004377B7" w:rsidRDefault="00CE1B5A" w:rsidP="00CE1B5A">
      <w:pPr>
        <w:tabs>
          <w:tab w:val="left" w:pos="567"/>
        </w:tabs>
        <w:spacing w:before="0"/>
        <w:rPr>
          <w:rFonts w:cs="Arial"/>
          <w:lang w:val="ru-RU"/>
        </w:rPr>
      </w:pPr>
      <w:r w:rsidRPr="004377B7">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Најкасније у року од 30 (словима:тридесет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11.</w:t>
      </w:r>
    </w:p>
    <w:p w:rsidR="00CE1B5A" w:rsidRPr="004377B7" w:rsidRDefault="00CE1B5A" w:rsidP="00CE1B5A">
      <w:pPr>
        <w:tabs>
          <w:tab w:val="left" w:pos="567"/>
        </w:tabs>
        <w:spacing w:before="0"/>
        <w:rPr>
          <w:rFonts w:cs="Arial"/>
          <w:lang w:val="ru-RU"/>
        </w:rPr>
      </w:pPr>
      <w:r w:rsidRPr="004377B7">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12.</w:t>
      </w:r>
    </w:p>
    <w:p w:rsidR="00CE1B5A" w:rsidRPr="004377B7" w:rsidRDefault="00CE1B5A" w:rsidP="00CE1B5A">
      <w:pPr>
        <w:tabs>
          <w:tab w:val="left" w:pos="567"/>
        </w:tabs>
        <w:spacing w:before="0"/>
        <w:rPr>
          <w:rFonts w:cs="Arial"/>
          <w:lang w:val="ru-RU"/>
        </w:rPr>
      </w:pPr>
      <w:r w:rsidRPr="004377B7">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13.</w:t>
      </w:r>
    </w:p>
    <w:p w:rsidR="00CE1B5A" w:rsidRPr="004377B7" w:rsidRDefault="00CE1B5A" w:rsidP="00CE1B5A">
      <w:pPr>
        <w:rPr>
          <w:rFonts w:cs="Arial"/>
          <w:lang w:val="ru-RU"/>
        </w:rPr>
      </w:pPr>
      <w:r w:rsidRPr="004377B7">
        <w:rPr>
          <w:rFonts w:eastAsia="Calibri" w:cs="Arial"/>
          <w:noProof/>
          <w:lang w:val="ru-RU"/>
        </w:rPr>
        <w:t>Стране ће настојати да све евентуалне спорове настале из, у вези са, или услед кршењ</w:t>
      </w:r>
      <w:r w:rsidRPr="004377B7">
        <w:rPr>
          <w:rFonts w:eastAsia="Calibri" w:cs="Arial"/>
          <w:noProof/>
        </w:rPr>
        <w:t>a</w:t>
      </w:r>
      <w:r w:rsidRPr="004377B7">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4377B7">
        <w:rPr>
          <w:rFonts w:cs="Arial"/>
          <w:lang w:val="ru-RU"/>
        </w:rPr>
        <w:t>(Сталне арбитраже при Привредној комори Србије са местом арбитраже у Београду, уз примену њеног Правилника)</w:t>
      </w:r>
      <w:r w:rsidRPr="004377B7">
        <w:rPr>
          <w:rFonts w:cs="Arial"/>
          <w:i/>
          <w:lang w:val="ru-RU"/>
        </w:rPr>
        <w:t>[напомена: коначан текст у Уговору зависи од тога да ли је изабран домаћи или страни Пружаоца услуге)</w:t>
      </w:r>
    </w:p>
    <w:p w:rsidR="00CE1B5A" w:rsidRPr="004377B7" w:rsidRDefault="00CE1B5A" w:rsidP="00CE1B5A">
      <w:pPr>
        <w:tabs>
          <w:tab w:val="left" w:pos="567"/>
        </w:tabs>
        <w:spacing w:before="0"/>
        <w:jc w:val="center"/>
        <w:rPr>
          <w:rFonts w:cs="Arial"/>
          <w:b/>
          <w:lang w:val="ru-RU"/>
        </w:rPr>
      </w:pPr>
      <w:r w:rsidRPr="004377B7">
        <w:rPr>
          <w:rFonts w:cs="Arial"/>
          <w:b/>
          <w:lang w:val="ru-RU"/>
        </w:rPr>
        <w:t>Члан 14.</w:t>
      </w:r>
    </w:p>
    <w:p w:rsidR="00CE1B5A" w:rsidRPr="004377B7" w:rsidRDefault="00CE1B5A" w:rsidP="00CE1B5A">
      <w:pPr>
        <w:tabs>
          <w:tab w:val="left" w:pos="567"/>
        </w:tabs>
        <w:spacing w:before="0"/>
        <w:rPr>
          <w:rFonts w:cs="Arial"/>
          <w:lang w:val="ru-RU"/>
        </w:rPr>
      </w:pPr>
      <w:r w:rsidRPr="004377B7">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15.</w:t>
      </w:r>
    </w:p>
    <w:p w:rsidR="00CE1B5A" w:rsidRPr="004377B7" w:rsidRDefault="00CE1B5A" w:rsidP="00CE1B5A">
      <w:pPr>
        <w:tabs>
          <w:tab w:val="left" w:pos="567"/>
        </w:tabs>
        <w:spacing w:before="0"/>
        <w:rPr>
          <w:rFonts w:cs="Arial"/>
          <w:lang w:val="ru-RU"/>
        </w:rPr>
      </w:pPr>
      <w:r w:rsidRPr="004377B7">
        <w:rPr>
          <w:rFonts w:cs="Arial"/>
          <w:lang w:val="ru-RU"/>
        </w:rPr>
        <w:lastRenderedPageBreak/>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16.</w:t>
      </w:r>
    </w:p>
    <w:p w:rsidR="00CE1B5A" w:rsidRPr="004377B7" w:rsidRDefault="00CE1B5A" w:rsidP="00CE1B5A">
      <w:pPr>
        <w:tabs>
          <w:tab w:val="left" w:pos="567"/>
        </w:tabs>
        <w:spacing w:before="0"/>
        <w:rPr>
          <w:rFonts w:cs="Arial"/>
          <w:lang w:val="ru-RU"/>
        </w:rPr>
      </w:pPr>
      <w:r w:rsidRPr="004377B7">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CE1B5A" w:rsidRPr="004377B7" w:rsidRDefault="00CE1B5A" w:rsidP="00CE1B5A">
      <w:pPr>
        <w:tabs>
          <w:tab w:val="left" w:pos="567"/>
        </w:tabs>
        <w:spacing w:before="0"/>
        <w:rPr>
          <w:rFonts w:cs="Arial"/>
          <w:lang w:val="ru-RU"/>
        </w:rPr>
      </w:pPr>
      <w:r w:rsidRPr="004377B7">
        <w:rPr>
          <w:rFonts w:cs="Arial"/>
          <w:lang w:val="ru-RU"/>
        </w:rPr>
        <w:t>Обавезе према очувању поверљивости пословне тајне и поверљивих информација које су претходно дефинисане важе трајно.</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17.</w:t>
      </w:r>
    </w:p>
    <w:p w:rsidR="00CE1B5A" w:rsidRPr="004377B7" w:rsidRDefault="00CE1B5A" w:rsidP="00CE1B5A">
      <w:pPr>
        <w:tabs>
          <w:tab w:val="left" w:pos="567"/>
        </w:tabs>
        <w:spacing w:before="0"/>
        <w:rPr>
          <w:rFonts w:cs="Arial"/>
          <w:lang w:val="ru-RU"/>
        </w:rPr>
      </w:pPr>
      <w:r w:rsidRPr="004377B7">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Стране сагласно изјављују да су Уговор прочитале, разумеле и да уговорне одредбе у свему представљају израз њихове стварне воље.</w:t>
      </w:r>
    </w:p>
    <w:p w:rsidR="00CE1B5A" w:rsidRPr="004377B7" w:rsidRDefault="00CE1B5A" w:rsidP="00CE1B5A">
      <w:pPr>
        <w:rPr>
          <w:rFonts w:eastAsia="Calibri" w:cs="Arial"/>
          <w:color w:val="00B0F0"/>
          <w:lang w:val="ru-RU"/>
        </w:rPr>
      </w:pPr>
    </w:p>
    <w:p w:rsidR="00CE1B5A" w:rsidRPr="004377B7" w:rsidRDefault="00CE1B5A" w:rsidP="00CE1B5A">
      <w:pPr>
        <w:rPr>
          <w:rFonts w:eastAsia="Calibri" w:cs="Arial"/>
          <w:color w:val="00B0F0"/>
          <w:lang w:val="ru-RU"/>
        </w:rPr>
      </w:pPr>
    </w:p>
    <w:p w:rsidR="00CE1B5A" w:rsidRPr="004377B7" w:rsidRDefault="00CE1B5A" w:rsidP="00CE1B5A">
      <w:pPr>
        <w:spacing w:before="0"/>
        <w:ind w:left="720"/>
        <w:rPr>
          <w:rFonts w:eastAsia="Arial Unicode MS" w:cs="Arial"/>
          <w:lang w:val="sr-Cyrl-CS"/>
        </w:rPr>
      </w:pPr>
      <w:r w:rsidRPr="004377B7">
        <w:rPr>
          <w:rFonts w:eastAsia="Arial Unicode MS" w:cs="Arial"/>
          <w:lang w:val="sr-Cyrl-CS"/>
        </w:rPr>
        <w:t>ЗА КОРИСНИКА УСЛУГЕ                                 ЗА  ПРУЖАОЦА УСЛУГЕ</w:t>
      </w:r>
    </w:p>
    <w:p w:rsidR="00CE1B5A" w:rsidRPr="004377B7" w:rsidRDefault="00CE1B5A" w:rsidP="00CE1B5A">
      <w:pPr>
        <w:spacing w:before="0"/>
        <w:rPr>
          <w:rFonts w:eastAsia="Arial Unicode MS" w:cs="Arial"/>
          <w:lang w:val="sr-Cyrl-CS"/>
        </w:rPr>
      </w:pPr>
      <w:r w:rsidRPr="004377B7">
        <w:rPr>
          <w:rFonts w:eastAsia="Arial Unicode MS" w:cs="Arial"/>
          <w:lang w:val="sr-Cyrl-CS"/>
        </w:rPr>
        <w:t xml:space="preserve">                  Јавно предузеће                                                         назив</w:t>
      </w:r>
    </w:p>
    <w:p w:rsidR="00CE1B5A" w:rsidRPr="004377B7" w:rsidRDefault="00CE1B5A" w:rsidP="00CE1B5A">
      <w:pPr>
        <w:spacing w:before="0"/>
        <w:rPr>
          <w:rFonts w:eastAsia="Arial Unicode MS" w:cs="Arial"/>
          <w:lang w:val="sr-Cyrl-CS"/>
        </w:rPr>
      </w:pPr>
      <w:r w:rsidRPr="004377B7">
        <w:rPr>
          <w:rFonts w:eastAsia="Arial Unicode MS" w:cs="Arial"/>
          <w:lang w:val="sr-Cyrl-CS"/>
        </w:rPr>
        <w:t>„Електропривреда Србије“ Београд</w:t>
      </w:r>
    </w:p>
    <w:p w:rsidR="00CE1B5A" w:rsidRPr="004377B7" w:rsidRDefault="00CE1B5A" w:rsidP="00CE1B5A">
      <w:pPr>
        <w:rPr>
          <w:rFonts w:eastAsia="Arial Unicode MS" w:cs="Arial"/>
          <w:lang w:val="sr-Cyrl-CS"/>
        </w:rPr>
      </w:pPr>
    </w:p>
    <w:p w:rsidR="00CE1B5A" w:rsidRPr="004377B7" w:rsidRDefault="00CE1B5A" w:rsidP="00CE1B5A">
      <w:pPr>
        <w:rPr>
          <w:rFonts w:eastAsia="Arial Unicode MS" w:cs="Arial"/>
          <w:lang w:val="sr-Cyrl-CS"/>
        </w:rPr>
      </w:pPr>
      <w:r w:rsidRPr="004377B7">
        <w:rPr>
          <w:rFonts w:eastAsia="Arial Unicode MS" w:cs="Arial"/>
          <w:lang w:val="sr-Cyrl-CS"/>
        </w:rPr>
        <w:t xml:space="preserve">       _______________________               М.П               ______________________</w:t>
      </w:r>
    </w:p>
    <w:p w:rsidR="00CE1B5A" w:rsidRPr="004377B7" w:rsidRDefault="00CE1B5A" w:rsidP="00CE1B5A">
      <w:pPr>
        <w:spacing w:before="0"/>
        <w:ind w:firstLine="720"/>
        <w:rPr>
          <w:rFonts w:eastAsia="Arial Unicode MS" w:cs="Arial"/>
          <w:lang w:val="sr-Cyrl-CS"/>
        </w:rPr>
      </w:pPr>
      <w:r w:rsidRPr="004377B7">
        <w:rPr>
          <w:rFonts w:eastAsia="Arial Unicode MS" w:cs="Arial"/>
          <w:lang w:val="sr-Cyrl-CS"/>
        </w:rPr>
        <w:t xml:space="preserve">     Милорад Г</w:t>
      </w:r>
      <w:r w:rsidR="00904829" w:rsidRPr="004377B7">
        <w:rPr>
          <w:rFonts w:eastAsia="Arial Unicode MS" w:cs="Arial"/>
          <w:lang w:val="sr-Cyrl-CS"/>
        </w:rPr>
        <w:t>рчић</w:t>
      </w:r>
      <w:r w:rsidR="00904829" w:rsidRPr="004377B7">
        <w:rPr>
          <w:rFonts w:eastAsia="Arial Unicode MS" w:cs="Arial"/>
          <w:lang w:val="sr-Cyrl-CS"/>
        </w:rPr>
        <w:tab/>
      </w:r>
      <w:r w:rsidR="00904829" w:rsidRPr="004377B7">
        <w:rPr>
          <w:rFonts w:eastAsia="Arial Unicode MS" w:cs="Arial"/>
          <w:lang w:val="sr-Cyrl-CS"/>
        </w:rPr>
        <w:tab/>
      </w:r>
      <w:r w:rsidRPr="004377B7">
        <w:rPr>
          <w:rFonts w:eastAsia="Arial Unicode MS" w:cs="Arial"/>
          <w:lang w:val="sr-Cyrl-CS"/>
        </w:rPr>
        <w:t xml:space="preserve"> </w:t>
      </w:r>
      <w:r w:rsidR="00F64D47" w:rsidRPr="004377B7">
        <w:rPr>
          <w:rFonts w:eastAsia="Arial Unicode MS" w:cs="Arial"/>
          <w:lang w:val="sr-Cyrl-CS"/>
        </w:rPr>
        <w:tab/>
      </w:r>
      <w:r w:rsidR="00F64D47" w:rsidRPr="004377B7">
        <w:rPr>
          <w:rFonts w:eastAsia="Arial Unicode MS" w:cs="Arial"/>
          <w:lang w:val="sr-Cyrl-CS"/>
        </w:rPr>
        <w:tab/>
        <w:t xml:space="preserve">     </w:t>
      </w:r>
      <w:r w:rsidRPr="004377B7">
        <w:rPr>
          <w:rFonts w:eastAsia="Arial Unicode MS" w:cs="Arial"/>
          <w:lang w:val="sr-Cyrl-CS"/>
        </w:rPr>
        <w:t>име и презиме овлашћеног лица</w:t>
      </w:r>
    </w:p>
    <w:p w:rsidR="00CE1B5A" w:rsidRPr="004377B7" w:rsidRDefault="00CE1B5A" w:rsidP="00CE1B5A">
      <w:pPr>
        <w:spacing w:before="0"/>
        <w:rPr>
          <w:rFonts w:eastAsia="Arial Unicode MS" w:cs="Arial"/>
          <w:lang w:val="sr-Cyrl-CS"/>
        </w:rPr>
      </w:pPr>
      <w:r w:rsidRPr="004377B7">
        <w:rPr>
          <w:rFonts w:eastAsia="Arial Unicode MS" w:cs="Arial"/>
          <w:lang w:val="sr-Cyrl-CS"/>
        </w:rPr>
        <w:t xml:space="preserve">                в.д. директора                                                            функција</w:t>
      </w: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rPr>
      </w:pPr>
    </w:p>
    <w:p w:rsidR="00CE1B5A" w:rsidRPr="004377B7" w:rsidRDefault="00CE1B5A" w:rsidP="00CE1B5A">
      <w:pPr>
        <w:spacing w:before="0"/>
        <w:rPr>
          <w:rFonts w:cs="Arial"/>
          <w:color w:val="00B0F0"/>
        </w:rPr>
      </w:pPr>
    </w:p>
    <w:p w:rsidR="004D11D3" w:rsidRPr="004377B7" w:rsidRDefault="004D11D3" w:rsidP="00CE1B5A">
      <w:pPr>
        <w:rPr>
          <w:rFonts w:cs="Arial"/>
          <w:color w:val="00B0F0"/>
        </w:rPr>
      </w:pPr>
    </w:p>
    <w:sectPr w:rsidR="004D11D3" w:rsidRPr="004377B7" w:rsidSect="00716FDF">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AF" w:rsidRDefault="007E02AF">
      <w:r>
        <w:separator/>
      </w:r>
    </w:p>
    <w:p w:rsidR="007E02AF" w:rsidRDefault="007E02AF"/>
  </w:endnote>
  <w:endnote w:type="continuationSeparator" w:id="0">
    <w:p w:rsidR="007E02AF" w:rsidRDefault="007E02AF">
      <w:r>
        <w:continuationSeparator/>
      </w:r>
    </w:p>
    <w:p w:rsidR="007E02AF" w:rsidRDefault="007E0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font>
  <w:font w:name="StarSymbol">
    <w:altName w:val="Arial Unicode MS"/>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2F" w:rsidRDefault="005E3E2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3E2F" w:rsidRDefault="005E3E2F" w:rsidP="00841BE7">
    <w:pPr>
      <w:pStyle w:val="Footer"/>
      <w:ind w:right="360"/>
    </w:pPr>
  </w:p>
  <w:p w:rsidR="005E3E2F" w:rsidRDefault="005E3E2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2F" w:rsidRPr="00EC5BB4" w:rsidRDefault="005E3E2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623B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623B3">
      <w:rPr>
        <w:rStyle w:val="PageNumber"/>
        <w:rFonts w:cs="Arial"/>
        <w:b/>
        <w:noProof/>
        <w:szCs w:val="24"/>
      </w:rPr>
      <w:t>110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2F" w:rsidRPr="00EC5BB4" w:rsidRDefault="005E3E2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623B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623B3">
      <w:rPr>
        <w:rStyle w:val="PageNumber"/>
        <w:rFonts w:cs="Arial"/>
        <w:b/>
        <w:noProof/>
        <w:szCs w:val="24"/>
      </w:rPr>
      <w:t>110</w:t>
    </w:r>
    <w:r w:rsidRPr="00EC5BB4">
      <w:rPr>
        <w:rStyle w:val="PageNumber"/>
        <w:rFonts w:cs="Arial"/>
        <w:b/>
        <w:szCs w:val="24"/>
      </w:rPr>
      <w:fldChar w:fldCharType="end"/>
    </w:r>
  </w:p>
  <w:p w:rsidR="005E3E2F" w:rsidRDefault="005E3E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AF" w:rsidRDefault="007E02AF">
      <w:r>
        <w:separator/>
      </w:r>
    </w:p>
    <w:p w:rsidR="007E02AF" w:rsidRDefault="007E02AF"/>
  </w:footnote>
  <w:footnote w:type="continuationSeparator" w:id="0">
    <w:p w:rsidR="007E02AF" w:rsidRDefault="007E02AF">
      <w:r>
        <w:continuationSeparator/>
      </w:r>
    </w:p>
    <w:p w:rsidR="007E02AF" w:rsidRDefault="007E02A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2F" w:rsidRPr="009136AF" w:rsidRDefault="005E3E2F" w:rsidP="004276AD">
    <w:pPr>
      <w:pStyle w:val="Header"/>
      <w:rPr>
        <w:sz w:val="20"/>
      </w:rPr>
    </w:pPr>
  </w:p>
  <w:p w:rsidR="005E3E2F" w:rsidRDefault="005E3E2F" w:rsidP="00704150">
    <w:pPr>
      <w:pStyle w:val="Header"/>
      <w:ind w:right="-421"/>
      <w:jc w:val="center"/>
      <w:rPr>
        <w:sz w:val="20"/>
        <w:lang w:val="ru-RU"/>
      </w:rPr>
    </w:pPr>
    <w:r w:rsidRPr="00C500E3">
      <w:rPr>
        <w:sz w:val="20"/>
        <w:lang w:val="ru-RU"/>
      </w:rPr>
      <w:t>ЈП „Електропривреда Србије“ Београд</w:t>
    </w:r>
  </w:p>
  <w:p w:rsidR="005E3E2F" w:rsidRPr="00C500E3" w:rsidRDefault="005E3E2F" w:rsidP="00704150">
    <w:pPr>
      <w:pStyle w:val="Header"/>
      <w:ind w:right="-421"/>
      <w:jc w:val="center"/>
      <w:rPr>
        <w:sz w:val="20"/>
        <w:lang w:val="ru-RU"/>
      </w:rPr>
    </w:pPr>
    <w:r w:rsidRPr="00C500E3">
      <w:rPr>
        <w:sz w:val="20"/>
        <w:lang w:val="ru-RU"/>
      </w:rPr>
      <w:t xml:space="preserve">Конкурсна документација </w:t>
    </w:r>
    <w:r w:rsidRPr="00704150">
      <w:rPr>
        <w:sz w:val="20"/>
      </w:rPr>
      <w:t>ЈН/4000/0790/2020 (ЈАНА 34/2020)</w:t>
    </w:r>
  </w:p>
  <w:p w:rsidR="005E3E2F" w:rsidRPr="009136AF" w:rsidRDefault="005E3E2F" w:rsidP="00704150">
    <w:pPr>
      <w:pStyle w:val="Header"/>
      <w:ind w:right="-421"/>
      <w:rPr>
        <w:sz w:val="20"/>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2F" w:rsidRPr="00C500E3" w:rsidRDefault="005E3E2F" w:rsidP="004276AD">
    <w:pPr>
      <w:pStyle w:val="Header"/>
      <w:rPr>
        <w:sz w:val="20"/>
      </w:rPr>
    </w:pPr>
  </w:p>
  <w:p w:rsidR="005E3E2F" w:rsidRDefault="005E3E2F" w:rsidP="00704150">
    <w:pPr>
      <w:pStyle w:val="Header"/>
      <w:ind w:right="-421"/>
      <w:jc w:val="center"/>
      <w:rPr>
        <w:sz w:val="20"/>
        <w:lang w:val="ru-RU"/>
      </w:rPr>
    </w:pPr>
    <w:r w:rsidRPr="00C500E3">
      <w:rPr>
        <w:sz w:val="20"/>
        <w:lang w:val="ru-RU"/>
      </w:rPr>
      <w:t>ЈП „Електропривреда Србије“ Београд</w:t>
    </w:r>
  </w:p>
  <w:p w:rsidR="005E3E2F" w:rsidRPr="00C500E3" w:rsidRDefault="005E3E2F" w:rsidP="00704150">
    <w:pPr>
      <w:pStyle w:val="Header"/>
      <w:ind w:right="-421"/>
      <w:jc w:val="center"/>
      <w:rPr>
        <w:sz w:val="20"/>
        <w:lang w:val="ru-RU"/>
      </w:rPr>
    </w:pPr>
    <w:r w:rsidRPr="00C500E3">
      <w:rPr>
        <w:sz w:val="20"/>
        <w:lang w:val="ru-RU"/>
      </w:rPr>
      <w:t xml:space="preserve">Конкурсна документација </w:t>
    </w:r>
    <w:r w:rsidRPr="00704150">
      <w:rPr>
        <w:sz w:val="20"/>
      </w:rPr>
      <w:t>ЈН/4000/0790/2020 (ЈАНА 34/2020)</w:t>
    </w:r>
  </w:p>
  <w:p w:rsidR="005E3E2F" w:rsidRPr="0079618B" w:rsidRDefault="005E3E2F"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870890"/>
    <w:multiLevelType w:val="hybridMultilevel"/>
    <w:tmpl w:val="A746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AFA5654"/>
    <w:multiLevelType w:val="hybridMultilevel"/>
    <w:tmpl w:val="57DAD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6550D1"/>
    <w:multiLevelType w:val="hybridMultilevel"/>
    <w:tmpl w:val="4D26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A5B2630"/>
    <w:multiLevelType w:val="hybridMultilevel"/>
    <w:tmpl w:val="810417F4"/>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66"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B2257F5"/>
    <w:multiLevelType w:val="hybridMultilevel"/>
    <w:tmpl w:val="D07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15:restartNumberingAfterBreak="0">
    <w:nsid w:val="4CAF1A3A"/>
    <w:multiLevelType w:val="hybridMultilevel"/>
    <w:tmpl w:val="4528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75506C"/>
    <w:multiLevelType w:val="hybridMultilevel"/>
    <w:tmpl w:val="FA10F976"/>
    <w:lvl w:ilvl="0" w:tplc="C2F83C76">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4" w15:restartNumberingAfterBreak="0">
    <w:nsid w:val="519C0D85"/>
    <w:multiLevelType w:val="hybridMultilevel"/>
    <w:tmpl w:val="39D87CF8"/>
    <w:lvl w:ilvl="0" w:tplc="04090001">
      <w:start w:val="1"/>
      <w:numFmt w:val="bullet"/>
      <w:lvlText w:val=""/>
      <w:lvlJc w:val="left"/>
      <w:pPr>
        <w:ind w:left="862" w:hanging="360"/>
      </w:pPr>
      <w:rPr>
        <w:rFonts w:ascii="Symbol" w:hAnsi="Symbol" w:hint="default"/>
      </w:rPr>
    </w:lvl>
    <w:lvl w:ilvl="1" w:tplc="0409000F">
      <w:start w:val="1"/>
      <w:numFmt w:val="decimal"/>
      <w:lvlText w:val="%2."/>
      <w:lvlJc w:val="left"/>
      <w:pPr>
        <w:tabs>
          <w:tab w:val="num" w:pos="1582"/>
        </w:tabs>
        <w:ind w:left="1582"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99511F"/>
    <w:multiLevelType w:val="hybridMultilevel"/>
    <w:tmpl w:val="19A658C8"/>
    <w:lvl w:ilvl="0" w:tplc="E8387028">
      <w:start w:val="7"/>
      <w:numFmt w:val="bullet"/>
      <w:lvlText w:val="-"/>
      <w:lvlJc w:val="left"/>
      <w:pPr>
        <w:ind w:left="720" w:hanging="360"/>
      </w:pPr>
      <w:rPr>
        <w:rFonts w:ascii="Arial" w:eastAsia="Times New Roman" w:hAnsi="Arial" w:cs="Arial" w:hint="default"/>
        <w:b w:val="0"/>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6301DC8"/>
    <w:multiLevelType w:val="hybridMultilevel"/>
    <w:tmpl w:val="7B888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470B32"/>
    <w:multiLevelType w:val="hybridMultilevel"/>
    <w:tmpl w:val="6608D310"/>
    <w:lvl w:ilvl="0" w:tplc="CF687374">
      <w:start w:val="2"/>
      <w:numFmt w:val="bullet"/>
      <w:lvlText w:val="-"/>
      <w:lvlJc w:val="left"/>
      <w:pPr>
        <w:tabs>
          <w:tab w:val="num" w:pos="360"/>
        </w:tabs>
        <w:ind w:left="36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4"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CC56D4E"/>
    <w:multiLevelType w:val="hybridMultilevel"/>
    <w:tmpl w:val="E8A4A3F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6"/>
  </w:num>
  <w:num w:numId="2">
    <w:abstractNumId w:val="61"/>
  </w:num>
  <w:num w:numId="3">
    <w:abstractNumId w:val="79"/>
  </w:num>
  <w:num w:numId="4">
    <w:abstractNumId w:val="55"/>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90"/>
  </w:num>
  <w:num w:numId="8">
    <w:abstractNumId w:val="70"/>
  </w:num>
  <w:num w:numId="9">
    <w:abstractNumId w:val="64"/>
  </w:num>
  <w:num w:numId="10">
    <w:abstractNumId w:val="58"/>
  </w:num>
  <w:num w:numId="11">
    <w:abstractNumId w:val="60"/>
  </w:num>
  <w:num w:numId="12">
    <w:abstractNumId w:val="85"/>
  </w:num>
  <w:num w:numId="13">
    <w:abstractNumId w:val="62"/>
  </w:num>
  <w:num w:numId="14">
    <w:abstractNumId w:val="84"/>
  </w:num>
  <w:num w:numId="15">
    <w:abstractNumId w:val="56"/>
  </w:num>
  <w:num w:numId="16">
    <w:abstractNumId w:val="81"/>
  </w:num>
  <w:num w:numId="17">
    <w:abstractNumId w:val="83"/>
  </w:num>
  <w:num w:numId="18">
    <w:abstractNumId w:val="91"/>
  </w:num>
  <w:num w:numId="19">
    <w:abstractNumId w:val="69"/>
  </w:num>
  <w:num w:numId="20">
    <w:abstractNumId w:val="74"/>
  </w:num>
  <w:num w:numId="21">
    <w:abstractNumId w:val="78"/>
  </w:num>
  <w:num w:numId="22">
    <w:abstractNumId w:val="66"/>
  </w:num>
  <w:num w:numId="23">
    <w:abstractNumId w:val="72"/>
  </w:num>
  <w:num w:numId="24">
    <w:abstractNumId w:val="73"/>
  </w:num>
  <w:num w:numId="25">
    <w:abstractNumId w:val="51"/>
  </w:num>
  <w:num w:numId="26">
    <w:abstractNumId w:val="65"/>
  </w:num>
  <w:num w:numId="27">
    <w:abstractNumId w:val="80"/>
  </w:num>
  <w:num w:numId="28">
    <w:abstractNumId w:val="63"/>
  </w:num>
  <w:num w:numId="29">
    <w:abstractNumId w:val="49"/>
  </w:num>
  <w:num w:numId="30">
    <w:abstractNumId w:val="76"/>
  </w:num>
  <w:num w:numId="31">
    <w:abstractNumId w:val="5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987"/>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3FFC"/>
    <w:rsid w:val="0001466B"/>
    <w:rsid w:val="00014750"/>
    <w:rsid w:val="000147F5"/>
    <w:rsid w:val="00014D9C"/>
    <w:rsid w:val="00014F46"/>
    <w:rsid w:val="00015894"/>
    <w:rsid w:val="00015D88"/>
    <w:rsid w:val="00015E2F"/>
    <w:rsid w:val="00015E7C"/>
    <w:rsid w:val="000167FC"/>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2DCE"/>
    <w:rsid w:val="00023057"/>
    <w:rsid w:val="00023308"/>
    <w:rsid w:val="00023A1D"/>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5BA"/>
    <w:rsid w:val="00054611"/>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860"/>
    <w:rsid w:val="000648A2"/>
    <w:rsid w:val="00064A4F"/>
    <w:rsid w:val="00065071"/>
    <w:rsid w:val="0006514D"/>
    <w:rsid w:val="000652BC"/>
    <w:rsid w:val="00065368"/>
    <w:rsid w:val="00065849"/>
    <w:rsid w:val="00065DE7"/>
    <w:rsid w:val="000663EE"/>
    <w:rsid w:val="0006654A"/>
    <w:rsid w:val="000667F5"/>
    <w:rsid w:val="00066E57"/>
    <w:rsid w:val="0006773F"/>
    <w:rsid w:val="0006783E"/>
    <w:rsid w:val="00067DF5"/>
    <w:rsid w:val="00070234"/>
    <w:rsid w:val="00070240"/>
    <w:rsid w:val="00070439"/>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4EC"/>
    <w:rsid w:val="0007750C"/>
    <w:rsid w:val="00077746"/>
    <w:rsid w:val="00077A64"/>
    <w:rsid w:val="00077AC7"/>
    <w:rsid w:val="00077BE9"/>
    <w:rsid w:val="00077DE3"/>
    <w:rsid w:val="00080314"/>
    <w:rsid w:val="00080647"/>
    <w:rsid w:val="0008076F"/>
    <w:rsid w:val="00080917"/>
    <w:rsid w:val="00080E72"/>
    <w:rsid w:val="00080EA3"/>
    <w:rsid w:val="00081070"/>
    <w:rsid w:val="0008187B"/>
    <w:rsid w:val="00081A64"/>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116"/>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0FB0"/>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B04"/>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59"/>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2B0"/>
    <w:rsid w:val="001126B3"/>
    <w:rsid w:val="001126DB"/>
    <w:rsid w:val="00113968"/>
    <w:rsid w:val="001139BC"/>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436"/>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1EB"/>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2DD1"/>
    <w:rsid w:val="001732B3"/>
    <w:rsid w:val="001732B9"/>
    <w:rsid w:val="00173465"/>
    <w:rsid w:val="00173565"/>
    <w:rsid w:val="00173637"/>
    <w:rsid w:val="00173CD8"/>
    <w:rsid w:val="00173D1D"/>
    <w:rsid w:val="00173DCE"/>
    <w:rsid w:val="001743E1"/>
    <w:rsid w:val="001744CC"/>
    <w:rsid w:val="001748A0"/>
    <w:rsid w:val="00174F50"/>
    <w:rsid w:val="0017543C"/>
    <w:rsid w:val="0017562D"/>
    <w:rsid w:val="001756A5"/>
    <w:rsid w:val="00175774"/>
    <w:rsid w:val="0017585E"/>
    <w:rsid w:val="00175BA0"/>
    <w:rsid w:val="00175C8C"/>
    <w:rsid w:val="0017655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8B0"/>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4C84"/>
    <w:rsid w:val="001A51EF"/>
    <w:rsid w:val="001A5293"/>
    <w:rsid w:val="001A555D"/>
    <w:rsid w:val="001A56BF"/>
    <w:rsid w:val="001A56F5"/>
    <w:rsid w:val="001A5707"/>
    <w:rsid w:val="001A58BE"/>
    <w:rsid w:val="001A5968"/>
    <w:rsid w:val="001A5971"/>
    <w:rsid w:val="001A5F0F"/>
    <w:rsid w:val="001A6457"/>
    <w:rsid w:val="001A6D24"/>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6CAF"/>
    <w:rsid w:val="001C6FB7"/>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837"/>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C90"/>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C8A"/>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17"/>
    <w:rsid w:val="002227E8"/>
    <w:rsid w:val="00222BA3"/>
    <w:rsid w:val="00222C12"/>
    <w:rsid w:val="00222E33"/>
    <w:rsid w:val="00222EC2"/>
    <w:rsid w:val="00223006"/>
    <w:rsid w:val="00223059"/>
    <w:rsid w:val="002231BA"/>
    <w:rsid w:val="002231ED"/>
    <w:rsid w:val="002232C0"/>
    <w:rsid w:val="002233C3"/>
    <w:rsid w:val="002234C5"/>
    <w:rsid w:val="002234EE"/>
    <w:rsid w:val="00223749"/>
    <w:rsid w:val="00223A5B"/>
    <w:rsid w:val="00223B76"/>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14"/>
    <w:rsid w:val="00227CD0"/>
    <w:rsid w:val="0023000F"/>
    <w:rsid w:val="00230DAD"/>
    <w:rsid w:val="00230DC9"/>
    <w:rsid w:val="00232552"/>
    <w:rsid w:val="00232912"/>
    <w:rsid w:val="00232A54"/>
    <w:rsid w:val="00232AB4"/>
    <w:rsid w:val="00232BD9"/>
    <w:rsid w:val="00232E99"/>
    <w:rsid w:val="00233121"/>
    <w:rsid w:val="00233412"/>
    <w:rsid w:val="00233981"/>
    <w:rsid w:val="00233B0E"/>
    <w:rsid w:val="00234135"/>
    <w:rsid w:val="00234994"/>
    <w:rsid w:val="00234AFE"/>
    <w:rsid w:val="002352D8"/>
    <w:rsid w:val="00235312"/>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4FA"/>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645"/>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18"/>
    <w:rsid w:val="00286A2B"/>
    <w:rsid w:val="00286C2F"/>
    <w:rsid w:val="002879BB"/>
    <w:rsid w:val="00287A95"/>
    <w:rsid w:val="002904BC"/>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33F"/>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5FE6"/>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EAE"/>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C32"/>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12A"/>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3457"/>
    <w:rsid w:val="002E40BF"/>
    <w:rsid w:val="002E4258"/>
    <w:rsid w:val="002E5445"/>
    <w:rsid w:val="002E59D5"/>
    <w:rsid w:val="002E62CE"/>
    <w:rsid w:val="002E637C"/>
    <w:rsid w:val="002E6567"/>
    <w:rsid w:val="002E6587"/>
    <w:rsid w:val="002E69ED"/>
    <w:rsid w:val="002E6CD1"/>
    <w:rsid w:val="002E6D79"/>
    <w:rsid w:val="002E75AC"/>
    <w:rsid w:val="002E763A"/>
    <w:rsid w:val="002E7C06"/>
    <w:rsid w:val="002E7CB0"/>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2FE7"/>
    <w:rsid w:val="00303262"/>
    <w:rsid w:val="00303467"/>
    <w:rsid w:val="003035BC"/>
    <w:rsid w:val="003035F6"/>
    <w:rsid w:val="00303D7D"/>
    <w:rsid w:val="00303E05"/>
    <w:rsid w:val="00304141"/>
    <w:rsid w:val="00304500"/>
    <w:rsid w:val="0030491D"/>
    <w:rsid w:val="00304C5B"/>
    <w:rsid w:val="00305592"/>
    <w:rsid w:val="00305AD4"/>
    <w:rsid w:val="00305D38"/>
    <w:rsid w:val="00305D6F"/>
    <w:rsid w:val="003062C1"/>
    <w:rsid w:val="003063C6"/>
    <w:rsid w:val="00306B06"/>
    <w:rsid w:val="00306B60"/>
    <w:rsid w:val="00306EB9"/>
    <w:rsid w:val="00306EDC"/>
    <w:rsid w:val="00307529"/>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4A2"/>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D7D"/>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4D9D"/>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536"/>
    <w:rsid w:val="0034193A"/>
    <w:rsid w:val="00341B1C"/>
    <w:rsid w:val="00341B30"/>
    <w:rsid w:val="00341DCE"/>
    <w:rsid w:val="00341F5D"/>
    <w:rsid w:val="00341FC1"/>
    <w:rsid w:val="00342235"/>
    <w:rsid w:val="00342439"/>
    <w:rsid w:val="00342714"/>
    <w:rsid w:val="0034276C"/>
    <w:rsid w:val="00342774"/>
    <w:rsid w:val="003428DE"/>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C5"/>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E7"/>
    <w:rsid w:val="00355F74"/>
    <w:rsid w:val="0035616B"/>
    <w:rsid w:val="00356838"/>
    <w:rsid w:val="00356ACE"/>
    <w:rsid w:val="00356B70"/>
    <w:rsid w:val="00356D65"/>
    <w:rsid w:val="0035720B"/>
    <w:rsid w:val="0035748D"/>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38"/>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3CAF"/>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C74"/>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C79"/>
    <w:rsid w:val="003916EB"/>
    <w:rsid w:val="00391789"/>
    <w:rsid w:val="003917AE"/>
    <w:rsid w:val="003918E7"/>
    <w:rsid w:val="00391CCF"/>
    <w:rsid w:val="00391D2E"/>
    <w:rsid w:val="0039207A"/>
    <w:rsid w:val="00392596"/>
    <w:rsid w:val="00392978"/>
    <w:rsid w:val="00392CF4"/>
    <w:rsid w:val="00392DE4"/>
    <w:rsid w:val="00392E30"/>
    <w:rsid w:val="00392F8C"/>
    <w:rsid w:val="0039304A"/>
    <w:rsid w:val="003934F1"/>
    <w:rsid w:val="00393867"/>
    <w:rsid w:val="0039459F"/>
    <w:rsid w:val="00394B5C"/>
    <w:rsid w:val="00394C47"/>
    <w:rsid w:val="00394DEF"/>
    <w:rsid w:val="00395178"/>
    <w:rsid w:val="00395306"/>
    <w:rsid w:val="00395531"/>
    <w:rsid w:val="00395F0F"/>
    <w:rsid w:val="00395FCD"/>
    <w:rsid w:val="00396044"/>
    <w:rsid w:val="00396048"/>
    <w:rsid w:val="003960F5"/>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379"/>
    <w:rsid w:val="003C165C"/>
    <w:rsid w:val="003C171A"/>
    <w:rsid w:val="003C19DE"/>
    <w:rsid w:val="003C1F3E"/>
    <w:rsid w:val="003C217A"/>
    <w:rsid w:val="003C24B3"/>
    <w:rsid w:val="003C260F"/>
    <w:rsid w:val="003C298E"/>
    <w:rsid w:val="003C2FF1"/>
    <w:rsid w:val="003C39B7"/>
    <w:rsid w:val="003C3DA1"/>
    <w:rsid w:val="003C4417"/>
    <w:rsid w:val="003C45B5"/>
    <w:rsid w:val="003C45F6"/>
    <w:rsid w:val="003C49CC"/>
    <w:rsid w:val="003C4A25"/>
    <w:rsid w:val="003C4CA2"/>
    <w:rsid w:val="003C4CAB"/>
    <w:rsid w:val="003C4E60"/>
    <w:rsid w:val="003C504C"/>
    <w:rsid w:val="003C5054"/>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6C1"/>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636"/>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39A"/>
    <w:rsid w:val="00405684"/>
    <w:rsid w:val="00405E5E"/>
    <w:rsid w:val="004062E7"/>
    <w:rsid w:val="004065AE"/>
    <w:rsid w:val="00406F7D"/>
    <w:rsid w:val="0040775A"/>
    <w:rsid w:val="004077E5"/>
    <w:rsid w:val="0041004B"/>
    <w:rsid w:val="00410307"/>
    <w:rsid w:val="004107FE"/>
    <w:rsid w:val="00411041"/>
    <w:rsid w:val="0041123A"/>
    <w:rsid w:val="0041146E"/>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C07"/>
    <w:rsid w:val="00423DA0"/>
    <w:rsid w:val="00423F85"/>
    <w:rsid w:val="00424296"/>
    <w:rsid w:val="0042487B"/>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A45"/>
    <w:rsid w:val="00436DA9"/>
    <w:rsid w:val="00436EE1"/>
    <w:rsid w:val="00437049"/>
    <w:rsid w:val="004377B7"/>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0DD5"/>
    <w:rsid w:val="004612CD"/>
    <w:rsid w:val="00461646"/>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0F"/>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92E"/>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D2B"/>
    <w:rsid w:val="004D5D45"/>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CDB"/>
    <w:rsid w:val="004E0D2A"/>
    <w:rsid w:val="004E0FFC"/>
    <w:rsid w:val="004E18C2"/>
    <w:rsid w:val="004E1B12"/>
    <w:rsid w:val="004E1B58"/>
    <w:rsid w:val="004E1E56"/>
    <w:rsid w:val="004E2137"/>
    <w:rsid w:val="004E2434"/>
    <w:rsid w:val="004E25C2"/>
    <w:rsid w:val="004E2917"/>
    <w:rsid w:val="004E297C"/>
    <w:rsid w:val="004E2C0C"/>
    <w:rsid w:val="004E2CD2"/>
    <w:rsid w:val="004E2CDD"/>
    <w:rsid w:val="004E3430"/>
    <w:rsid w:val="004E3B14"/>
    <w:rsid w:val="004E3CFD"/>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34"/>
    <w:rsid w:val="004E6CE6"/>
    <w:rsid w:val="004E725E"/>
    <w:rsid w:val="004E7380"/>
    <w:rsid w:val="004E7414"/>
    <w:rsid w:val="004E7466"/>
    <w:rsid w:val="004E75AB"/>
    <w:rsid w:val="004E75F9"/>
    <w:rsid w:val="004F01B7"/>
    <w:rsid w:val="004F0358"/>
    <w:rsid w:val="004F04F6"/>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707"/>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FDB"/>
    <w:rsid w:val="005302A2"/>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254"/>
    <w:rsid w:val="005355CF"/>
    <w:rsid w:val="0053569A"/>
    <w:rsid w:val="00535D05"/>
    <w:rsid w:val="0053641D"/>
    <w:rsid w:val="005365A7"/>
    <w:rsid w:val="0053691F"/>
    <w:rsid w:val="00536D2F"/>
    <w:rsid w:val="005370E0"/>
    <w:rsid w:val="00537227"/>
    <w:rsid w:val="00537336"/>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9DB"/>
    <w:rsid w:val="00541B8C"/>
    <w:rsid w:val="00541E19"/>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C86"/>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D9E"/>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97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379"/>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4B5C"/>
    <w:rsid w:val="005B4BF7"/>
    <w:rsid w:val="005B5392"/>
    <w:rsid w:val="005B56D4"/>
    <w:rsid w:val="005B5A2D"/>
    <w:rsid w:val="005B5D37"/>
    <w:rsid w:val="005B5F48"/>
    <w:rsid w:val="005B5FDD"/>
    <w:rsid w:val="005B6192"/>
    <w:rsid w:val="005B6257"/>
    <w:rsid w:val="005B6494"/>
    <w:rsid w:val="005B71D4"/>
    <w:rsid w:val="005B71F8"/>
    <w:rsid w:val="005B7669"/>
    <w:rsid w:val="005B775B"/>
    <w:rsid w:val="005B79E8"/>
    <w:rsid w:val="005B7B42"/>
    <w:rsid w:val="005B7B54"/>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D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2F69"/>
    <w:rsid w:val="005D38D8"/>
    <w:rsid w:val="005D3C76"/>
    <w:rsid w:val="005D44BB"/>
    <w:rsid w:val="005D4A8F"/>
    <w:rsid w:val="005D5269"/>
    <w:rsid w:val="005D5348"/>
    <w:rsid w:val="005D54D7"/>
    <w:rsid w:val="005D5729"/>
    <w:rsid w:val="005D606A"/>
    <w:rsid w:val="005D61CE"/>
    <w:rsid w:val="005D65A6"/>
    <w:rsid w:val="005D6649"/>
    <w:rsid w:val="005D666D"/>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2F"/>
    <w:rsid w:val="005E487E"/>
    <w:rsid w:val="005E4F99"/>
    <w:rsid w:val="005E50F1"/>
    <w:rsid w:val="005E531A"/>
    <w:rsid w:val="005E5779"/>
    <w:rsid w:val="005E58D5"/>
    <w:rsid w:val="005E5B77"/>
    <w:rsid w:val="005E5E93"/>
    <w:rsid w:val="005E692E"/>
    <w:rsid w:val="005E69B6"/>
    <w:rsid w:val="005E6C70"/>
    <w:rsid w:val="005E6C85"/>
    <w:rsid w:val="005E751A"/>
    <w:rsid w:val="005E77C5"/>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71"/>
    <w:rsid w:val="005F4A91"/>
    <w:rsid w:val="005F4FD3"/>
    <w:rsid w:val="005F56B6"/>
    <w:rsid w:val="005F5B94"/>
    <w:rsid w:val="005F5C73"/>
    <w:rsid w:val="005F5D64"/>
    <w:rsid w:val="005F5F92"/>
    <w:rsid w:val="005F62FE"/>
    <w:rsid w:val="005F6498"/>
    <w:rsid w:val="005F68E7"/>
    <w:rsid w:val="005F6E9E"/>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0CD9"/>
    <w:rsid w:val="0061168C"/>
    <w:rsid w:val="00611713"/>
    <w:rsid w:val="006117E1"/>
    <w:rsid w:val="006118C9"/>
    <w:rsid w:val="0061195B"/>
    <w:rsid w:val="0061195D"/>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988"/>
    <w:rsid w:val="00617EDE"/>
    <w:rsid w:val="0062027A"/>
    <w:rsid w:val="006204E2"/>
    <w:rsid w:val="00620511"/>
    <w:rsid w:val="00620723"/>
    <w:rsid w:val="00620AD9"/>
    <w:rsid w:val="00620D3B"/>
    <w:rsid w:val="00620E07"/>
    <w:rsid w:val="00620F60"/>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05AC"/>
    <w:rsid w:val="00630A65"/>
    <w:rsid w:val="00631036"/>
    <w:rsid w:val="00631454"/>
    <w:rsid w:val="00631652"/>
    <w:rsid w:val="006318B6"/>
    <w:rsid w:val="00631E7E"/>
    <w:rsid w:val="0063244D"/>
    <w:rsid w:val="006327A1"/>
    <w:rsid w:val="006328D3"/>
    <w:rsid w:val="00632FBA"/>
    <w:rsid w:val="00633020"/>
    <w:rsid w:val="006334FA"/>
    <w:rsid w:val="00633DAC"/>
    <w:rsid w:val="00633DC1"/>
    <w:rsid w:val="00634B08"/>
    <w:rsid w:val="00634B29"/>
    <w:rsid w:val="00634B35"/>
    <w:rsid w:val="00634C74"/>
    <w:rsid w:val="00635397"/>
    <w:rsid w:val="00635958"/>
    <w:rsid w:val="006363B0"/>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2D01"/>
    <w:rsid w:val="0064325D"/>
    <w:rsid w:val="00643A8E"/>
    <w:rsid w:val="00643D46"/>
    <w:rsid w:val="006441A1"/>
    <w:rsid w:val="00644370"/>
    <w:rsid w:val="0064484E"/>
    <w:rsid w:val="0064487D"/>
    <w:rsid w:val="00644D45"/>
    <w:rsid w:val="0064553E"/>
    <w:rsid w:val="0064572D"/>
    <w:rsid w:val="00645F72"/>
    <w:rsid w:val="006460AA"/>
    <w:rsid w:val="006469F3"/>
    <w:rsid w:val="00647193"/>
    <w:rsid w:val="00647A26"/>
    <w:rsid w:val="00650121"/>
    <w:rsid w:val="00650243"/>
    <w:rsid w:val="006506C2"/>
    <w:rsid w:val="00650DFD"/>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42B"/>
    <w:rsid w:val="00663D9E"/>
    <w:rsid w:val="00664027"/>
    <w:rsid w:val="00664534"/>
    <w:rsid w:val="00664A23"/>
    <w:rsid w:val="00664F29"/>
    <w:rsid w:val="0066500B"/>
    <w:rsid w:val="00665143"/>
    <w:rsid w:val="00665712"/>
    <w:rsid w:val="006658AD"/>
    <w:rsid w:val="00665BAE"/>
    <w:rsid w:val="00665F5C"/>
    <w:rsid w:val="00666A36"/>
    <w:rsid w:val="00666BE6"/>
    <w:rsid w:val="00666CF3"/>
    <w:rsid w:val="00666FF0"/>
    <w:rsid w:val="00667A08"/>
    <w:rsid w:val="00670208"/>
    <w:rsid w:val="00670461"/>
    <w:rsid w:val="00670808"/>
    <w:rsid w:val="006709E5"/>
    <w:rsid w:val="00670C4B"/>
    <w:rsid w:val="00670DB0"/>
    <w:rsid w:val="00671773"/>
    <w:rsid w:val="006720CE"/>
    <w:rsid w:val="00672264"/>
    <w:rsid w:val="00672C02"/>
    <w:rsid w:val="00672DAC"/>
    <w:rsid w:val="00672EF4"/>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900"/>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C93"/>
    <w:rsid w:val="006A500A"/>
    <w:rsid w:val="006A59FC"/>
    <w:rsid w:val="006A5E41"/>
    <w:rsid w:val="006A5FE2"/>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6D9"/>
    <w:rsid w:val="006C1CEB"/>
    <w:rsid w:val="006C1DCB"/>
    <w:rsid w:val="006C2E55"/>
    <w:rsid w:val="006C2F8C"/>
    <w:rsid w:val="006C3548"/>
    <w:rsid w:val="006C3B01"/>
    <w:rsid w:val="006C3D5B"/>
    <w:rsid w:val="006C3E61"/>
    <w:rsid w:val="006C3E7E"/>
    <w:rsid w:val="006C3FDA"/>
    <w:rsid w:val="006C42F2"/>
    <w:rsid w:val="006C455A"/>
    <w:rsid w:val="006C50A8"/>
    <w:rsid w:val="006C50E4"/>
    <w:rsid w:val="006C54BD"/>
    <w:rsid w:val="006C5763"/>
    <w:rsid w:val="006C5787"/>
    <w:rsid w:val="006C598D"/>
    <w:rsid w:val="006C5BE0"/>
    <w:rsid w:val="006C5C97"/>
    <w:rsid w:val="006C5D2A"/>
    <w:rsid w:val="006C5F2E"/>
    <w:rsid w:val="006C60C3"/>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2F6B"/>
    <w:rsid w:val="006D319A"/>
    <w:rsid w:val="006D37D1"/>
    <w:rsid w:val="006D3A32"/>
    <w:rsid w:val="006D3ADF"/>
    <w:rsid w:val="006D3DF3"/>
    <w:rsid w:val="006D3F41"/>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466"/>
    <w:rsid w:val="006E17BF"/>
    <w:rsid w:val="006E1932"/>
    <w:rsid w:val="006E21F3"/>
    <w:rsid w:val="006E2381"/>
    <w:rsid w:val="006E27DD"/>
    <w:rsid w:val="006E2C8C"/>
    <w:rsid w:val="006E2D1F"/>
    <w:rsid w:val="006E2E84"/>
    <w:rsid w:val="006E3145"/>
    <w:rsid w:val="006E3186"/>
    <w:rsid w:val="006E3215"/>
    <w:rsid w:val="006E34E1"/>
    <w:rsid w:val="006E3697"/>
    <w:rsid w:val="006E37E9"/>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6B0"/>
    <w:rsid w:val="00703856"/>
    <w:rsid w:val="00704150"/>
    <w:rsid w:val="00704445"/>
    <w:rsid w:val="0070454D"/>
    <w:rsid w:val="0070465D"/>
    <w:rsid w:val="007047E2"/>
    <w:rsid w:val="007049D1"/>
    <w:rsid w:val="00704B92"/>
    <w:rsid w:val="00704C70"/>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FDF"/>
    <w:rsid w:val="00717048"/>
    <w:rsid w:val="00717352"/>
    <w:rsid w:val="00717533"/>
    <w:rsid w:val="00717AAF"/>
    <w:rsid w:val="00717D4A"/>
    <w:rsid w:val="00720381"/>
    <w:rsid w:val="00720FAB"/>
    <w:rsid w:val="00720FB7"/>
    <w:rsid w:val="00721732"/>
    <w:rsid w:val="00721793"/>
    <w:rsid w:val="007217B0"/>
    <w:rsid w:val="00721E7C"/>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A19"/>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940"/>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8ED"/>
    <w:rsid w:val="00754A3E"/>
    <w:rsid w:val="00754B7C"/>
    <w:rsid w:val="00754EF3"/>
    <w:rsid w:val="007550F3"/>
    <w:rsid w:val="0075530E"/>
    <w:rsid w:val="00755800"/>
    <w:rsid w:val="0075590C"/>
    <w:rsid w:val="00755DB0"/>
    <w:rsid w:val="00755FA2"/>
    <w:rsid w:val="00755FC7"/>
    <w:rsid w:val="0075600B"/>
    <w:rsid w:val="007562B4"/>
    <w:rsid w:val="0075646A"/>
    <w:rsid w:val="007565FA"/>
    <w:rsid w:val="00756876"/>
    <w:rsid w:val="007569B5"/>
    <w:rsid w:val="00756A02"/>
    <w:rsid w:val="00757322"/>
    <w:rsid w:val="00757974"/>
    <w:rsid w:val="00757EEA"/>
    <w:rsid w:val="00760071"/>
    <w:rsid w:val="00760114"/>
    <w:rsid w:val="00760321"/>
    <w:rsid w:val="0076033B"/>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4F0E"/>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1F4D"/>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77"/>
    <w:rsid w:val="007837BC"/>
    <w:rsid w:val="0078391A"/>
    <w:rsid w:val="00785033"/>
    <w:rsid w:val="00785302"/>
    <w:rsid w:val="007854CE"/>
    <w:rsid w:val="00785765"/>
    <w:rsid w:val="00785A36"/>
    <w:rsid w:val="00785BFD"/>
    <w:rsid w:val="0078604C"/>
    <w:rsid w:val="00786594"/>
    <w:rsid w:val="00786746"/>
    <w:rsid w:val="00786775"/>
    <w:rsid w:val="00786904"/>
    <w:rsid w:val="00786A21"/>
    <w:rsid w:val="007878F9"/>
    <w:rsid w:val="0078791D"/>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7C0"/>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98C"/>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93"/>
    <w:rsid w:val="007C34E5"/>
    <w:rsid w:val="007C35C9"/>
    <w:rsid w:val="007C35E2"/>
    <w:rsid w:val="007C39EA"/>
    <w:rsid w:val="007C3AD4"/>
    <w:rsid w:val="007C402E"/>
    <w:rsid w:val="007C427D"/>
    <w:rsid w:val="007C43AD"/>
    <w:rsid w:val="007C43F5"/>
    <w:rsid w:val="007C4703"/>
    <w:rsid w:val="007C5423"/>
    <w:rsid w:val="007C5436"/>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2AF"/>
    <w:rsid w:val="007E0856"/>
    <w:rsid w:val="007E106F"/>
    <w:rsid w:val="007E1181"/>
    <w:rsid w:val="007E1360"/>
    <w:rsid w:val="007E1C3A"/>
    <w:rsid w:val="007E1D4E"/>
    <w:rsid w:val="007E1E82"/>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57DD"/>
    <w:rsid w:val="007E6390"/>
    <w:rsid w:val="007E6425"/>
    <w:rsid w:val="007E64D4"/>
    <w:rsid w:val="007E64F4"/>
    <w:rsid w:val="007E6544"/>
    <w:rsid w:val="007E6C69"/>
    <w:rsid w:val="007E72C6"/>
    <w:rsid w:val="007E76FF"/>
    <w:rsid w:val="007E7976"/>
    <w:rsid w:val="007E7BB8"/>
    <w:rsid w:val="007E7F3F"/>
    <w:rsid w:val="007F04D6"/>
    <w:rsid w:val="007F06BC"/>
    <w:rsid w:val="007F08C9"/>
    <w:rsid w:val="007F08E5"/>
    <w:rsid w:val="007F090E"/>
    <w:rsid w:val="007F0E24"/>
    <w:rsid w:val="007F10DC"/>
    <w:rsid w:val="007F1516"/>
    <w:rsid w:val="007F164E"/>
    <w:rsid w:val="007F23F3"/>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E8"/>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16"/>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51"/>
    <w:rsid w:val="00817675"/>
    <w:rsid w:val="008176D9"/>
    <w:rsid w:val="008177CD"/>
    <w:rsid w:val="00817A1D"/>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2A6B"/>
    <w:rsid w:val="00833064"/>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18"/>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E3B"/>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3F3"/>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88D"/>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0CD"/>
    <w:rsid w:val="00897218"/>
    <w:rsid w:val="00897674"/>
    <w:rsid w:val="00897711"/>
    <w:rsid w:val="00897A36"/>
    <w:rsid w:val="00897D3B"/>
    <w:rsid w:val="00897F96"/>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3F84"/>
    <w:rsid w:val="008A417A"/>
    <w:rsid w:val="008A4F28"/>
    <w:rsid w:val="008A501D"/>
    <w:rsid w:val="008A5255"/>
    <w:rsid w:val="008A5791"/>
    <w:rsid w:val="008A57A2"/>
    <w:rsid w:val="008A5888"/>
    <w:rsid w:val="008A5EF9"/>
    <w:rsid w:val="008A6413"/>
    <w:rsid w:val="008A6558"/>
    <w:rsid w:val="008A6595"/>
    <w:rsid w:val="008A6C2B"/>
    <w:rsid w:val="008A71C9"/>
    <w:rsid w:val="008A75DC"/>
    <w:rsid w:val="008A7614"/>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80"/>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BB"/>
    <w:rsid w:val="008C27AC"/>
    <w:rsid w:val="008C290A"/>
    <w:rsid w:val="008C2C16"/>
    <w:rsid w:val="008C3081"/>
    <w:rsid w:val="008C3308"/>
    <w:rsid w:val="008C3986"/>
    <w:rsid w:val="008C3987"/>
    <w:rsid w:val="008C440D"/>
    <w:rsid w:val="008C452B"/>
    <w:rsid w:val="008C4954"/>
    <w:rsid w:val="008C4FB0"/>
    <w:rsid w:val="008C52CD"/>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C70"/>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552"/>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4B0"/>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76E"/>
    <w:rsid w:val="009009DC"/>
    <w:rsid w:val="00900A0D"/>
    <w:rsid w:val="00900F5C"/>
    <w:rsid w:val="0090162E"/>
    <w:rsid w:val="00901AB1"/>
    <w:rsid w:val="00901AF9"/>
    <w:rsid w:val="009023D5"/>
    <w:rsid w:val="00902495"/>
    <w:rsid w:val="00902AED"/>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8B0"/>
    <w:rsid w:val="00911D29"/>
    <w:rsid w:val="0091234D"/>
    <w:rsid w:val="0091248D"/>
    <w:rsid w:val="00912668"/>
    <w:rsid w:val="00912E0D"/>
    <w:rsid w:val="00912E2D"/>
    <w:rsid w:val="009136AF"/>
    <w:rsid w:val="00913926"/>
    <w:rsid w:val="00913B1A"/>
    <w:rsid w:val="00913B82"/>
    <w:rsid w:val="0091448B"/>
    <w:rsid w:val="00914BEF"/>
    <w:rsid w:val="00915590"/>
    <w:rsid w:val="00915B26"/>
    <w:rsid w:val="009168B5"/>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A28"/>
    <w:rsid w:val="009300DD"/>
    <w:rsid w:val="00930400"/>
    <w:rsid w:val="0093067A"/>
    <w:rsid w:val="00931669"/>
    <w:rsid w:val="00931774"/>
    <w:rsid w:val="00932408"/>
    <w:rsid w:val="0093263B"/>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928"/>
    <w:rsid w:val="00946A68"/>
    <w:rsid w:val="00946D7D"/>
    <w:rsid w:val="009474F9"/>
    <w:rsid w:val="009475BE"/>
    <w:rsid w:val="00950176"/>
    <w:rsid w:val="009503CD"/>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A86"/>
    <w:rsid w:val="00957C05"/>
    <w:rsid w:val="00957C91"/>
    <w:rsid w:val="00957EA5"/>
    <w:rsid w:val="00960558"/>
    <w:rsid w:val="009605D4"/>
    <w:rsid w:val="00960DE8"/>
    <w:rsid w:val="00960F87"/>
    <w:rsid w:val="00960FF0"/>
    <w:rsid w:val="009611B5"/>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6EF"/>
    <w:rsid w:val="009707C8"/>
    <w:rsid w:val="00970B55"/>
    <w:rsid w:val="00970B70"/>
    <w:rsid w:val="00970CA0"/>
    <w:rsid w:val="00970D0B"/>
    <w:rsid w:val="00970FB7"/>
    <w:rsid w:val="009712BD"/>
    <w:rsid w:val="0097192A"/>
    <w:rsid w:val="00971B66"/>
    <w:rsid w:val="00971B9A"/>
    <w:rsid w:val="00971D11"/>
    <w:rsid w:val="00971DC9"/>
    <w:rsid w:val="00971EDE"/>
    <w:rsid w:val="00972001"/>
    <w:rsid w:val="00972464"/>
    <w:rsid w:val="00972C1A"/>
    <w:rsid w:val="00972CFE"/>
    <w:rsid w:val="009730AB"/>
    <w:rsid w:val="009733AC"/>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728"/>
    <w:rsid w:val="009769E4"/>
    <w:rsid w:val="00976C29"/>
    <w:rsid w:val="00976F1A"/>
    <w:rsid w:val="00976FA7"/>
    <w:rsid w:val="0097714D"/>
    <w:rsid w:val="009771B3"/>
    <w:rsid w:val="00977487"/>
    <w:rsid w:val="009774FF"/>
    <w:rsid w:val="0097758D"/>
    <w:rsid w:val="0097794F"/>
    <w:rsid w:val="00977B13"/>
    <w:rsid w:val="00977BA7"/>
    <w:rsid w:val="00977BEB"/>
    <w:rsid w:val="00977CC5"/>
    <w:rsid w:val="009802EA"/>
    <w:rsid w:val="00980313"/>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15C"/>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AF"/>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6C2E"/>
    <w:rsid w:val="00A27030"/>
    <w:rsid w:val="00A308F9"/>
    <w:rsid w:val="00A310F5"/>
    <w:rsid w:val="00A3140C"/>
    <w:rsid w:val="00A315D5"/>
    <w:rsid w:val="00A31602"/>
    <w:rsid w:val="00A316B1"/>
    <w:rsid w:val="00A31ECE"/>
    <w:rsid w:val="00A31FAC"/>
    <w:rsid w:val="00A32211"/>
    <w:rsid w:val="00A324E2"/>
    <w:rsid w:val="00A3254B"/>
    <w:rsid w:val="00A32AAB"/>
    <w:rsid w:val="00A32E37"/>
    <w:rsid w:val="00A331EF"/>
    <w:rsid w:val="00A33613"/>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A50"/>
    <w:rsid w:val="00A37FA3"/>
    <w:rsid w:val="00A400D5"/>
    <w:rsid w:val="00A40992"/>
    <w:rsid w:val="00A40E0B"/>
    <w:rsid w:val="00A41655"/>
    <w:rsid w:val="00A416A2"/>
    <w:rsid w:val="00A419B5"/>
    <w:rsid w:val="00A42020"/>
    <w:rsid w:val="00A4250B"/>
    <w:rsid w:val="00A42619"/>
    <w:rsid w:val="00A42768"/>
    <w:rsid w:val="00A4277D"/>
    <w:rsid w:val="00A42845"/>
    <w:rsid w:val="00A42CD1"/>
    <w:rsid w:val="00A43292"/>
    <w:rsid w:val="00A43519"/>
    <w:rsid w:val="00A43EFF"/>
    <w:rsid w:val="00A4412B"/>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7F1"/>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48D1"/>
    <w:rsid w:val="00A55057"/>
    <w:rsid w:val="00A556C3"/>
    <w:rsid w:val="00A55766"/>
    <w:rsid w:val="00A5577F"/>
    <w:rsid w:val="00A55B9A"/>
    <w:rsid w:val="00A55C74"/>
    <w:rsid w:val="00A5645B"/>
    <w:rsid w:val="00A5665E"/>
    <w:rsid w:val="00A567DC"/>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3B3"/>
    <w:rsid w:val="00A6240F"/>
    <w:rsid w:val="00A627A2"/>
    <w:rsid w:val="00A62AE0"/>
    <w:rsid w:val="00A62D86"/>
    <w:rsid w:val="00A63181"/>
    <w:rsid w:val="00A631AB"/>
    <w:rsid w:val="00A63474"/>
    <w:rsid w:val="00A63575"/>
    <w:rsid w:val="00A638A5"/>
    <w:rsid w:val="00A63E9D"/>
    <w:rsid w:val="00A64721"/>
    <w:rsid w:val="00A64D20"/>
    <w:rsid w:val="00A64F47"/>
    <w:rsid w:val="00A650D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2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3F1"/>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AAA"/>
    <w:rsid w:val="00AA6D9C"/>
    <w:rsid w:val="00AA6DE0"/>
    <w:rsid w:val="00AA6F40"/>
    <w:rsid w:val="00AA7A21"/>
    <w:rsid w:val="00AA7FE2"/>
    <w:rsid w:val="00AA7FF9"/>
    <w:rsid w:val="00AB00B8"/>
    <w:rsid w:val="00AB021F"/>
    <w:rsid w:val="00AB02A1"/>
    <w:rsid w:val="00AB0462"/>
    <w:rsid w:val="00AB0DB9"/>
    <w:rsid w:val="00AB1BF3"/>
    <w:rsid w:val="00AB204B"/>
    <w:rsid w:val="00AB2310"/>
    <w:rsid w:val="00AB24E5"/>
    <w:rsid w:val="00AB270E"/>
    <w:rsid w:val="00AB2E42"/>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C60"/>
    <w:rsid w:val="00AD0014"/>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2A0"/>
    <w:rsid w:val="00AE3724"/>
    <w:rsid w:val="00AE3C52"/>
    <w:rsid w:val="00AE3D99"/>
    <w:rsid w:val="00AE49F6"/>
    <w:rsid w:val="00AE4A05"/>
    <w:rsid w:val="00AE5CF6"/>
    <w:rsid w:val="00AE5F62"/>
    <w:rsid w:val="00AE605F"/>
    <w:rsid w:val="00AE6441"/>
    <w:rsid w:val="00AE6D51"/>
    <w:rsid w:val="00AE6D86"/>
    <w:rsid w:val="00AE749E"/>
    <w:rsid w:val="00AE76BF"/>
    <w:rsid w:val="00AE7D57"/>
    <w:rsid w:val="00AE7E3B"/>
    <w:rsid w:val="00AF0011"/>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37E"/>
    <w:rsid w:val="00AF475B"/>
    <w:rsid w:val="00AF4CB0"/>
    <w:rsid w:val="00AF4D5B"/>
    <w:rsid w:val="00AF4F9C"/>
    <w:rsid w:val="00AF5B5E"/>
    <w:rsid w:val="00AF5EB6"/>
    <w:rsid w:val="00AF5FDD"/>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26C"/>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620"/>
    <w:rsid w:val="00B24BAB"/>
    <w:rsid w:val="00B25024"/>
    <w:rsid w:val="00B251A5"/>
    <w:rsid w:val="00B259EF"/>
    <w:rsid w:val="00B25AFF"/>
    <w:rsid w:val="00B25D18"/>
    <w:rsid w:val="00B26013"/>
    <w:rsid w:val="00B26266"/>
    <w:rsid w:val="00B2629D"/>
    <w:rsid w:val="00B2672B"/>
    <w:rsid w:val="00B269FE"/>
    <w:rsid w:val="00B26A1E"/>
    <w:rsid w:val="00B26B49"/>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4C11"/>
    <w:rsid w:val="00B4514B"/>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A73"/>
    <w:rsid w:val="00B548F0"/>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7EB"/>
    <w:rsid w:val="00B618F5"/>
    <w:rsid w:val="00B61918"/>
    <w:rsid w:val="00B61AD9"/>
    <w:rsid w:val="00B61BE9"/>
    <w:rsid w:val="00B61C90"/>
    <w:rsid w:val="00B61DFC"/>
    <w:rsid w:val="00B61F80"/>
    <w:rsid w:val="00B623FE"/>
    <w:rsid w:val="00B629F8"/>
    <w:rsid w:val="00B62B5B"/>
    <w:rsid w:val="00B62BC4"/>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8C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F55"/>
    <w:rsid w:val="00B92991"/>
    <w:rsid w:val="00B92C55"/>
    <w:rsid w:val="00B93169"/>
    <w:rsid w:val="00B9317B"/>
    <w:rsid w:val="00B9339B"/>
    <w:rsid w:val="00B936A6"/>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FC"/>
    <w:rsid w:val="00BA3153"/>
    <w:rsid w:val="00BA3799"/>
    <w:rsid w:val="00BA38F2"/>
    <w:rsid w:val="00BA39E8"/>
    <w:rsid w:val="00BA40DD"/>
    <w:rsid w:val="00BA42D9"/>
    <w:rsid w:val="00BA430D"/>
    <w:rsid w:val="00BA4859"/>
    <w:rsid w:val="00BA4908"/>
    <w:rsid w:val="00BA4B06"/>
    <w:rsid w:val="00BA4DDD"/>
    <w:rsid w:val="00BA6118"/>
    <w:rsid w:val="00BA6122"/>
    <w:rsid w:val="00BA6467"/>
    <w:rsid w:val="00BA6571"/>
    <w:rsid w:val="00BA657B"/>
    <w:rsid w:val="00BA6A58"/>
    <w:rsid w:val="00BA7215"/>
    <w:rsid w:val="00BA75B0"/>
    <w:rsid w:val="00BA7992"/>
    <w:rsid w:val="00BA7AEE"/>
    <w:rsid w:val="00BB0152"/>
    <w:rsid w:val="00BB0282"/>
    <w:rsid w:val="00BB09CA"/>
    <w:rsid w:val="00BB0BD9"/>
    <w:rsid w:val="00BB0F68"/>
    <w:rsid w:val="00BB0FB4"/>
    <w:rsid w:val="00BB11CF"/>
    <w:rsid w:val="00BB1468"/>
    <w:rsid w:val="00BB1A4A"/>
    <w:rsid w:val="00BB1F50"/>
    <w:rsid w:val="00BB203D"/>
    <w:rsid w:val="00BB254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7C"/>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341"/>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648"/>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B5E"/>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241"/>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0E3"/>
    <w:rsid w:val="00C50E98"/>
    <w:rsid w:val="00C51192"/>
    <w:rsid w:val="00C51437"/>
    <w:rsid w:val="00C5147E"/>
    <w:rsid w:val="00C517B0"/>
    <w:rsid w:val="00C51953"/>
    <w:rsid w:val="00C51A3E"/>
    <w:rsid w:val="00C51A7E"/>
    <w:rsid w:val="00C51ECD"/>
    <w:rsid w:val="00C52268"/>
    <w:rsid w:val="00C524D4"/>
    <w:rsid w:val="00C52EDE"/>
    <w:rsid w:val="00C52F63"/>
    <w:rsid w:val="00C53940"/>
    <w:rsid w:val="00C539C8"/>
    <w:rsid w:val="00C53AC6"/>
    <w:rsid w:val="00C53BAE"/>
    <w:rsid w:val="00C53C9F"/>
    <w:rsid w:val="00C53E36"/>
    <w:rsid w:val="00C53F69"/>
    <w:rsid w:val="00C53FA0"/>
    <w:rsid w:val="00C54385"/>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838"/>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A8F"/>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1F33"/>
    <w:rsid w:val="00C7243C"/>
    <w:rsid w:val="00C72A79"/>
    <w:rsid w:val="00C73581"/>
    <w:rsid w:val="00C73E83"/>
    <w:rsid w:val="00C73FD2"/>
    <w:rsid w:val="00C740F9"/>
    <w:rsid w:val="00C742C7"/>
    <w:rsid w:val="00C74636"/>
    <w:rsid w:val="00C747BC"/>
    <w:rsid w:val="00C749A1"/>
    <w:rsid w:val="00C75412"/>
    <w:rsid w:val="00C7577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4"/>
    <w:rsid w:val="00C8306F"/>
    <w:rsid w:val="00C83878"/>
    <w:rsid w:val="00C83F08"/>
    <w:rsid w:val="00C841BF"/>
    <w:rsid w:val="00C849D5"/>
    <w:rsid w:val="00C84C74"/>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0E4F"/>
    <w:rsid w:val="00C91673"/>
    <w:rsid w:val="00C918A7"/>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6D2"/>
    <w:rsid w:val="00CA0951"/>
    <w:rsid w:val="00CA0CE9"/>
    <w:rsid w:val="00CA107E"/>
    <w:rsid w:val="00CA1336"/>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181"/>
    <w:rsid w:val="00CA567E"/>
    <w:rsid w:val="00CA5C24"/>
    <w:rsid w:val="00CA5E3A"/>
    <w:rsid w:val="00CA5E79"/>
    <w:rsid w:val="00CA5FD3"/>
    <w:rsid w:val="00CA68BF"/>
    <w:rsid w:val="00CA6BE1"/>
    <w:rsid w:val="00CA6DD3"/>
    <w:rsid w:val="00CA6E4E"/>
    <w:rsid w:val="00CA6EEF"/>
    <w:rsid w:val="00CA7027"/>
    <w:rsid w:val="00CA78E8"/>
    <w:rsid w:val="00CA7AC4"/>
    <w:rsid w:val="00CA7E86"/>
    <w:rsid w:val="00CB0383"/>
    <w:rsid w:val="00CB0BD0"/>
    <w:rsid w:val="00CB0E0B"/>
    <w:rsid w:val="00CB1020"/>
    <w:rsid w:val="00CB11A2"/>
    <w:rsid w:val="00CB1731"/>
    <w:rsid w:val="00CB1E8D"/>
    <w:rsid w:val="00CB29BE"/>
    <w:rsid w:val="00CB2DA7"/>
    <w:rsid w:val="00CB3041"/>
    <w:rsid w:val="00CB326E"/>
    <w:rsid w:val="00CB33A3"/>
    <w:rsid w:val="00CB3558"/>
    <w:rsid w:val="00CB35EE"/>
    <w:rsid w:val="00CB379A"/>
    <w:rsid w:val="00CB39A3"/>
    <w:rsid w:val="00CB3CE3"/>
    <w:rsid w:val="00CB3F49"/>
    <w:rsid w:val="00CB3F62"/>
    <w:rsid w:val="00CB42AF"/>
    <w:rsid w:val="00CB4556"/>
    <w:rsid w:val="00CB462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4E5"/>
    <w:rsid w:val="00CC49E4"/>
    <w:rsid w:val="00CC4EC9"/>
    <w:rsid w:val="00CC50AD"/>
    <w:rsid w:val="00CC5210"/>
    <w:rsid w:val="00CC5708"/>
    <w:rsid w:val="00CC5C76"/>
    <w:rsid w:val="00CC5D23"/>
    <w:rsid w:val="00CC5E80"/>
    <w:rsid w:val="00CC62ED"/>
    <w:rsid w:val="00CC6346"/>
    <w:rsid w:val="00CC6633"/>
    <w:rsid w:val="00CC6771"/>
    <w:rsid w:val="00CC683A"/>
    <w:rsid w:val="00CC68C3"/>
    <w:rsid w:val="00CC6D59"/>
    <w:rsid w:val="00CC6E50"/>
    <w:rsid w:val="00CC70C0"/>
    <w:rsid w:val="00CC724D"/>
    <w:rsid w:val="00CC74D9"/>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CD2"/>
    <w:rsid w:val="00CD3DCE"/>
    <w:rsid w:val="00CD3DD2"/>
    <w:rsid w:val="00CD4106"/>
    <w:rsid w:val="00CD4140"/>
    <w:rsid w:val="00CD45A1"/>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4F"/>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2EA7"/>
    <w:rsid w:val="00D13090"/>
    <w:rsid w:val="00D132E8"/>
    <w:rsid w:val="00D13541"/>
    <w:rsid w:val="00D135CC"/>
    <w:rsid w:val="00D1395F"/>
    <w:rsid w:val="00D14065"/>
    <w:rsid w:val="00D14A15"/>
    <w:rsid w:val="00D14A2E"/>
    <w:rsid w:val="00D14CA1"/>
    <w:rsid w:val="00D15186"/>
    <w:rsid w:val="00D156E1"/>
    <w:rsid w:val="00D15B46"/>
    <w:rsid w:val="00D15CAB"/>
    <w:rsid w:val="00D160AF"/>
    <w:rsid w:val="00D16B39"/>
    <w:rsid w:val="00D16B9D"/>
    <w:rsid w:val="00D16EB2"/>
    <w:rsid w:val="00D171AD"/>
    <w:rsid w:val="00D173F9"/>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2AA1"/>
    <w:rsid w:val="00D23169"/>
    <w:rsid w:val="00D231F7"/>
    <w:rsid w:val="00D23882"/>
    <w:rsid w:val="00D238F7"/>
    <w:rsid w:val="00D23942"/>
    <w:rsid w:val="00D23C9B"/>
    <w:rsid w:val="00D24356"/>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2DB"/>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5D2"/>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47E00"/>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2A0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72DA"/>
    <w:rsid w:val="00D577A9"/>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947"/>
    <w:rsid w:val="00D66B35"/>
    <w:rsid w:val="00D67757"/>
    <w:rsid w:val="00D67C01"/>
    <w:rsid w:val="00D67F8E"/>
    <w:rsid w:val="00D70F0C"/>
    <w:rsid w:val="00D711B7"/>
    <w:rsid w:val="00D7169A"/>
    <w:rsid w:val="00D7243C"/>
    <w:rsid w:val="00D72C43"/>
    <w:rsid w:val="00D73056"/>
    <w:rsid w:val="00D73495"/>
    <w:rsid w:val="00D73918"/>
    <w:rsid w:val="00D73BA9"/>
    <w:rsid w:val="00D73D6E"/>
    <w:rsid w:val="00D73D8F"/>
    <w:rsid w:val="00D73E0F"/>
    <w:rsid w:val="00D741FC"/>
    <w:rsid w:val="00D7442C"/>
    <w:rsid w:val="00D744E5"/>
    <w:rsid w:val="00D7594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4D65"/>
    <w:rsid w:val="00D8511B"/>
    <w:rsid w:val="00D85BDE"/>
    <w:rsid w:val="00D85C15"/>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A7F89"/>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5019"/>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91A"/>
    <w:rsid w:val="00DC5EF4"/>
    <w:rsid w:val="00DC614A"/>
    <w:rsid w:val="00DC72E5"/>
    <w:rsid w:val="00DC72F3"/>
    <w:rsid w:val="00DC75EB"/>
    <w:rsid w:val="00DC7777"/>
    <w:rsid w:val="00DD01E2"/>
    <w:rsid w:val="00DD02F6"/>
    <w:rsid w:val="00DD186F"/>
    <w:rsid w:val="00DD1A32"/>
    <w:rsid w:val="00DD1A68"/>
    <w:rsid w:val="00DD1CDF"/>
    <w:rsid w:val="00DD1E38"/>
    <w:rsid w:val="00DD2573"/>
    <w:rsid w:val="00DD2832"/>
    <w:rsid w:val="00DD2CD6"/>
    <w:rsid w:val="00DD3247"/>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567"/>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36D"/>
    <w:rsid w:val="00DF3598"/>
    <w:rsid w:val="00DF37F4"/>
    <w:rsid w:val="00DF3E72"/>
    <w:rsid w:val="00DF3FE0"/>
    <w:rsid w:val="00DF40BF"/>
    <w:rsid w:val="00DF44D9"/>
    <w:rsid w:val="00DF4505"/>
    <w:rsid w:val="00DF47FA"/>
    <w:rsid w:val="00DF4920"/>
    <w:rsid w:val="00DF49FE"/>
    <w:rsid w:val="00DF4A78"/>
    <w:rsid w:val="00DF4AC3"/>
    <w:rsid w:val="00DF4B13"/>
    <w:rsid w:val="00DF505F"/>
    <w:rsid w:val="00DF5068"/>
    <w:rsid w:val="00DF5153"/>
    <w:rsid w:val="00DF52A2"/>
    <w:rsid w:val="00DF58B3"/>
    <w:rsid w:val="00DF598D"/>
    <w:rsid w:val="00DF5A1F"/>
    <w:rsid w:val="00DF6392"/>
    <w:rsid w:val="00DF6727"/>
    <w:rsid w:val="00DF6AC3"/>
    <w:rsid w:val="00DF6E24"/>
    <w:rsid w:val="00DF6E5E"/>
    <w:rsid w:val="00DF70BD"/>
    <w:rsid w:val="00DF7D8E"/>
    <w:rsid w:val="00DF7ED4"/>
    <w:rsid w:val="00E0007D"/>
    <w:rsid w:val="00E0009D"/>
    <w:rsid w:val="00E00532"/>
    <w:rsid w:val="00E00966"/>
    <w:rsid w:val="00E009E9"/>
    <w:rsid w:val="00E00C55"/>
    <w:rsid w:val="00E00DFA"/>
    <w:rsid w:val="00E00E81"/>
    <w:rsid w:val="00E017E7"/>
    <w:rsid w:val="00E01B6F"/>
    <w:rsid w:val="00E01E27"/>
    <w:rsid w:val="00E01F09"/>
    <w:rsid w:val="00E02096"/>
    <w:rsid w:val="00E025AF"/>
    <w:rsid w:val="00E026F9"/>
    <w:rsid w:val="00E0279A"/>
    <w:rsid w:val="00E02EF9"/>
    <w:rsid w:val="00E0330C"/>
    <w:rsid w:val="00E0331C"/>
    <w:rsid w:val="00E03419"/>
    <w:rsid w:val="00E034C9"/>
    <w:rsid w:val="00E038D9"/>
    <w:rsid w:val="00E039D1"/>
    <w:rsid w:val="00E03DA4"/>
    <w:rsid w:val="00E042FF"/>
    <w:rsid w:val="00E04EB5"/>
    <w:rsid w:val="00E04F74"/>
    <w:rsid w:val="00E05034"/>
    <w:rsid w:val="00E05113"/>
    <w:rsid w:val="00E0528F"/>
    <w:rsid w:val="00E0530C"/>
    <w:rsid w:val="00E056F1"/>
    <w:rsid w:val="00E062DE"/>
    <w:rsid w:val="00E06849"/>
    <w:rsid w:val="00E068F2"/>
    <w:rsid w:val="00E06A67"/>
    <w:rsid w:val="00E06CEC"/>
    <w:rsid w:val="00E06D12"/>
    <w:rsid w:val="00E071D3"/>
    <w:rsid w:val="00E07975"/>
    <w:rsid w:val="00E10692"/>
    <w:rsid w:val="00E10C19"/>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FF0"/>
    <w:rsid w:val="00E52BEC"/>
    <w:rsid w:val="00E52C59"/>
    <w:rsid w:val="00E52D85"/>
    <w:rsid w:val="00E5377F"/>
    <w:rsid w:val="00E54003"/>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9A"/>
    <w:rsid w:val="00E64EF0"/>
    <w:rsid w:val="00E64F08"/>
    <w:rsid w:val="00E65016"/>
    <w:rsid w:val="00E65722"/>
    <w:rsid w:val="00E65A1F"/>
    <w:rsid w:val="00E65D40"/>
    <w:rsid w:val="00E65E1B"/>
    <w:rsid w:val="00E66351"/>
    <w:rsid w:val="00E666FC"/>
    <w:rsid w:val="00E66940"/>
    <w:rsid w:val="00E66C77"/>
    <w:rsid w:val="00E66CA0"/>
    <w:rsid w:val="00E66EB9"/>
    <w:rsid w:val="00E67113"/>
    <w:rsid w:val="00E67186"/>
    <w:rsid w:val="00E674BC"/>
    <w:rsid w:val="00E67889"/>
    <w:rsid w:val="00E678D0"/>
    <w:rsid w:val="00E67BF8"/>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4F50"/>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BD4"/>
    <w:rsid w:val="00EA0E7E"/>
    <w:rsid w:val="00EA1533"/>
    <w:rsid w:val="00EA1632"/>
    <w:rsid w:val="00EA1925"/>
    <w:rsid w:val="00EA1974"/>
    <w:rsid w:val="00EA1B24"/>
    <w:rsid w:val="00EA1E6F"/>
    <w:rsid w:val="00EA211E"/>
    <w:rsid w:val="00EA3051"/>
    <w:rsid w:val="00EA335A"/>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510"/>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CDC"/>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47"/>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3AF"/>
    <w:rsid w:val="00ED248E"/>
    <w:rsid w:val="00ED2894"/>
    <w:rsid w:val="00ED2B45"/>
    <w:rsid w:val="00ED2E35"/>
    <w:rsid w:val="00ED3182"/>
    <w:rsid w:val="00ED3E9D"/>
    <w:rsid w:val="00ED3EE8"/>
    <w:rsid w:val="00ED448E"/>
    <w:rsid w:val="00ED4499"/>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C5"/>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211"/>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C7A"/>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CA4"/>
    <w:rsid w:val="00F31D03"/>
    <w:rsid w:val="00F31E65"/>
    <w:rsid w:val="00F31F6A"/>
    <w:rsid w:val="00F321A3"/>
    <w:rsid w:val="00F32558"/>
    <w:rsid w:val="00F32A2C"/>
    <w:rsid w:val="00F32CE4"/>
    <w:rsid w:val="00F32E68"/>
    <w:rsid w:val="00F33468"/>
    <w:rsid w:val="00F33A46"/>
    <w:rsid w:val="00F33A73"/>
    <w:rsid w:val="00F33BE8"/>
    <w:rsid w:val="00F33ED8"/>
    <w:rsid w:val="00F3414F"/>
    <w:rsid w:val="00F341B0"/>
    <w:rsid w:val="00F341EA"/>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6D71"/>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2E"/>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319"/>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04"/>
    <w:rsid w:val="00F67A06"/>
    <w:rsid w:val="00F67A3A"/>
    <w:rsid w:val="00F67A55"/>
    <w:rsid w:val="00F67EE2"/>
    <w:rsid w:val="00F70869"/>
    <w:rsid w:val="00F70BCF"/>
    <w:rsid w:val="00F70D79"/>
    <w:rsid w:val="00F70E9F"/>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A4B"/>
    <w:rsid w:val="00F85B74"/>
    <w:rsid w:val="00F85E5F"/>
    <w:rsid w:val="00F8627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947"/>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9E"/>
    <w:rsid w:val="00FA7765"/>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7FF"/>
    <w:rsid w:val="00FC331A"/>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D7B"/>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1B1"/>
    <w:rsid w:val="00FF1348"/>
    <w:rsid w:val="00FF148D"/>
    <w:rsid w:val="00FF1525"/>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FDC90"/>
  <w15:docId w15:val="{E83ED6FC-A62B-4625-82AA-C8A2F444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66"/>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0"/>
    <w:link w:val="MilaColestyleChar"/>
    <w:rsid w:val="00980313"/>
    <w:pPr>
      <w:keepNext/>
      <w:numPr>
        <w:numId w:val="22"/>
      </w:numPr>
      <w:suppressAutoHyphens/>
      <w:spacing w:before="240" w:after="60"/>
    </w:pPr>
    <w:rPr>
      <w:bCs/>
      <w:kern w:val="32"/>
      <w:sz w:val="24"/>
      <w:szCs w:val="32"/>
    </w:rPr>
  </w:style>
  <w:style w:type="character" w:customStyle="1" w:styleId="MilaColestyleChar">
    <w:name w:val="Mila_Cole_style Char"/>
    <w:link w:val="MilaColestyle"/>
    <w:rsid w:val="00980313"/>
    <w:rPr>
      <w:b/>
      <w:bCs/>
      <w:kern w:val="32"/>
      <w:sz w:val="24"/>
      <w:szCs w:val="32"/>
      <w:lang w:val="sr-Cyrl-CS" w:eastAsia="ar-SA"/>
    </w:rPr>
  </w:style>
  <w:style w:type="paragraph" w:customStyle="1" w:styleId="msonormalcxspmiddle">
    <w:name w:val="msonormalcxspmiddle"/>
    <w:basedOn w:val="Normal"/>
    <w:rsid w:val="00980313"/>
    <w:pPr>
      <w:spacing w:before="100" w:beforeAutospacing="1" w:after="100" w:afterAutospacing="1"/>
      <w:jc w:val="left"/>
    </w:pPr>
    <w:rPr>
      <w:rFonts w:ascii="Times New Roman" w:hAnsi="Times New Roman"/>
      <w:sz w:val="24"/>
      <w:szCs w:val="24"/>
      <w:lang w:val="en-GB" w:eastAsia="en-GB"/>
    </w:rPr>
  </w:style>
  <w:style w:type="character" w:customStyle="1" w:styleId="FontStyle76">
    <w:name w:val="Font Style76"/>
    <w:uiPriority w:val="99"/>
    <w:rsid w:val="00980313"/>
    <w:rPr>
      <w:rFonts w:ascii="Times New Roman" w:hAnsi="Times New Roman" w:cs="Times New Roman"/>
      <w:color w:val="000000"/>
      <w:sz w:val="20"/>
      <w:szCs w:val="20"/>
    </w:rPr>
  </w:style>
  <w:style w:type="character" w:styleId="IntenseReference">
    <w:name w:val="Intense Reference"/>
    <w:uiPriority w:val="32"/>
    <w:qFormat/>
    <w:rsid w:val="00980313"/>
    <w:rPr>
      <w:b/>
      <w:bCs/>
      <w:smallCaps/>
      <w:color w:val="C0504D"/>
      <w:spacing w:val="5"/>
      <w:u w:val="single"/>
    </w:rPr>
  </w:style>
  <w:style w:type="character" w:customStyle="1" w:styleId="FollowedHyperlink1">
    <w:name w:val="FollowedHyperlink1"/>
    <w:uiPriority w:val="99"/>
    <w:semiHidden/>
    <w:unhideWhenUsed/>
    <w:rsid w:val="00980313"/>
    <w:rPr>
      <w:color w:val="800080"/>
      <w:u w:val="single"/>
    </w:rPr>
  </w:style>
  <w:style w:type="paragraph" w:customStyle="1" w:styleId="msonormalcxspmiddlecxspmiddle">
    <w:name w:val="msonormalcxspmiddlecxspmiddle"/>
    <w:basedOn w:val="Normal"/>
    <w:rsid w:val="00980313"/>
    <w:pPr>
      <w:spacing w:before="100" w:beforeAutospacing="1" w:after="100" w:afterAutospacing="1"/>
      <w:jc w:val="left"/>
    </w:pPr>
    <w:rPr>
      <w:rFonts w:ascii="Times New Roman" w:hAnsi="Times New Roman"/>
      <w:sz w:val="24"/>
      <w:szCs w:val="24"/>
    </w:rPr>
  </w:style>
  <w:style w:type="paragraph" w:customStyle="1" w:styleId="xl88">
    <w:name w:val="xl88"/>
    <w:basedOn w:val="Normal"/>
    <w:rsid w:val="00980313"/>
    <w:pPr>
      <w:pBdr>
        <w:top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89">
    <w:name w:val="xl89"/>
    <w:basedOn w:val="Normal"/>
    <w:rsid w:val="00980313"/>
    <w:pPr>
      <w:pBdr>
        <w:top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0">
    <w:name w:val="xl90"/>
    <w:basedOn w:val="Normal"/>
    <w:rsid w:val="0098031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1">
    <w:name w:val="xl91"/>
    <w:basedOn w:val="Normal"/>
    <w:rsid w:val="0098031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2">
    <w:name w:val="xl92"/>
    <w:basedOn w:val="Normal"/>
    <w:rsid w:val="00980313"/>
    <w:pPr>
      <w:pBdr>
        <w:left w:val="single" w:sz="4" w:space="7" w:color="auto"/>
        <w:bottom w:val="single" w:sz="4"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93">
    <w:name w:val="xl93"/>
    <w:basedOn w:val="Normal"/>
    <w:rsid w:val="00980313"/>
    <w:pPr>
      <w:pBdr>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4">
    <w:name w:val="xl94"/>
    <w:basedOn w:val="Normal"/>
    <w:rsid w:val="00980313"/>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5">
    <w:name w:val="xl95"/>
    <w:basedOn w:val="Normal"/>
    <w:rsid w:val="0098031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6">
    <w:name w:val="xl96"/>
    <w:basedOn w:val="Normal"/>
    <w:rsid w:val="00980313"/>
    <w:pPr>
      <w:pBdr>
        <w:top w:val="single" w:sz="4" w:space="0" w:color="auto"/>
        <w:left w:val="single" w:sz="4" w:space="7"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97">
    <w:name w:val="xl97"/>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8">
    <w:name w:val="xl98"/>
    <w:basedOn w:val="Normal"/>
    <w:rsid w:val="0098031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9">
    <w:name w:val="xl99"/>
    <w:basedOn w:val="Normal"/>
    <w:rsid w:val="00980313"/>
    <w:pPr>
      <w:pBdr>
        <w:top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0">
    <w:name w:val="xl100"/>
    <w:basedOn w:val="Normal"/>
    <w:rsid w:val="00980313"/>
    <w:pPr>
      <w:pBdr>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1">
    <w:name w:val="xl101"/>
    <w:basedOn w:val="Normal"/>
    <w:rsid w:val="00980313"/>
    <w:pPr>
      <w:pBdr>
        <w:left w:val="single" w:sz="4" w:space="7" w:color="auto"/>
        <w:bottom w:val="single" w:sz="8"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102">
    <w:name w:val="xl102"/>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3">
    <w:name w:val="xl103"/>
    <w:basedOn w:val="Normal"/>
    <w:rsid w:val="00980313"/>
    <w:pPr>
      <w:pBdr>
        <w:top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4">
    <w:name w:val="xl104"/>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5">
    <w:name w:val="xl105"/>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6">
    <w:name w:val="xl106"/>
    <w:basedOn w:val="Normal"/>
    <w:rsid w:val="00980313"/>
    <w:pPr>
      <w:pBdr>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7">
    <w:name w:val="xl107"/>
    <w:basedOn w:val="Normal"/>
    <w:rsid w:val="009803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8">
    <w:name w:val="xl108"/>
    <w:basedOn w:val="Normal"/>
    <w:rsid w:val="009803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9">
    <w:name w:val="xl109"/>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0">
    <w:name w:val="xl110"/>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1">
    <w:name w:val="xl111"/>
    <w:basedOn w:val="Normal"/>
    <w:rsid w:val="009803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2">
    <w:name w:val="xl112"/>
    <w:basedOn w:val="Normal"/>
    <w:rsid w:val="0098031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3">
    <w:name w:val="xl113"/>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4">
    <w:name w:val="xl114"/>
    <w:basedOn w:val="Normal"/>
    <w:rsid w:val="0098031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5">
    <w:name w:val="xl115"/>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6">
    <w:name w:val="xl116"/>
    <w:basedOn w:val="Normal"/>
    <w:rsid w:val="0098031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7">
    <w:name w:val="xl117"/>
    <w:basedOn w:val="Normal"/>
    <w:rsid w:val="0098031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8">
    <w:name w:val="xl118"/>
    <w:basedOn w:val="Normal"/>
    <w:rsid w:val="0098031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9">
    <w:name w:val="xl119"/>
    <w:basedOn w:val="Normal"/>
    <w:rsid w:val="009803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0">
    <w:name w:val="xl120"/>
    <w:basedOn w:val="Normal"/>
    <w:rsid w:val="00980313"/>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1">
    <w:name w:val="xl121"/>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122">
    <w:name w:val="xl122"/>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3">
    <w:name w:val="xl123"/>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24">
    <w:name w:val="xl124"/>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125">
    <w:name w:val="xl125"/>
    <w:basedOn w:val="Normal"/>
    <w:rsid w:val="0098031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6">
    <w:name w:val="xl126"/>
    <w:basedOn w:val="Normal"/>
    <w:rsid w:val="00980313"/>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b/>
      <w:bCs/>
      <w:sz w:val="16"/>
      <w:szCs w:val="16"/>
      <w:lang w:val="sr-Latn-RS" w:eastAsia="sr-Latn-RS"/>
    </w:rPr>
  </w:style>
  <w:style w:type="paragraph" w:customStyle="1" w:styleId="xl127">
    <w:name w:val="xl127"/>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8"/>
      <w:szCs w:val="18"/>
      <w:lang w:val="sr-Latn-RS" w:eastAsia="sr-Latn-RS"/>
    </w:rPr>
  </w:style>
  <w:style w:type="paragraph" w:customStyle="1" w:styleId="xl128">
    <w:name w:val="xl128"/>
    <w:basedOn w:val="Normal"/>
    <w:rsid w:val="0098031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9">
    <w:name w:val="xl129"/>
    <w:basedOn w:val="Normal"/>
    <w:rsid w:val="00980313"/>
    <w:pPr>
      <w:pBdr>
        <w:top w:val="single" w:sz="8"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0">
    <w:name w:val="xl130"/>
    <w:basedOn w:val="Normal"/>
    <w:rsid w:val="00980313"/>
    <w:pPr>
      <w:pBdr>
        <w:top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1">
    <w:name w:val="xl131"/>
    <w:basedOn w:val="Normal"/>
    <w:rsid w:val="00980313"/>
    <w:pPr>
      <w:pBdr>
        <w:top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2">
    <w:name w:val="xl132"/>
    <w:basedOn w:val="Normal"/>
    <w:rsid w:val="00980313"/>
    <w:pPr>
      <w:pBdr>
        <w:top w:val="single" w:sz="8"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3">
    <w:name w:val="xl133"/>
    <w:basedOn w:val="Normal"/>
    <w:rsid w:val="00980313"/>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4">
    <w:name w:val="xl134"/>
    <w:basedOn w:val="Normal"/>
    <w:rsid w:val="00980313"/>
    <w:pPr>
      <w:pBdr>
        <w:top w:val="single" w:sz="4"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5">
    <w:name w:val="xl135"/>
    <w:basedOn w:val="Normal"/>
    <w:rsid w:val="00980313"/>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6">
    <w:name w:val="xl136"/>
    <w:basedOn w:val="Normal"/>
    <w:rsid w:val="00980313"/>
    <w:pPr>
      <w:pBdr>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7">
    <w:name w:val="xl137"/>
    <w:basedOn w:val="Normal"/>
    <w:rsid w:val="00980313"/>
    <w:pPr>
      <w:pBdr>
        <w:top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8">
    <w:name w:val="xl138"/>
    <w:basedOn w:val="Normal"/>
    <w:rsid w:val="00980313"/>
    <w:pPr>
      <w:pBdr>
        <w:top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9">
    <w:name w:val="xl139"/>
    <w:basedOn w:val="Normal"/>
    <w:rsid w:val="00980313"/>
    <w:pPr>
      <w:pBdr>
        <w:top w:val="single" w:sz="8"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0">
    <w:name w:val="xl140"/>
    <w:basedOn w:val="Normal"/>
    <w:rsid w:val="00980313"/>
    <w:pPr>
      <w:pBdr>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1">
    <w:name w:val="xl141"/>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142">
    <w:name w:val="xl142"/>
    <w:basedOn w:val="Normal"/>
    <w:rsid w:val="0098031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3">
    <w:name w:val="xl143"/>
    <w:basedOn w:val="Normal"/>
    <w:rsid w:val="00980313"/>
    <w:pPr>
      <w:pBdr>
        <w:top w:val="single" w:sz="8" w:space="0" w:color="auto"/>
        <w:left w:val="single" w:sz="4" w:space="7" w:color="auto"/>
        <w:bottom w:val="single" w:sz="8"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144">
    <w:name w:val="xl144"/>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lang w:val="sr-Latn-RS" w:eastAsia="sr-Latn-RS"/>
    </w:rPr>
  </w:style>
  <w:style w:type="paragraph" w:customStyle="1" w:styleId="xl145">
    <w:name w:val="xl145"/>
    <w:basedOn w:val="Normal"/>
    <w:rsid w:val="00980313"/>
    <w:pPr>
      <w:pBdr>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6">
    <w:name w:val="xl146"/>
    <w:basedOn w:val="Normal"/>
    <w:rsid w:val="00980313"/>
    <w:pPr>
      <w:pBdr>
        <w:top w:val="single" w:sz="8" w:space="0" w:color="auto"/>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7">
    <w:name w:val="xl147"/>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8">
    <w:name w:val="xl148"/>
    <w:basedOn w:val="Normal"/>
    <w:rsid w:val="00980313"/>
    <w:pPr>
      <w:pBdr>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9">
    <w:name w:val="xl149"/>
    <w:basedOn w:val="Normal"/>
    <w:rsid w:val="009803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0">
    <w:name w:val="xl150"/>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1">
    <w:name w:val="xl151"/>
    <w:basedOn w:val="Normal"/>
    <w:rsid w:val="00980313"/>
    <w:pPr>
      <w:pBdr>
        <w:left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2">
    <w:name w:val="xl152"/>
    <w:basedOn w:val="Normal"/>
    <w:rsid w:val="00980313"/>
    <w:pPr>
      <w:pBdr>
        <w:top w:val="single" w:sz="4" w:space="0" w:color="auto"/>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3">
    <w:name w:val="xl153"/>
    <w:basedOn w:val="Normal"/>
    <w:rsid w:val="0098031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4">
    <w:name w:val="xl154"/>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5">
    <w:name w:val="xl155"/>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6">
    <w:name w:val="xl156"/>
    <w:basedOn w:val="Normal"/>
    <w:rsid w:val="00980313"/>
    <w:pPr>
      <w:pBdr>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7">
    <w:name w:val="xl157"/>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8">
    <w:name w:val="xl158"/>
    <w:basedOn w:val="Normal"/>
    <w:rsid w:val="00980313"/>
    <w:pPr>
      <w:pBdr>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9">
    <w:name w:val="xl159"/>
    <w:basedOn w:val="Normal"/>
    <w:rsid w:val="0098031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0">
    <w:name w:val="xl160"/>
    <w:basedOn w:val="Normal"/>
    <w:rsid w:val="0098031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1">
    <w:name w:val="xl161"/>
    <w:basedOn w:val="Normal"/>
    <w:rsid w:val="00980313"/>
    <w:pPr>
      <w:pBdr>
        <w:top w:val="single" w:sz="4"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2">
    <w:name w:val="xl162"/>
    <w:basedOn w:val="Normal"/>
    <w:rsid w:val="00980313"/>
    <w:pPr>
      <w:pBdr>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3">
    <w:name w:val="xl163"/>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164">
    <w:name w:val="xl164"/>
    <w:basedOn w:val="Normal"/>
    <w:rsid w:val="00980313"/>
    <w:pPr>
      <w:spacing w:before="100" w:beforeAutospacing="1" w:after="100" w:afterAutospacing="1"/>
      <w:jc w:val="left"/>
    </w:pPr>
    <w:rPr>
      <w:rFonts w:cs="Arial"/>
      <w:sz w:val="24"/>
      <w:szCs w:val="24"/>
      <w:lang w:val="sr-Latn-RS" w:eastAsia="sr-Latn-RS"/>
    </w:rPr>
  </w:style>
  <w:style w:type="paragraph" w:customStyle="1" w:styleId="xl165">
    <w:name w:val="xl165"/>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6">
    <w:name w:val="xl166"/>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7">
    <w:name w:val="xl167"/>
    <w:basedOn w:val="Normal"/>
    <w:rsid w:val="00980313"/>
    <w:pPr>
      <w:pBdr>
        <w:top w:val="single" w:sz="8" w:space="0" w:color="auto"/>
        <w:left w:val="single" w:sz="4" w:space="7" w:color="auto"/>
        <w:bottom w:val="single" w:sz="8"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168">
    <w:name w:val="xl168"/>
    <w:basedOn w:val="Normal"/>
    <w:rsid w:val="00980313"/>
    <w:pPr>
      <w:pBdr>
        <w:top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9">
    <w:name w:val="xl169"/>
    <w:basedOn w:val="Normal"/>
    <w:rsid w:val="0098031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0">
    <w:name w:val="xl170"/>
    <w:basedOn w:val="Normal"/>
    <w:rsid w:val="00980313"/>
    <w:pPr>
      <w:pBdr>
        <w:top w:val="single" w:sz="8" w:space="0" w:color="auto"/>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1">
    <w:name w:val="xl171"/>
    <w:basedOn w:val="Normal"/>
    <w:rsid w:val="0098031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2">
    <w:name w:val="xl172"/>
    <w:basedOn w:val="Normal"/>
    <w:rsid w:val="00980313"/>
    <w:pPr>
      <w:pBdr>
        <w:top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3">
    <w:name w:val="xl173"/>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4">
    <w:name w:val="xl174"/>
    <w:basedOn w:val="Normal"/>
    <w:rsid w:val="00980313"/>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5">
    <w:name w:val="xl175"/>
    <w:basedOn w:val="Normal"/>
    <w:rsid w:val="009803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6">
    <w:name w:val="xl176"/>
    <w:basedOn w:val="Normal"/>
    <w:rsid w:val="0098031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7">
    <w:name w:val="xl177"/>
    <w:basedOn w:val="Normal"/>
    <w:rsid w:val="0098031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8">
    <w:name w:val="xl178"/>
    <w:basedOn w:val="Normal"/>
    <w:rsid w:val="00980313"/>
    <w:pPr>
      <w:pBdr>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9">
    <w:name w:val="xl179"/>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0">
    <w:name w:val="xl180"/>
    <w:basedOn w:val="Normal"/>
    <w:rsid w:val="009803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1">
    <w:name w:val="xl181"/>
    <w:basedOn w:val="Normal"/>
    <w:rsid w:val="00980313"/>
    <w:pPr>
      <w:pBdr>
        <w:top w:val="single" w:sz="8"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2">
    <w:name w:val="xl182"/>
    <w:basedOn w:val="Normal"/>
    <w:rsid w:val="00980313"/>
    <w:pPr>
      <w:pBdr>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3">
    <w:name w:val="xl183"/>
    <w:basedOn w:val="Normal"/>
    <w:rsid w:val="009803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4">
    <w:name w:val="xl184"/>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5">
    <w:name w:val="xl185"/>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6">
    <w:name w:val="xl186"/>
    <w:basedOn w:val="Normal"/>
    <w:rsid w:val="009803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7">
    <w:name w:val="xl187"/>
    <w:basedOn w:val="Normal"/>
    <w:rsid w:val="009803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8">
    <w:name w:val="xl188"/>
    <w:basedOn w:val="Normal"/>
    <w:rsid w:val="009803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9">
    <w:name w:val="xl189"/>
    <w:basedOn w:val="Normal"/>
    <w:rsid w:val="0098031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0">
    <w:name w:val="xl190"/>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1">
    <w:name w:val="xl191"/>
    <w:basedOn w:val="Normal"/>
    <w:rsid w:val="0098031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2">
    <w:name w:val="xl192"/>
    <w:basedOn w:val="Normal"/>
    <w:rsid w:val="00980313"/>
    <w:pPr>
      <w:pBdr>
        <w:top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3">
    <w:name w:val="xl193"/>
    <w:basedOn w:val="Normal"/>
    <w:rsid w:val="00980313"/>
    <w:pPr>
      <w:pBdr>
        <w:top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4">
    <w:name w:val="xl194"/>
    <w:basedOn w:val="Normal"/>
    <w:rsid w:val="00980313"/>
    <w:pPr>
      <w:pBdr>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5">
    <w:name w:val="xl195"/>
    <w:basedOn w:val="Normal"/>
    <w:rsid w:val="00980313"/>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6">
    <w:name w:val="xl196"/>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7">
    <w:name w:val="xl197"/>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8">
    <w:name w:val="xl198"/>
    <w:basedOn w:val="Normal"/>
    <w:rsid w:val="00980313"/>
    <w:pPr>
      <w:pBdr>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9">
    <w:name w:val="xl199"/>
    <w:basedOn w:val="Normal"/>
    <w:rsid w:val="00980313"/>
    <w:pPr>
      <w:spacing w:before="100" w:beforeAutospacing="1" w:after="100" w:afterAutospacing="1"/>
      <w:jc w:val="right"/>
      <w:textAlignment w:val="center"/>
    </w:pPr>
    <w:rPr>
      <w:rFonts w:cs="Arial"/>
      <w:b/>
      <w:bCs/>
      <w:sz w:val="24"/>
      <w:szCs w:val="24"/>
      <w:lang w:val="sr-Latn-RS" w:eastAsia="sr-Latn-RS"/>
    </w:rPr>
  </w:style>
  <w:style w:type="paragraph" w:customStyle="1" w:styleId="xl200">
    <w:name w:val="xl200"/>
    <w:basedOn w:val="Normal"/>
    <w:rsid w:val="009803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1">
    <w:name w:val="xl201"/>
    <w:basedOn w:val="Normal"/>
    <w:rsid w:val="0098031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2">
    <w:name w:val="xl202"/>
    <w:basedOn w:val="Normal"/>
    <w:rsid w:val="00980313"/>
    <w:pPr>
      <w:pBdr>
        <w:top w:val="single" w:sz="4" w:space="0" w:color="auto"/>
        <w:left w:val="single" w:sz="4" w:space="7"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203">
    <w:name w:val="xl203"/>
    <w:basedOn w:val="Normal"/>
    <w:rsid w:val="00980313"/>
    <w:pPr>
      <w:pBdr>
        <w:top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4">
    <w:name w:val="xl204"/>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5">
    <w:name w:val="xl205"/>
    <w:basedOn w:val="Normal"/>
    <w:rsid w:val="00980313"/>
    <w:pPr>
      <w:pBdr>
        <w:top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6">
    <w:name w:val="xl206"/>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7">
    <w:name w:val="xl207"/>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8">
    <w:name w:val="xl208"/>
    <w:basedOn w:val="Normal"/>
    <w:rsid w:val="00980313"/>
    <w:pPr>
      <w:pBdr>
        <w:top w:val="single" w:sz="4" w:space="0" w:color="auto"/>
        <w:left w:val="single" w:sz="4" w:space="7" w:color="auto"/>
        <w:bottom w:val="single" w:sz="4"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209">
    <w:name w:val="xl209"/>
    <w:basedOn w:val="Normal"/>
    <w:rsid w:val="0098031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0">
    <w:name w:val="xl210"/>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1">
    <w:name w:val="xl211"/>
    <w:basedOn w:val="Normal"/>
    <w:rsid w:val="009803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2">
    <w:name w:val="xl212"/>
    <w:basedOn w:val="Normal"/>
    <w:rsid w:val="00980313"/>
    <w:pPr>
      <w:pBdr>
        <w:left w:val="single" w:sz="4" w:space="7" w:color="auto"/>
        <w:bottom w:val="single" w:sz="4"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213">
    <w:name w:val="xl213"/>
    <w:basedOn w:val="Normal"/>
    <w:rsid w:val="00980313"/>
    <w:pPr>
      <w:pBdr>
        <w:top w:val="single" w:sz="8" w:space="0" w:color="auto"/>
        <w:left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4">
    <w:name w:val="xl214"/>
    <w:basedOn w:val="Normal"/>
    <w:rsid w:val="00980313"/>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15">
    <w:name w:val="xl215"/>
    <w:basedOn w:val="Normal"/>
    <w:rsid w:val="00980313"/>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16">
    <w:name w:val="xl216"/>
    <w:basedOn w:val="Normal"/>
    <w:rsid w:val="00980313"/>
    <w:pPr>
      <w:pBdr>
        <w:left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7">
    <w:name w:val="xl217"/>
    <w:basedOn w:val="Normal"/>
    <w:rsid w:val="00980313"/>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18">
    <w:name w:val="xl218"/>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19">
    <w:name w:val="xl219"/>
    <w:basedOn w:val="Normal"/>
    <w:rsid w:val="00980313"/>
    <w:pPr>
      <w:pBdr>
        <w:top w:val="single" w:sz="8" w:space="0" w:color="auto"/>
        <w:left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0">
    <w:name w:val="xl220"/>
    <w:basedOn w:val="Normal"/>
    <w:rsid w:val="00980313"/>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21">
    <w:name w:val="xl221"/>
    <w:basedOn w:val="Normal"/>
    <w:rsid w:val="00980313"/>
    <w:pPr>
      <w:pBdr>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2">
    <w:name w:val="xl222"/>
    <w:basedOn w:val="Normal"/>
    <w:rsid w:val="0098031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cs="Arial"/>
      <w:b/>
      <w:bCs/>
      <w:sz w:val="32"/>
      <w:szCs w:val="32"/>
      <w:lang w:val="sr-Latn-RS" w:eastAsia="sr-Latn-RS"/>
    </w:rPr>
  </w:style>
  <w:style w:type="paragraph" w:customStyle="1" w:styleId="xl223">
    <w:name w:val="xl223"/>
    <w:basedOn w:val="Normal"/>
    <w:rsid w:val="00980313"/>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24">
    <w:name w:val="xl224"/>
    <w:basedOn w:val="Normal"/>
    <w:rsid w:val="00980313"/>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25">
    <w:name w:val="xl225"/>
    <w:basedOn w:val="Normal"/>
    <w:rsid w:val="00980313"/>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26">
    <w:name w:val="xl226"/>
    <w:basedOn w:val="Normal"/>
    <w:rsid w:val="0098031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7">
    <w:name w:val="xl227"/>
    <w:basedOn w:val="Normal"/>
    <w:rsid w:val="00980313"/>
    <w:pPr>
      <w:pBdr>
        <w:left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8">
    <w:name w:val="xl228"/>
    <w:basedOn w:val="Normal"/>
    <w:rsid w:val="0098031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9">
    <w:name w:val="xl229"/>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30">
    <w:name w:val="xl230"/>
    <w:basedOn w:val="Normal"/>
    <w:rsid w:val="00980313"/>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31">
    <w:name w:val="xl231"/>
    <w:basedOn w:val="Normal"/>
    <w:rsid w:val="0098031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32">
    <w:name w:val="xl232"/>
    <w:basedOn w:val="Normal"/>
    <w:rsid w:val="00980313"/>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33">
    <w:name w:val="xl233"/>
    <w:basedOn w:val="Normal"/>
    <w:rsid w:val="00980313"/>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34">
    <w:name w:val="xl234"/>
    <w:basedOn w:val="Normal"/>
    <w:rsid w:val="00980313"/>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35">
    <w:name w:val="xl235"/>
    <w:basedOn w:val="Normal"/>
    <w:rsid w:val="00980313"/>
    <w:pPr>
      <w:pBdr>
        <w:top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36">
    <w:name w:val="xl236"/>
    <w:basedOn w:val="Normal"/>
    <w:rsid w:val="00980313"/>
    <w:pPr>
      <w:pBdr>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37">
    <w:name w:val="xl237"/>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38">
    <w:name w:val="xl238"/>
    <w:basedOn w:val="Normal"/>
    <w:rsid w:val="0098031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39">
    <w:name w:val="xl239"/>
    <w:basedOn w:val="Normal"/>
    <w:rsid w:val="00980313"/>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63">
    <w:name w:val="xl63"/>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64">
    <w:name w:val="xl64"/>
    <w:basedOn w:val="Normal"/>
    <w:rsid w:val="00980313"/>
    <w:pPr>
      <w:spacing w:before="100" w:beforeAutospacing="1" w:after="100" w:afterAutospacing="1"/>
      <w:jc w:val="right"/>
      <w:textAlignment w:val="center"/>
    </w:pPr>
    <w:rPr>
      <w:rFonts w:cs="Arial"/>
      <w:sz w:val="24"/>
      <w:szCs w:val="24"/>
      <w:lang w:val="sr-Latn-RS" w:eastAsia="sr-Latn-RS"/>
    </w:rPr>
  </w:style>
  <w:style w:type="paragraph" w:customStyle="1" w:styleId="font5">
    <w:name w:val="font5"/>
    <w:basedOn w:val="Normal"/>
    <w:rsid w:val="00980313"/>
    <w:pPr>
      <w:spacing w:before="100" w:beforeAutospacing="1" w:after="100" w:afterAutospacing="1"/>
      <w:jc w:val="left"/>
    </w:pPr>
    <w:rPr>
      <w:rFonts w:cs="Arial"/>
    </w:rPr>
  </w:style>
  <w:style w:type="paragraph" w:customStyle="1" w:styleId="font6">
    <w:name w:val="font6"/>
    <w:basedOn w:val="Normal"/>
    <w:rsid w:val="00980313"/>
    <w:pPr>
      <w:spacing w:before="100" w:beforeAutospacing="1" w:after="100" w:afterAutospacing="1"/>
      <w:jc w:val="left"/>
    </w:pPr>
    <w:rPr>
      <w:rFonts w:cs="Arial"/>
      <w:sz w:val="28"/>
      <w:szCs w:val="28"/>
    </w:rPr>
  </w:style>
  <w:style w:type="table" w:customStyle="1" w:styleId="GridTable4-Accent21">
    <w:name w:val="Grid Table 4 - Accent 21"/>
    <w:basedOn w:val="TableNormal"/>
    <w:uiPriority w:val="49"/>
    <w:rsid w:val="00980313"/>
    <w:rPr>
      <w:rFonts w:ascii="Calibri" w:eastAsia="Calibri" w:hAnsi="Calibri"/>
      <w:lang w:val="sr-Latn-RS" w:eastAsia="sr-Latn-R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TableNormal"/>
    <w:uiPriority w:val="49"/>
    <w:rsid w:val="00980313"/>
    <w:rPr>
      <w:rFonts w:ascii="Calibri" w:eastAsia="Calibri" w:hAnsi="Calibri"/>
      <w:lang w:val="sr-Latn-RS" w:eastAsia="sr-Latn-R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sonormal0">
    <w:name w:val="msonormal"/>
    <w:basedOn w:val="Normal"/>
    <w:rsid w:val="00980313"/>
    <w:pPr>
      <w:spacing w:before="100" w:beforeAutospacing="1" w:after="100" w:afterAutospacing="1"/>
      <w:jc w:val="left"/>
    </w:pPr>
    <w:rPr>
      <w:rFonts w:ascii="Times New Roman" w:hAnsi="Times New Roman"/>
      <w:sz w:val="24"/>
      <w:szCs w:val="24"/>
      <w:lang w:eastAsia="en-GB"/>
    </w:rPr>
  </w:style>
  <w:style w:type="numbering" w:customStyle="1" w:styleId="NoList4">
    <w:name w:val="No List4"/>
    <w:next w:val="NoList"/>
    <w:uiPriority w:val="99"/>
    <w:semiHidden/>
    <w:unhideWhenUsed/>
    <w:rsid w:val="009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6747588">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5361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2385125">
      <w:bodyDiv w:val="1"/>
      <w:marLeft w:val="0"/>
      <w:marRight w:val="0"/>
      <w:marTop w:val="0"/>
      <w:marBottom w:val="0"/>
      <w:divBdr>
        <w:top w:val="none" w:sz="0" w:space="0" w:color="auto"/>
        <w:left w:val="none" w:sz="0" w:space="0" w:color="auto"/>
        <w:bottom w:val="none" w:sz="0" w:space="0" w:color="auto"/>
        <w:right w:val="none" w:sz="0" w:space="0" w:color="auto"/>
      </w:divBdr>
    </w:div>
    <w:div w:id="21147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ljko.kovace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3.png"/><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ra.pal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veljko.kovace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100C-E75F-4C72-91BB-155751A671F0}"/>
</file>

<file path=customXml/itemProps10.xml><?xml version="1.0" encoding="utf-8"?>
<ds:datastoreItem xmlns:ds="http://schemas.openxmlformats.org/officeDocument/2006/customXml" ds:itemID="{9B3346E7-347E-4425-85DB-379E23A45D9B}"/>
</file>

<file path=customXml/itemProps100.xml><?xml version="1.0" encoding="utf-8"?>
<ds:datastoreItem xmlns:ds="http://schemas.openxmlformats.org/officeDocument/2006/customXml" ds:itemID="{9688E64C-6162-48C2-9A67-4738EBF7F123}"/>
</file>

<file path=customXml/itemProps101.xml><?xml version="1.0" encoding="utf-8"?>
<ds:datastoreItem xmlns:ds="http://schemas.openxmlformats.org/officeDocument/2006/customXml" ds:itemID="{018C5A8D-3090-4521-B637-94F05A06CC45}"/>
</file>

<file path=customXml/itemProps102.xml><?xml version="1.0" encoding="utf-8"?>
<ds:datastoreItem xmlns:ds="http://schemas.openxmlformats.org/officeDocument/2006/customXml" ds:itemID="{46248CCF-0001-457E-88EA-86D7148B4CFB}"/>
</file>

<file path=customXml/itemProps103.xml><?xml version="1.0" encoding="utf-8"?>
<ds:datastoreItem xmlns:ds="http://schemas.openxmlformats.org/officeDocument/2006/customXml" ds:itemID="{B9D93490-D6C5-42D2-8A8D-1C97B7E3748F}"/>
</file>

<file path=customXml/itemProps104.xml><?xml version="1.0" encoding="utf-8"?>
<ds:datastoreItem xmlns:ds="http://schemas.openxmlformats.org/officeDocument/2006/customXml" ds:itemID="{29BE6A9F-F1B5-4AF4-BF1D-EEA0D3F78698}"/>
</file>

<file path=customXml/itemProps105.xml><?xml version="1.0" encoding="utf-8"?>
<ds:datastoreItem xmlns:ds="http://schemas.openxmlformats.org/officeDocument/2006/customXml" ds:itemID="{AED6222C-026F-4914-9967-722E120E266A}"/>
</file>

<file path=customXml/itemProps106.xml><?xml version="1.0" encoding="utf-8"?>
<ds:datastoreItem xmlns:ds="http://schemas.openxmlformats.org/officeDocument/2006/customXml" ds:itemID="{EE5DA562-186C-4338-A91E-E9AD02DA7B60}"/>
</file>

<file path=customXml/itemProps107.xml><?xml version="1.0" encoding="utf-8"?>
<ds:datastoreItem xmlns:ds="http://schemas.openxmlformats.org/officeDocument/2006/customXml" ds:itemID="{916ABB02-6431-4D79-AD16-98FE78477FE9}"/>
</file>

<file path=customXml/itemProps108.xml><?xml version="1.0" encoding="utf-8"?>
<ds:datastoreItem xmlns:ds="http://schemas.openxmlformats.org/officeDocument/2006/customXml" ds:itemID="{2EF3C006-8F9F-4F86-AA3E-16A2A30F97B2}"/>
</file>

<file path=customXml/itemProps109.xml><?xml version="1.0" encoding="utf-8"?>
<ds:datastoreItem xmlns:ds="http://schemas.openxmlformats.org/officeDocument/2006/customXml" ds:itemID="{A02CDF29-8CAB-4D31-AAB4-1AAC4FF2A224}"/>
</file>

<file path=customXml/itemProps11.xml><?xml version="1.0" encoding="utf-8"?>
<ds:datastoreItem xmlns:ds="http://schemas.openxmlformats.org/officeDocument/2006/customXml" ds:itemID="{90E61551-F07F-42F3-AA28-83C105E72266}"/>
</file>

<file path=customXml/itemProps110.xml><?xml version="1.0" encoding="utf-8"?>
<ds:datastoreItem xmlns:ds="http://schemas.openxmlformats.org/officeDocument/2006/customXml" ds:itemID="{4445C7A7-83EE-4982-89A8-673B8F03BEB1}"/>
</file>

<file path=customXml/itemProps111.xml><?xml version="1.0" encoding="utf-8"?>
<ds:datastoreItem xmlns:ds="http://schemas.openxmlformats.org/officeDocument/2006/customXml" ds:itemID="{C4910DF6-730D-453A-94F1-DFFBC2E9994D}"/>
</file>

<file path=customXml/itemProps112.xml><?xml version="1.0" encoding="utf-8"?>
<ds:datastoreItem xmlns:ds="http://schemas.openxmlformats.org/officeDocument/2006/customXml" ds:itemID="{3D5E9A4E-72E3-4E65-9B58-82F8177E23A0}"/>
</file>

<file path=customXml/itemProps113.xml><?xml version="1.0" encoding="utf-8"?>
<ds:datastoreItem xmlns:ds="http://schemas.openxmlformats.org/officeDocument/2006/customXml" ds:itemID="{631F2AEA-F61B-4E84-B742-D728C551C88B}"/>
</file>

<file path=customXml/itemProps114.xml><?xml version="1.0" encoding="utf-8"?>
<ds:datastoreItem xmlns:ds="http://schemas.openxmlformats.org/officeDocument/2006/customXml" ds:itemID="{AA4634F9-4D2A-464D-B01D-C522A677493B}"/>
</file>

<file path=customXml/itemProps115.xml><?xml version="1.0" encoding="utf-8"?>
<ds:datastoreItem xmlns:ds="http://schemas.openxmlformats.org/officeDocument/2006/customXml" ds:itemID="{4F567BB7-70F6-409B-AD57-A6593D9C119B}"/>
</file>

<file path=customXml/itemProps116.xml><?xml version="1.0" encoding="utf-8"?>
<ds:datastoreItem xmlns:ds="http://schemas.openxmlformats.org/officeDocument/2006/customXml" ds:itemID="{D0DEDFA1-C01A-46AD-9B68-7E6688AECCBB}"/>
</file>

<file path=customXml/itemProps117.xml><?xml version="1.0" encoding="utf-8"?>
<ds:datastoreItem xmlns:ds="http://schemas.openxmlformats.org/officeDocument/2006/customXml" ds:itemID="{66FE64BF-7889-48B7-B3AE-0F7458B45E78}"/>
</file>

<file path=customXml/itemProps118.xml><?xml version="1.0" encoding="utf-8"?>
<ds:datastoreItem xmlns:ds="http://schemas.openxmlformats.org/officeDocument/2006/customXml" ds:itemID="{19C54BBC-1832-4601-A310-2E252E7CFE06}"/>
</file>

<file path=customXml/itemProps119.xml><?xml version="1.0" encoding="utf-8"?>
<ds:datastoreItem xmlns:ds="http://schemas.openxmlformats.org/officeDocument/2006/customXml" ds:itemID="{6138CA4C-04BF-45E1-BC83-EAD9CA6BD459}"/>
</file>

<file path=customXml/itemProps12.xml><?xml version="1.0" encoding="utf-8"?>
<ds:datastoreItem xmlns:ds="http://schemas.openxmlformats.org/officeDocument/2006/customXml" ds:itemID="{E3E97D83-2B3B-4312-98F3-B6A4C1FF0E4D}"/>
</file>

<file path=customXml/itemProps120.xml><?xml version="1.0" encoding="utf-8"?>
<ds:datastoreItem xmlns:ds="http://schemas.openxmlformats.org/officeDocument/2006/customXml" ds:itemID="{721212EE-32DC-462B-8E8E-230035A53B6D}"/>
</file>

<file path=customXml/itemProps121.xml><?xml version="1.0" encoding="utf-8"?>
<ds:datastoreItem xmlns:ds="http://schemas.openxmlformats.org/officeDocument/2006/customXml" ds:itemID="{56119A61-B6B7-4F4A-AF05-B70B9FD9B5D1}"/>
</file>

<file path=customXml/itemProps122.xml><?xml version="1.0" encoding="utf-8"?>
<ds:datastoreItem xmlns:ds="http://schemas.openxmlformats.org/officeDocument/2006/customXml" ds:itemID="{BB1AD45B-8CCD-4866-8DF4-DBAF4CAD52F0}"/>
</file>

<file path=customXml/itemProps123.xml><?xml version="1.0" encoding="utf-8"?>
<ds:datastoreItem xmlns:ds="http://schemas.openxmlformats.org/officeDocument/2006/customXml" ds:itemID="{FDFE2661-3C98-4928-B201-DB6133697A18}"/>
</file>

<file path=customXml/itemProps124.xml><?xml version="1.0" encoding="utf-8"?>
<ds:datastoreItem xmlns:ds="http://schemas.openxmlformats.org/officeDocument/2006/customXml" ds:itemID="{4D6EB406-DB2A-4A2D-9172-165E98992194}"/>
</file>

<file path=customXml/itemProps125.xml><?xml version="1.0" encoding="utf-8"?>
<ds:datastoreItem xmlns:ds="http://schemas.openxmlformats.org/officeDocument/2006/customXml" ds:itemID="{988BC96F-151C-4B35-87C7-0FE40BE7A896}"/>
</file>

<file path=customXml/itemProps126.xml><?xml version="1.0" encoding="utf-8"?>
<ds:datastoreItem xmlns:ds="http://schemas.openxmlformats.org/officeDocument/2006/customXml" ds:itemID="{1ECFA5D1-F806-46E6-81F3-09BC894C98A1}"/>
</file>

<file path=customXml/itemProps127.xml><?xml version="1.0" encoding="utf-8"?>
<ds:datastoreItem xmlns:ds="http://schemas.openxmlformats.org/officeDocument/2006/customXml" ds:itemID="{220F95F6-4E3C-49EF-BF06-6F8726B819F5}"/>
</file>

<file path=customXml/itemProps128.xml><?xml version="1.0" encoding="utf-8"?>
<ds:datastoreItem xmlns:ds="http://schemas.openxmlformats.org/officeDocument/2006/customXml" ds:itemID="{5428744B-3CA0-4457-9D90-43CA3E609EFA}"/>
</file>

<file path=customXml/itemProps129.xml><?xml version="1.0" encoding="utf-8"?>
<ds:datastoreItem xmlns:ds="http://schemas.openxmlformats.org/officeDocument/2006/customXml" ds:itemID="{17C10DD6-85AF-4BAE-8C73-AE0E586D12D0}"/>
</file>

<file path=customXml/itemProps13.xml><?xml version="1.0" encoding="utf-8"?>
<ds:datastoreItem xmlns:ds="http://schemas.openxmlformats.org/officeDocument/2006/customXml" ds:itemID="{714C6359-A869-485D-818F-C93BEBB3F440}"/>
</file>

<file path=customXml/itemProps130.xml><?xml version="1.0" encoding="utf-8"?>
<ds:datastoreItem xmlns:ds="http://schemas.openxmlformats.org/officeDocument/2006/customXml" ds:itemID="{3F0250CD-8FB0-46A6-9388-AA0002EA9138}"/>
</file>

<file path=customXml/itemProps131.xml><?xml version="1.0" encoding="utf-8"?>
<ds:datastoreItem xmlns:ds="http://schemas.openxmlformats.org/officeDocument/2006/customXml" ds:itemID="{FDCAEC31-2B0A-400E-B548-E88D0A99589F}"/>
</file>

<file path=customXml/itemProps132.xml><?xml version="1.0" encoding="utf-8"?>
<ds:datastoreItem xmlns:ds="http://schemas.openxmlformats.org/officeDocument/2006/customXml" ds:itemID="{1CA072E8-B34C-454B-BAD1-075EBC57C5A6}"/>
</file>

<file path=customXml/itemProps133.xml><?xml version="1.0" encoding="utf-8"?>
<ds:datastoreItem xmlns:ds="http://schemas.openxmlformats.org/officeDocument/2006/customXml" ds:itemID="{C28194A3-4593-4D75-88F5-8EF6CE416260}"/>
</file>

<file path=customXml/itemProps134.xml><?xml version="1.0" encoding="utf-8"?>
<ds:datastoreItem xmlns:ds="http://schemas.openxmlformats.org/officeDocument/2006/customXml" ds:itemID="{136B6A28-0348-4363-A08E-DA851D80F344}"/>
</file>

<file path=customXml/itemProps135.xml><?xml version="1.0" encoding="utf-8"?>
<ds:datastoreItem xmlns:ds="http://schemas.openxmlformats.org/officeDocument/2006/customXml" ds:itemID="{BF7012EF-F59B-4675-95C2-A99EE0977837}"/>
</file>

<file path=customXml/itemProps136.xml><?xml version="1.0" encoding="utf-8"?>
<ds:datastoreItem xmlns:ds="http://schemas.openxmlformats.org/officeDocument/2006/customXml" ds:itemID="{0FC4C113-412C-4650-AFFD-6D930AA9D026}"/>
</file>

<file path=customXml/itemProps137.xml><?xml version="1.0" encoding="utf-8"?>
<ds:datastoreItem xmlns:ds="http://schemas.openxmlformats.org/officeDocument/2006/customXml" ds:itemID="{571D9285-1E71-40E0-921B-535C5EBFEB26}"/>
</file>

<file path=customXml/itemProps138.xml><?xml version="1.0" encoding="utf-8"?>
<ds:datastoreItem xmlns:ds="http://schemas.openxmlformats.org/officeDocument/2006/customXml" ds:itemID="{0F6D528D-0877-4370-AF66-5B93E684EEE0}"/>
</file>

<file path=customXml/itemProps139.xml><?xml version="1.0" encoding="utf-8"?>
<ds:datastoreItem xmlns:ds="http://schemas.openxmlformats.org/officeDocument/2006/customXml" ds:itemID="{1E800B5E-D8E9-4175-84B5-6AE35746AF4B}"/>
</file>

<file path=customXml/itemProps14.xml><?xml version="1.0" encoding="utf-8"?>
<ds:datastoreItem xmlns:ds="http://schemas.openxmlformats.org/officeDocument/2006/customXml" ds:itemID="{EE4CF3E6-B248-4AC3-8AA7-647CED5B7513}"/>
</file>

<file path=customXml/itemProps140.xml><?xml version="1.0" encoding="utf-8"?>
<ds:datastoreItem xmlns:ds="http://schemas.openxmlformats.org/officeDocument/2006/customXml" ds:itemID="{55631111-C7E6-4105-9B87-41F76232D961}"/>
</file>

<file path=customXml/itemProps141.xml><?xml version="1.0" encoding="utf-8"?>
<ds:datastoreItem xmlns:ds="http://schemas.openxmlformats.org/officeDocument/2006/customXml" ds:itemID="{EE225E29-0DDD-45AC-9470-7C5B73EA4FDC}"/>
</file>

<file path=customXml/itemProps142.xml><?xml version="1.0" encoding="utf-8"?>
<ds:datastoreItem xmlns:ds="http://schemas.openxmlformats.org/officeDocument/2006/customXml" ds:itemID="{150E4738-22C0-43BF-96DC-C5B4604D16C1}"/>
</file>

<file path=customXml/itemProps143.xml><?xml version="1.0" encoding="utf-8"?>
<ds:datastoreItem xmlns:ds="http://schemas.openxmlformats.org/officeDocument/2006/customXml" ds:itemID="{6EDC3B9F-6819-422A-96B6-16DFCDC11885}"/>
</file>

<file path=customXml/itemProps144.xml><?xml version="1.0" encoding="utf-8"?>
<ds:datastoreItem xmlns:ds="http://schemas.openxmlformats.org/officeDocument/2006/customXml" ds:itemID="{4E3A9F43-C1F8-4D80-8342-C77D4AABBF59}"/>
</file>

<file path=customXml/itemProps145.xml><?xml version="1.0" encoding="utf-8"?>
<ds:datastoreItem xmlns:ds="http://schemas.openxmlformats.org/officeDocument/2006/customXml" ds:itemID="{312788E2-8DD3-429A-9C04-D767081139AA}"/>
</file>

<file path=customXml/itemProps146.xml><?xml version="1.0" encoding="utf-8"?>
<ds:datastoreItem xmlns:ds="http://schemas.openxmlformats.org/officeDocument/2006/customXml" ds:itemID="{76425C84-0448-4056-B6FF-FB78EE317714}"/>
</file>

<file path=customXml/itemProps147.xml><?xml version="1.0" encoding="utf-8"?>
<ds:datastoreItem xmlns:ds="http://schemas.openxmlformats.org/officeDocument/2006/customXml" ds:itemID="{78169DF6-E97D-475C-990F-B7211207F4F9}"/>
</file>

<file path=customXml/itemProps148.xml><?xml version="1.0" encoding="utf-8"?>
<ds:datastoreItem xmlns:ds="http://schemas.openxmlformats.org/officeDocument/2006/customXml" ds:itemID="{BF8BE20F-9BC5-4C2B-9E71-59FB7A0EB300}"/>
</file>

<file path=customXml/itemProps149.xml><?xml version="1.0" encoding="utf-8"?>
<ds:datastoreItem xmlns:ds="http://schemas.openxmlformats.org/officeDocument/2006/customXml" ds:itemID="{9AAF911E-B95C-49AE-BF57-10F704FA6A6C}"/>
</file>

<file path=customXml/itemProps15.xml><?xml version="1.0" encoding="utf-8"?>
<ds:datastoreItem xmlns:ds="http://schemas.openxmlformats.org/officeDocument/2006/customXml" ds:itemID="{1323F822-17DC-49B4-B5E8-616121F4BDDB}"/>
</file>

<file path=customXml/itemProps150.xml><?xml version="1.0" encoding="utf-8"?>
<ds:datastoreItem xmlns:ds="http://schemas.openxmlformats.org/officeDocument/2006/customXml" ds:itemID="{28D7A08A-F683-488C-AE84-0A9039BCF790}"/>
</file>

<file path=customXml/itemProps151.xml><?xml version="1.0" encoding="utf-8"?>
<ds:datastoreItem xmlns:ds="http://schemas.openxmlformats.org/officeDocument/2006/customXml" ds:itemID="{F12685CE-2CE4-4057-8EFA-2A0AC54250A2}"/>
</file>

<file path=customXml/itemProps152.xml><?xml version="1.0" encoding="utf-8"?>
<ds:datastoreItem xmlns:ds="http://schemas.openxmlformats.org/officeDocument/2006/customXml" ds:itemID="{227D9C24-4819-4590-98A7-C5A24AFD58EC}"/>
</file>

<file path=customXml/itemProps153.xml><?xml version="1.0" encoding="utf-8"?>
<ds:datastoreItem xmlns:ds="http://schemas.openxmlformats.org/officeDocument/2006/customXml" ds:itemID="{8023BA1B-714F-442E-966F-29CE05920FA4}"/>
</file>

<file path=customXml/itemProps154.xml><?xml version="1.0" encoding="utf-8"?>
<ds:datastoreItem xmlns:ds="http://schemas.openxmlformats.org/officeDocument/2006/customXml" ds:itemID="{B0E5C4AE-DB35-4788-A826-29D59986A244}"/>
</file>

<file path=customXml/itemProps155.xml><?xml version="1.0" encoding="utf-8"?>
<ds:datastoreItem xmlns:ds="http://schemas.openxmlformats.org/officeDocument/2006/customXml" ds:itemID="{16B65CA8-3297-4B60-9405-38298D71E8F2}"/>
</file>

<file path=customXml/itemProps156.xml><?xml version="1.0" encoding="utf-8"?>
<ds:datastoreItem xmlns:ds="http://schemas.openxmlformats.org/officeDocument/2006/customXml" ds:itemID="{53CD545A-F23D-4EDE-AC22-C72E3FE96147}"/>
</file>

<file path=customXml/itemProps157.xml><?xml version="1.0" encoding="utf-8"?>
<ds:datastoreItem xmlns:ds="http://schemas.openxmlformats.org/officeDocument/2006/customXml" ds:itemID="{9B54DFC2-4CC3-4820-AAE9-0C50D9A6A745}"/>
</file>

<file path=customXml/itemProps158.xml><?xml version="1.0" encoding="utf-8"?>
<ds:datastoreItem xmlns:ds="http://schemas.openxmlformats.org/officeDocument/2006/customXml" ds:itemID="{02AD324D-4BC0-44FB-972C-0143AA6337B7}"/>
</file>

<file path=customXml/itemProps159.xml><?xml version="1.0" encoding="utf-8"?>
<ds:datastoreItem xmlns:ds="http://schemas.openxmlformats.org/officeDocument/2006/customXml" ds:itemID="{B26CB452-5396-4F0A-A51C-B91563B6FF4C}"/>
</file>

<file path=customXml/itemProps16.xml><?xml version="1.0" encoding="utf-8"?>
<ds:datastoreItem xmlns:ds="http://schemas.openxmlformats.org/officeDocument/2006/customXml" ds:itemID="{B050DB0A-2A20-4A5F-8DE1-94D6C16B569E}"/>
</file>

<file path=customXml/itemProps160.xml><?xml version="1.0" encoding="utf-8"?>
<ds:datastoreItem xmlns:ds="http://schemas.openxmlformats.org/officeDocument/2006/customXml" ds:itemID="{A945334B-14F7-445E-9911-7E32591A3C06}"/>
</file>

<file path=customXml/itemProps17.xml><?xml version="1.0" encoding="utf-8"?>
<ds:datastoreItem xmlns:ds="http://schemas.openxmlformats.org/officeDocument/2006/customXml" ds:itemID="{FC2E4BE4-9CCE-4C4D-8998-BB5B78BAB684}"/>
</file>

<file path=customXml/itemProps18.xml><?xml version="1.0" encoding="utf-8"?>
<ds:datastoreItem xmlns:ds="http://schemas.openxmlformats.org/officeDocument/2006/customXml" ds:itemID="{109BB514-AF0A-4815-B3E0-5DCA7EE4F3E5}"/>
</file>

<file path=customXml/itemProps19.xml><?xml version="1.0" encoding="utf-8"?>
<ds:datastoreItem xmlns:ds="http://schemas.openxmlformats.org/officeDocument/2006/customXml" ds:itemID="{9EA64D2C-C3AF-437A-9620-EF8900CAA3A0}"/>
</file>

<file path=customXml/itemProps2.xml><?xml version="1.0" encoding="utf-8"?>
<ds:datastoreItem xmlns:ds="http://schemas.openxmlformats.org/officeDocument/2006/customXml" ds:itemID="{C8B4B853-F104-4A76-8923-BC32C3DC7666}"/>
</file>

<file path=customXml/itemProps20.xml><?xml version="1.0" encoding="utf-8"?>
<ds:datastoreItem xmlns:ds="http://schemas.openxmlformats.org/officeDocument/2006/customXml" ds:itemID="{20184C4B-4563-4BBA-9E96-A3FA96194337}"/>
</file>

<file path=customXml/itemProps21.xml><?xml version="1.0" encoding="utf-8"?>
<ds:datastoreItem xmlns:ds="http://schemas.openxmlformats.org/officeDocument/2006/customXml" ds:itemID="{E30771A2-C145-4EE2-8540-740CC864E2DA}"/>
</file>

<file path=customXml/itemProps22.xml><?xml version="1.0" encoding="utf-8"?>
<ds:datastoreItem xmlns:ds="http://schemas.openxmlformats.org/officeDocument/2006/customXml" ds:itemID="{DE5403DF-5058-44C1-B7AC-E02F628BF0D1}"/>
</file>

<file path=customXml/itemProps23.xml><?xml version="1.0" encoding="utf-8"?>
<ds:datastoreItem xmlns:ds="http://schemas.openxmlformats.org/officeDocument/2006/customXml" ds:itemID="{E623ED3A-EA7B-406C-A190-88D3C5C16EFF}"/>
</file>

<file path=customXml/itemProps24.xml><?xml version="1.0" encoding="utf-8"?>
<ds:datastoreItem xmlns:ds="http://schemas.openxmlformats.org/officeDocument/2006/customXml" ds:itemID="{7DD4FD13-2646-41CE-BF06-6C9AFA4613C1}"/>
</file>

<file path=customXml/itemProps25.xml><?xml version="1.0" encoding="utf-8"?>
<ds:datastoreItem xmlns:ds="http://schemas.openxmlformats.org/officeDocument/2006/customXml" ds:itemID="{42DF8CBC-14C8-4B0B-B4E5-D3320551DFE9}"/>
</file>

<file path=customXml/itemProps26.xml><?xml version="1.0" encoding="utf-8"?>
<ds:datastoreItem xmlns:ds="http://schemas.openxmlformats.org/officeDocument/2006/customXml" ds:itemID="{8F429CB1-3ED6-4DFC-BD67-8A57BC254D4B}"/>
</file>

<file path=customXml/itemProps27.xml><?xml version="1.0" encoding="utf-8"?>
<ds:datastoreItem xmlns:ds="http://schemas.openxmlformats.org/officeDocument/2006/customXml" ds:itemID="{65413F06-5723-4AD8-8038-435B94B88157}"/>
</file>

<file path=customXml/itemProps28.xml><?xml version="1.0" encoding="utf-8"?>
<ds:datastoreItem xmlns:ds="http://schemas.openxmlformats.org/officeDocument/2006/customXml" ds:itemID="{4992BC5D-4F8B-432A-91D7-73345477531B}"/>
</file>

<file path=customXml/itemProps29.xml><?xml version="1.0" encoding="utf-8"?>
<ds:datastoreItem xmlns:ds="http://schemas.openxmlformats.org/officeDocument/2006/customXml" ds:itemID="{00D32088-154F-409A-82C1-95EF5C136876}"/>
</file>

<file path=customXml/itemProps3.xml><?xml version="1.0" encoding="utf-8"?>
<ds:datastoreItem xmlns:ds="http://schemas.openxmlformats.org/officeDocument/2006/customXml" ds:itemID="{AD00D256-2FDC-4E09-901B-1261B7FEE50F}"/>
</file>

<file path=customXml/itemProps30.xml><?xml version="1.0" encoding="utf-8"?>
<ds:datastoreItem xmlns:ds="http://schemas.openxmlformats.org/officeDocument/2006/customXml" ds:itemID="{22676380-15F7-4EB9-9362-61D0D3A18F5C}"/>
</file>

<file path=customXml/itemProps31.xml><?xml version="1.0" encoding="utf-8"?>
<ds:datastoreItem xmlns:ds="http://schemas.openxmlformats.org/officeDocument/2006/customXml" ds:itemID="{E3E1F7A2-2666-4709-88CF-04ABEBBEDE0B}"/>
</file>

<file path=customXml/itemProps32.xml><?xml version="1.0" encoding="utf-8"?>
<ds:datastoreItem xmlns:ds="http://schemas.openxmlformats.org/officeDocument/2006/customXml" ds:itemID="{4AB5DC02-31C7-4BFF-BDE2-D7DA4A54BF88}"/>
</file>

<file path=customXml/itemProps33.xml><?xml version="1.0" encoding="utf-8"?>
<ds:datastoreItem xmlns:ds="http://schemas.openxmlformats.org/officeDocument/2006/customXml" ds:itemID="{393C521A-C2CC-4E94-9026-6838CCA43A3B}"/>
</file>

<file path=customXml/itemProps34.xml><?xml version="1.0" encoding="utf-8"?>
<ds:datastoreItem xmlns:ds="http://schemas.openxmlformats.org/officeDocument/2006/customXml" ds:itemID="{ACCA3144-3546-4DFB-93C5-8DABD41475B7}"/>
</file>

<file path=customXml/itemProps35.xml><?xml version="1.0" encoding="utf-8"?>
<ds:datastoreItem xmlns:ds="http://schemas.openxmlformats.org/officeDocument/2006/customXml" ds:itemID="{710425B4-45F1-4AC0-B2CB-5893F1AB77A3}"/>
</file>

<file path=customXml/itemProps36.xml><?xml version="1.0" encoding="utf-8"?>
<ds:datastoreItem xmlns:ds="http://schemas.openxmlformats.org/officeDocument/2006/customXml" ds:itemID="{C0969391-D2FD-4900-9AB6-04889D028F03}"/>
</file>

<file path=customXml/itemProps37.xml><?xml version="1.0" encoding="utf-8"?>
<ds:datastoreItem xmlns:ds="http://schemas.openxmlformats.org/officeDocument/2006/customXml" ds:itemID="{46E4FC90-EDA9-4B16-B62E-568DBF926051}"/>
</file>

<file path=customXml/itemProps38.xml><?xml version="1.0" encoding="utf-8"?>
<ds:datastoreItem xmlns:ds="http://schemas.openxmlformats.org/officeDocument/2006/customXml" ds:itemID="{560135D4-58AD-440A-A08C-9AB5C31CFED5}"/>
</file>

<file path=customXml/itemProps39.xml><?xml version="1.0" encoding="utf-8"?>
<ds:datastoreItem xmlns:ds="http://schemas.openxmlformats.org/officeDocument/2006/customXml" ds:itemID="{19C088FE-F17C-4174-A985-D3146AF57A7B}"/>
</file>

<file path=customXml/itemProps4.xml><?xml version="1.0" encoding="utf-8"?>
<ds:datastoreItem xmlns:ds="http://schemas.openxmlformats.org/officeDocument/2006/customXml" ds:itemID="{37F13C97-A5A7-4009-8E90-0C084C9CC7AE}"/>
</file>

<file path=customXml/itemProps40.xml><?xml version="1.0" encoding="utf-8"?>
<ds:datastoreItem xmlns:ds="http://schemas.openxmlformats.org/officeDocument/2006/customXml" ds:itemID="{F98A618A-38FF-4BCD-AFF7-8FDB1DE4D356}"/>
</file>

<file path=customXml/itemProps41.xml><?xml version="1.0" encoding="utf-8"?>
<ds:datastoreItem xmlns:ds="http://schemas.openxmlformats.org/officeDocument/2006/customXml" ds:itemID="{198CCE1C-0E56-44FA-A9DC-6333CF2CF6D9}"/>
</file>

<file path=customXml/itemProps42.xml><?xml version="1.0" encoding="utf-8"?>
<ds:datastoreItem xmlns:ds="http://schemas.openxmlformats.org/officeDocument/2006/customXml" ds:itemID="{324B0EA4-C6F2-491E-BA99-338BEE92F417}"/>
</file>

<file path=customXml/itemProps43.xml><?xml version="1.0" encoding="utf-8"?>
<ds:datastoreItem xmlns:ds="http://schemas.openxmlformats.org/officeDocument/2006/customXml" ds:itemID="{728D53F6-DF39-4DCD-8BFB-91166451A9AC}"/>
</file>

<file path=customXml/itemProps44.xml><?xml version="1.0" encoding="utf-8"?>
<ds:datastoreItem xmlns:ds="http://schemas.openxmlformats.org/officeDocument/2006/customXml" ds:itemID="{2E1614BB-A626-4D5E-A290-965E72D4D66D}"/>
</file>

<file path=customXml/itemProps45.xml><?xml version="1.0" encoding="utf-8"?>
<ds:datastoreItem xmlns:ds="http://schemas.openxmlformats.org/officeDocument/2006/customXml" ds:itemID="{B91ED889-F1D1-42B5-9464-55B35AAD43E2}"/>
</file>

<file path=customXml/itemProps46.xml><?xml version="1.0" encoding="utf-8"?>
<ds:datastoreItem xmlns:ds="http://schemas.openxmlformats.org/officeDocument/2006/customXml" ds:itemID="{64DDBA31-CE6E-42D6-A7DC-9B6036AFECC1}"/>
</file>

<file path=customXml/itemProps47.xml><?xml version="1.0" encoding="utf-8"?>
<ds:datastoreItem xmlns:ds="http://schemas.openxmlformats.org/officeDocument/2006/customXml" ds:itemID="{58CC9B00-99E9-4AEC-93DB-3629973178C5}"/>
</file>

<file path=customXml/itemProps48.xml><?xml version="1.0" encoding="utf-8"?>
<ds:datastoreItem xmlns:ds="http://schemas.openxmlformats.org/officeDocument/2006/customXml" ds:itemID="{D58F85BD-E619-478F-B3CA-5DD7391F3674}"/>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537C9672-749C-4322-9FFC-384D813E62F4}"/>
</file>

<file path=customXml/itemProps50.xml><?xml version="1.0" encoding="utf-8"?>
<ds:datastoreItem xmlns:ds="http://schemas.openxmlformats.org/officeDocument/2006/customXml" ds:itemID="{849C9C56-B1AC-4CE3-B493-2407EBE96154}"/>
</file>

<file path=customXml/itemProps51.xml><?xml version="1.0" encoding="utf-8"?>
<ds:datastoreItem xmlns:ds="http://schemas.openxmlformats.org/officeDocument/2006/customXml" ds:itemID="{08350EC7-5DD6-4580-BC1C-290F4076F9A5}"/>
</file>

<file path=customXml/itemProps52.xml><?xml version="1.0" encoding="utf-8"?>
<ds:datastoreItem xmlns:ds="http://schemas.openxmlformats.org/officeDocument/2006/customXml" ds:itemID="{2C409153-FDAB-4951-8D0D-B1F5FC1A9048}"/>
</file>

<file path=customXml/itemProps53.xml><?xml version="1.0" encoding="utf-8"?>
<ds:datastoreItem xmlns:ds="http://schemas.openxmlformats.org/officeDocument/2006/customXml" ds:itemID="{E0E518D3-C9CA-46D5-B15E-7159BF72CB9E}"/>
</file>

<file path=customXml/itemProps54.xml><?xml version="1.0" encoding="utf-8"?>
<ds:datastoreItem xmlns:ds="http://schemas.openxmlformats.org/officeDocument/2006/customXml" ds:itemID="{5FA89632-8BB6-408B-958A-2387C30D00D8}"/>
</file>

<file path=customXml/itemProps55.xml><?xml version="1.0" encoding="utf-8"?>
<ds:datastoreItem xmlns:ds="http://schemas.openxmlformats.org/officeDocument/2006/customXml" ds:itemID="{E1328B7D-C847-43CF-AC3C-B1C72D8DED6E}"/>
</file>

<file path=customXml/itemProps56.xml><?xml version="1.0" encoding="utf-8"?>
<ds:datastoreItem xmlns:ds="http://schemas.openxmlformats.org/officeDocument/2006/customXml" ds:itemID="{7FB3951C-E7D6-4F95-B4DE-8B506BF90010}"/>
</file>

<file path=customXml/itemProps57.xml><?xml version="1.0" encoding="utf-8"?>
<ds:datastoreItem xmlns:ds="http://schemas.openxmlformats.org/officeDocument/2006/customXml" ds:itemID="{55C1DC43-86B1-48B0-9A82-D78E9AB7C9A0}"/>
</file>

<file path=customXml/itemProps58.xml><?xml version="1.0" encoding="utf-8"?>
<ds:datastoreItem xmlns:ds="http://schemas.openxmlformats.org/officeDocument/2006/customXml" ds:itemID="{79A22480-59F9-4B0C-81F4-42EF81721647}"/>
</file>

<file path=customXml/itemProps59.xml><?xml version="1.0" encoding="utf-8"?>
<ds:datastoreItem xmlns:ds="http://schemas.openxmlformats.org/officeDocument/2006/customXml" ds:itemID="{C2D21CBD-C99A-4054-952C-8C457C6F681D}"/>
</file>

<file path=customXml/itemProps6.xml><?xml version="1.0" encoding="utf-8"?>
<ds:datastoreItem xmlns:ds="http://schemas.openxmlformats.org/officeDocument/2006/customXml" ds:itemID="{95EF7F27-8D99-4290-AD45-0E730C5897EB}"/>
</file>

<file path=customXml/itemProps60.xml><?xml version="1.0" encoding="utf-8"?>
<ds:datastoreItem xmlns:ds="http://schemas.openxmlformats.org/officeDocument/2006/customXml" ds:itemID="{568D6695-C991-40E8-8579-794243947172}"/>
</file>

<file path=customXml/itemProps61.xml><?xml version="1.0" encoding="utf-8"?>
<ds:datastoreItem xmlns:ds="http://schemas.openxmlformats.org/officeDocument/2006/customXml" ds:itemID="{34095589-222E-49B3-A176-E34EE52141B0}"/>
</file>

<file path=customXml/itemProps62.xml><?xml version="1.0" encoding="utf-8"?>
<ds:datastoreItem xmlns:ds="http://schemas.openxmlformats.org/officeDocument/2006/customXml" ds:itemID="{0AEAE2F9-B9C5-4C31-A7E0-D8CADCF15D66}"/>
</file>

<file path=customXml/itemProps63.xml><?xml version="1.0" encoding="utf-8"?>
<ds:datastoreItem xmlns:ds="http://schemas.openxmlformats.org/officeDocument/2006/customXml" ds:itemID="{DB6D54E3-4135-40B4-A521-929DC8559302}"/>
</file>

<file path=customXml/itemProps64.xml><?xml version="1.0" encoding="utf-8"?>
<ds:datastoreItem xmlns:ds="http://schemas.openxmlformats.org/officeDocument/2006/customXml" ds:itemID="{01888AD1-A1D9-4075-AB91-6FA322FDD494}"/>
</file>

<file path=customXml/itemProps65.xml><?xml version="1.0" encoding="utf-8"?>
<ds:datastoreItem xmlns:ds="http://schemas.openxmlformats.org/officeDocument/2006/customXml" ds:itemID="{322BB205-3F1E-4AB4-9E2E-F79CB43D1005}"/>
</file>

<file path=customXml/itemProps66.xml><?xml version="1.0" encoding="utf-8"?>
<ds:datastoreItem xmlns:ds="http://schemas.openxmlformats.org/officeDocument/2006/customXml" ds:itemID="{37E312E9-0EB3-4555-A34E-B352220D2501}"/>
</file>

<file path=customXml/itemProps67.xml><?xml version="1.0" encoding="utf-8"?>
<ds:datastoreItem xmlns:ds="http://schemas.openxmlformats.org/officeDocument/2006/customXml" ds:itemID="{817F500A-9C46-406E-ACE7-7149D07B26B7}"/>
</file>

<file path=customXml/itemProps68.xml><?xml version="1.0" encoding="utf-8"?>
<ds:datastoreItem xmlns:ds="http://schemas.openxmlformats.org/officeDocument/2006/customXml" ds:itemID="{CDC2667E-4046-4BE1-A0F3-2F716467F7C5}"/>
</file>

<file path=customXml/itemProps69.xml><?xml version="1.0" encoding="utf-8"?>
<ds:datastoreItem xmlns:ds="http://schemas.openxmlformats.org/officeDocument/2006/customXml" ds:itemID="{479A6827-1409-4BFC-AA29-0CB7C517700C}"/>
</file>

<file path=customXml/itemProps7.xml><?xml version="1.0" encoding="utf-8"?>
<ds:datastoreItem xmlns:ds="http://schemas.openxmlformats.org/officeDocument/2006/customXml" ds:itemID="{6BC945AE-C483-4631-BB7D-36A251AF9F53}"/>
</file>

<file path=customXml/itemProps70.xml><?xml version="1.0" encoding="utf-8"?>
<ds:datastoreItem xmlns:ds="http://schemas.openxmlformats.org/officeDocument/2006/customXml" ds:itemID="{60111EAC-41B6-4C83-85E0-4244DEC7B5AD}"/>
</file>

<file path=customXml/itemProps71.xml><?xml version="1.0" encoding="utf-8"?>
<ds:datastoreItem xmlns:ds="http://schemas.openxmlformats.org/officeDocument/2006/customXml" ds:itemID="{E5428637-4777-44DF-8482-69F28FABD8BE}"/>
</file>

<file path=customXml/itemProps72.xml><?xml version="1.0" encoding="utf-8"?>
<ds:datastoreItem xmlns:ds="http://schemas.openxmlformats.org/officeDocument/2006/customXml" ds:itemID="{E4318888-8F4E-444B-8309-969DD82265E8}"/>
</file>

<file path=customXml/itemProps73.xml><?xml version="1.0" encoding="utf-8"?>
<ds:datastoreItem xmlns:ds="http://schemas.openxmlformats.org/officeDocument/2006/customXml" ds:itemID="{1E761487-3C70-464A-BCA4-FB4613001D13}"/>
</file>

<file path=customXml/itemProps74.xml><?xml version="1.0" encoding="utf-8"?>
<ds:datastoreItem xmlns:ds="http://schemas.openxmlformats.org/officeDocument/2006/customXml" ds:itemID="{8A29CDC9-2AF1-4B2F-AFA3-45A6733431E9}"/>
</file>

<file path=customXml/itemProps75.xml><?xml version="1.0" encoding="utf-8"?>
<ds:datastoreItem xmlns:ds="http://schemas.openxmlformats.org/officeDocument/2006/customXml" ds:itemID="{91645404-8770-4577-A4BD-5B6AB32C0EA9}"/>
</file>

<file path=customXml/itemProps76.xml><?xml version="1.0" encoding="utf-8"?>
<ds:datastoreItem xmlns:ds="http://schemas.openxmlformats.org/officeDocument/2006/customXml" ds:itemID="{4323B8C2-86E6-4CCC-8D06-C38402F6278C}"/>
</file>

<file path=customXml/itemProps77.xml><?xml version="1.0" encoding="utf-8"?>
<ds:datastoreItem xmlns:ds="http://schemas.openxmlformats.org/officeDocument/2006/customXml" ds:itemID="{72DF4688-F492-4CD6-9769-6E71F90F8753}"/>
</file>

<file path=customXml/itemProps78.xml><?xml version="1.0" encoding="utf-8"?>
<ds:datastoreItem xmlns:ds="http://schemas.openxmlformats.org/officeDocument/2006/customXml" ds:itemID="{3F7CBDFA-8A1B-490E-AA31-96DD75CEBC05}"/>
</file>

<file path=customXml/itemProps79.xml><?xml version="1.0" encoding="utf-8"?>
<ds:datastoreItem xmlns:ds="http://schemas.openxmlformats.org/officeDocument/2006/customXml" ds:itemID="{73740607-513B-42A5-A09E-12B7BB271E84}"/>
</file>

<file path=customXml/itemProps8.xml><?xml version="1.0" encoding="utf-8"?>
<ds:datastoreItem xmlns:ds="http://schemas.openxmlformats.org/officeDocument/2006/customXml" ds:itemID="{5039E7EF-3976-4B9D-96B7-4E203419B2E3}"/>
</file>

<file path=customXml/itemProps80.xml><?xml version="1.0" encoding="utf-8"?>
<ds:datastoreItem xmlns:ds="http://schemas.openxmlformats.org/officeDocument/2006/customXml" ds:itemID="{7F110F53-89F8-47C2-BBCB-6BF95974955A}"/>
</file>

<file path=customXml/itemProps81.xml><?xml version="1.0" encoding="utf-8"?>
<ds:datastoreItem xmlns:ds="http://schemas.openxmlformats.org/officeDocument/2006/customXml" ds:itemID="{002199D3-5950-4C4E-B179-9E1AC019368F}"/>
</file>

<file path=customXml/itemProps82.xml><?xml version="1.0" encoding="utf-8"?>
<ds:datastoreItem xmlns:ds="http://schemas.openxmlformats.org/officeDocument/2006/customXml" ds:itemID="{3A730091-A3AC-43EB-8C17-52C43AC780F6}"/>
</file>

<file path=customXml/itemProps83.xml><?xml version="1.0" encoding="utf-8"?>
<ds:datastoreItem xmlns:ds="http://schemas.openxmlformats.org/officeDocument/2006/customXml" ds:itemID="{9D17BBF8-EFC0-4A9E-950E-D078ECACD6A4}"/>
</file>

<file path=customXml/itemProps84.xml><?xml version="1.0" encoding="utf-8"?>
<ds:datastoreItem xmlns:ds="http://schemas.openxmlformats.org/officeDocument/2006/customXml" ds:itemID="{B9D4BED2-2F51-4191-958E-AEB1F2134A3D}"/>
</file>

<file path=customXml/itemProps85.xml><?xml version="1.0" encoding="utf-8"?>
<ds:datastoreItem xmlns:ds="http://schemas.openxmlformats.org/officeDocument/2006/customXml" ds:itemID="{95E48B30-1440-4C07-8903-30B9CE1F46BC}"/>
</file>

<file path=customXml/itemProps86.xml><?xml version="1.0" encoding="utf-8"?>
<ds:datastoreItem xmlns:ds="http://schemas.openxmlformats.org/officeDocument/2006/customXml" ds:itemID="{CB855FB1-C6C5-48A2-A958-9FF7918FEBD7}"/>
</file>

<file path=customXml/itemProps87.xml><?xml version="1.0" encoding="utf-8"?>
<ds:datastoreItem xmlns:ds="http://schemas.openxmlformats.org/officeDocument/2006/customXml" ds:itemID="{7EA6132D-86A2-403E-9D75-59A931B070C4}"/>
</file>

<file path=customXml/itemProps88.xml><?xml version="1.0" encoding="utf-8"?>
<ds:datastoreItem xmlns:ds="http://schemas.openxmlformats.org/officeDocument/2006/customXml" ds:itemID="{5F2CA9B4-A863-4BAF-94F6-CEA8AEBFB086}"/>
</file>

<file path=customXml/itemProps89.xml><?xml version="1.0" encoding="utf-8"?>
<ds:datastoreItem xmlns:ds="http://schemas.openxmlformats.org/officeDocument/2006/customXml" ds:itemID="{E3B61B59-CB8E-45B1-9A84-17FD408B6FE5}"/>
</file>

<file path=customXml/itemProps9.xml><?xml version="1.0" encoding="utf-8"?>
<ds:datastoreItem xmlns:ds="http://schemas.openxmlformats.org/officeDocument/2006/customXml" ds:itemID="{8D01BB93-4DB7-4A5B-8C89-00FB7CAC84EF}"/>
</file>

<file path=customXml/itemProps90.xml><?xml version="1.0" encoding="utf-8"?>
<ds:datastoreItem xmlns:ds="http://schemas.openxmlformats.org/officeDocument/2006/customXml" ds:itemID="{1D1A305E-E510-4537-9C94-C7424472950E}"/>
</file>

<file path=customXml/itemProps91.xml><?xml version="1.0" encoding="utf-8"?>
<ds:datastoreItem xmlns:ds="http://schemas.openxmlformats.org/officeDocument/2006/customXml" ds:itemID="{F19713E6-4002-4D40-A076-F33867210653}"/>
</file>

<file path=customXml/itemProps92.xml><?xml version="1.0" encoding="utf-8"?>
<ds:datastoreItem xmlns:ds="http://schemas.openxmlformats.org/officeDocument/2006/customXml" ds:itemID="{C26A1989-A9B3-424B-AD7D-B32930CDC946}"/>
</file>

<file path=customXml/itemProps93.xml><?xml version="1.0" encoding="utf-8"?>
<ds:datastoreItem xmlns:ds="http://schemas.openxmlformats.org/officeDocument/2006/customXml" ds:itemID="{61C6BFB6-C34C-44F1-B998-84F2267E69B4}"/>
</file>

<file path=customXml/itemProps94.xml><?xml version="1.0" encoding="utf-8"?>
<ds:datastoreItem xmlns:ds="http://schemas.openxmlformats.org/officeDocument/2006/customXml" ds:itemID="{99CA289F-0F73-46F9-86C4-A48C3FB44C75}"/>
</file>

<file path=customXml/itemProps95.xml><?xml version="1.0" encoding="utf-8"?>
<ds:datastoreItem xmlns:ds="http://schemas.openxmlformats.org/officeDocument/2006/customXml" ds:itemID="{13311A92-F99A-4E15-924D-B9CE8B90123A}"/>
</file>

<file path=customXml/itemProps96.xml><?xml version="1.0" encoding="utf-8"?>
<ds:datastoreItem xmlns:ds="http://schemas.openxmlformats.org/officeDocument/2006/customXml" ds:itemID="{E8B0A515-AB87-47A2-8295-ED012EA780A6}"/>
</file>

<file path=customXml/itemProps97.xml><?xml version="1.0" encoding="utf-8"?>
<ds:datastoreItem xmlns:ds="http://schemas.openxmlformats.org/officeDocument/2006/customXml" ds:itemID="{E176CB3C-385D-4E18-AE46-958446FF5075}"/>
</file>

<file path=customXml/itemProps98.xml><?xml version="1.0" encoding="utf-8"?>
<ds:datastoreItem xmlns:ds="http://schemas.openxmlformats.org/officeDocument/2006/customXml" ds:itemID="{B6506C00-A23D-4460-B8B9-BAC5A7BBCFC0}"/>
</file>

<file path=customXml/itemProps99.xml><?xml version="1.0" encoding="utf-8"?>
<ds:datastoreItem xmlns:ds="http://schemas.openxmlformats.org/officeDocument/2006/customXml" ds:itemID="{C4780A94-8BAA-469E-978A-B7F4EC7EC6A2}"/>
</file>

<file path=docProps/app.xml><?xml version="1.0" encoding="utf-8"?>
<Properties xmlns="http://schemas.openxmlformats.org/officeDocument/2006/extended-properties" xmlns:vt="http://schemas.openxmlformats.org/officeDocument/2006/docPropsVTypes">
  <Template>Normal</Template>
  <TotalTime>4</TotalTime>
  <Pages>110</Pages>
  <Words>34546</Words>
  <Characters>196916</Characters>
  <Application>Microsoft Office Word</Application>
  <DocSecurity>0</DocSecurity>
  <Lines>1640</Lines>
  <Paragraphs>461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231001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Mira Paljić</cp:lastModifiedBy>
  <cp:revision>4</cp:revision>
  <cp:lastPrinted>2020-05-18T13:16:00Z</cp:lastPrinted>
  <dcterms:created xsi:type="dcterms:W3CDTF">2020-05-18T13:28:00Z</dcterms:created>
  <dcterms:modified xsi:type="dcterms:W3CDTF">2020-05-18T13:33:00Z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4987bcb8-9c6f-4639-ba8d-6c7c05d3aeae</vt:lpwstr>
  </property>
  <property fmtid="{D5CDD505-2E9C-101B-9397-08002B2CF9AE}" pid="3" name="ContentTypeId">
    <vt:lpwstr>0x0101006DB0F8F7738EDF4DA0E2E14EA69F41B7009F6921338CFD5F4DAD475703732A9527</vt:lpwstr>
  </property>
</Properties>
</file>